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FE" w:rsidRDefault="006862FE"/>
    <w:p w:rsidR="006862FE" w:rsidRDefault="006862FE"/>
    <w:tbl>
      <w:tblPr>
        <w:tblW w:w="9977"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74"/>
      </w:tblGrid>
      <w:tr w:rsidR="00354034" w:rsidRPr="00C01EAD" w:rsidTr="006862FE">
        <w:tc>
          <w:tcPr>
            <w:tcW w:w="5103" w:type="dxa"/>
            <w:shd w:val="clear" w:color="auto" w:fill="auto"/>
          </w:tcPr>
          <w:p w:rsidR="00354034" w:rsidRPr="00C01EAD" w:rsidRDefault="00354034" w:rsidP="00D81580">
            <w:pPr>
              <w:pStyle w:val="af2"/>
              <w:rPr>
                <w:sz w:val="28"/>
                <w:szCs w:val="28"/>
              </w:rPr>
            </w:pPr>
            <w:r w:rsidRPr="00C01EAD">
              <w:rPr>
                <w:sz w:val="28"/>
                <w:szCs w:val="28"/>
              </w:rPr>
              <w:t>«СОГЛАСОВАНО»</w:t>
            </w:r>
          </w:p>
          <w:p w:rsidR="00354034" w:rsidRPr="00C01EAD" w:rsidRDefault="00354034" w:rsidP="00D81580">
            <w:pPr>
              <w:pStyle w:val="af2"/>
              <w:rPr>
                <w:rFonts w:eastAsia="Times New Roman"/>
                <w:sz w:val="28"/>
                <w:szCs w:val="28"/>
              </w:rPr>
            </w:pPr>
            <w:r w:rsidRPr="00C01EAD">
              <w:rPr>
                <w:sz w:val="28"/>
                <w:szCs w:val="28"/>
              </w:rPr>
              <w:t>АО «Международный аэропорт Владивосток»</w:t>
            </w:r>
          </w:p>
          <w:p w:rsidR="00354034" w:rsidRPr="00C01EAD" w:rsidRDefault="00354034" w:rsidP="00D81580">
            <w:pPr>
              <w:pStyle w:val="af2"/>
              <w:rPr>
                <w:rFonts w:eastAsia="Times New Roman"/>
                <w:sz w:val="28"/>
                <w:szCs w:val="28"/>
              </w:rPr>
            </w:pPr>
          </w:p>
          <w:p w:rsidR="00354034" w:rsidRPr="00C01EAD" w:rsidRDefault="00354034" w:rsidP="00D81580">
            <w:pPr>
              <w:pStyle w:val="af2"/>
              <w:rPr>
                <w:sz w:val="28"/>
                <w:szCs w:val="28"/>
              </w:rPr>
            </w:pPr>
            <w:r w:rsidRPr="00C01EAD">
              <w:rPr>
                <w:rFonts w:eastAsia="Times New Roman"/>
                <w:sz w:val="28"/>
                <w:szCs w:val="28"/>
              </w:rPr>
              <w:t xml:space="preserve"> </w:t>
            </w:r>
            <w:r w:rsidRPr="00C01EAD">
              <w:rPr>
                <w:sz w:val="28"/>
                <w:szCs w:val="28"/>
              </w:rPr>
              <w:t xml:space="preserve">______________________ И.Г. </w:t>
            </w:r>
            <w:proofErr w:type="spellStart"/>
            <w:r w:rsidRPr="00C01EAD">
              <w:rPr>
                <w:sz w:val="28"/>
                <w:szCs w:val="28"/>
              </w:rPr>
              <w:t>Лукишин</w:t>
            </w:r>
            <w:proofErr w:type="spellEnd"/>
          </w:p>
          <w:p w:rsidR="00F67396" w:rsidRPr="00C01EAD" w:rsidRDefault="00F67396" w:rsidP="00D81580">
            <w:pPr>
              <w:pStyle w:val="af2"/>
              <w:rPr>
                <w:sz w:val="28"/>
                <w:szCs w:val="28"/>
              </w:rPr>
            </w:pPr>
          </w:p>
          <w:p w:rsidR="005B0ED9" w:rsidRPr="00C01EAD" w:rsidRDefault="005B0ED9" w:rsidP="006B5E06">
            <w:pPr>
              <w:pStyle w:val="af2"/>
              <w:rPr>
                <w:sz w:val="28"/>
                <w:szCs w:val="28"/>
              </w:rPr>
            </w:pPr>
            <w:r w:rsidRPr="00C01EAD">
              <w:rPr>
                <w:sz w:val="28"/>
                <w:szCs w:val="28"/>
              </w:rPr>
              <w:t>«_____» __________________ 201</w:t>
            </w:r>
            <w:r w:rsidR="006B5E06" w:rsidRPr="00C01EAD">
              <w:rPr>
                <w:sz w:val="28"/>
                <w:szCs w:val="28"/>
              </w:rPr>
              <w:t>9</w:t>
            </w:r>
            <w:r w:rsidRPr="00C01EAD">
              <w:rPr>
                <w:sz w:val="28"/>
                <w:szCs w:val="28"/>
              </w:rPr>
              <w:t xml:space="preserve"> г.</w:t>
            </w:r>
          </w:p>
        </w:tc>
        <w:tc>
          <w:tcPr>
            <w:tcW w:w="4874" w:type="dxa"/>
            <w:shd w:val="clear" w:color="auto" w:fill="auto"/>
          </w:tcPr>
          <w:p w:rsidR="00354034" w:rsidRPr="00C01EAD" w:rsidRDefault="00354034" w:rsidP="00C01EAD">
            <w:pPr>
              <w:pStyle w:val="af2"/>
              <w:jc w:val="center"/>
              <w:rPr>
                <w:sz w:val="28"/>
                <w:szCs w:val="28"/>
              </w:rPr>
            </w:pPr>
            <w:r w:rsidRPr="00C01EAD">
              <w:rPr>
                <w:sz w:val="28"/>
                <w:szCs w:val="28"/>
              </w:rPr>
              <w:t>«УТВЕРЖДАЮ»</w:t>
            </w:r>
          </w:p>
          <w:p w:rsidR="00354034" w:rsidRPr="00C01EAD" w:rsidRDefault="00354034" w:rsidP="00D81580">
            <w:pPr>
              <w:pStyle w:val="af2"/>
              <w:jc w:val="right"/>
              <w:rPr>
                <w:sz w:val="28"/>
                <w:szCs w:val="28"/>
              </w:rPr>
            </w:pPr>
            <w:r w:rsidRPr="00C01EAD">
              <w:rPr>
                <w:sz w:val="28"/>
                <w:szCs w:val="28"/>
              </w:rPr>
              <w:t>АО «Терминал Владивосток»</w:t>
            </w:r>
          </w:p>
          <w:p w:rsidR="00354034" w:rsidRPr="00C01EAD" w:rsidRDefault="00354034" w:rsidP="00D81580">
            <w:pPr>
              <w:pStyle w:val="af2"/>
              <w:jc w:val="right"/>
              <w:rPr>
                <w:sz w:val="28"/>
                <w:szCs w:val="28"/>
              </w:rPr>
            </w:pPr>
          </w:p>
          <w:p w:rsidR="00354034" w:rsidRPr="00C01EAD" w:rsidRDefault="00354034" w:rsidP="00D81580">
            <w:pPr>
              <w:pStyle w:val="af2"/>
              <w:jc w:val="right"/>
              <w:rPr>
                <w:sz w:val="28"/>
                <w:szCs w:val="28"/>
              </w:rPr>
            </w:pPr>
            <w:r w:rsidRPr="00C01EAD">
              <w:rPr>
                <w:sz w:val="28"/>
                <w:szCs w:val="28"/>
              </w:rPr>
              <w:t>______________</w:t>
            </w:r>
            <w:r w:rsidR="004927BA" w:rsidRPr="00C01EAD">
              <w:rPr>
                <w:sz w:val="28"/>
                <w:szCs w:val="28"/>
              </w:rPr>
              <w:t xml:space="preserve"> И.В. </w:t>
            </w:r>
            <w:proofErr w:type="spellStart"/>
            <w:r w:rsidR="004927BA" w:rsidRPr="00C01EAD">
              <w:rPr>
                <w:sz w:val="28"/>
                <w:szCs w:val="28"/>
              </w:rPr>
              <w:t>Кумагерчик</w:t>
            </w:r>
            <w:proofErr w:type="spellEnd"/>
          </w:p>
          <w:p w:rsidR="00F67396" w:rsidRDefault="00F67396" w:rsidP="005B0ED9">
            <w:pPr>
              <w:pStyle w:val="af2"/>
              <w:jc w:val="right"/>
              <w:rPr>
                <w:sz w:val="28"/>
                <w:szCs w:val="28"/>
              </w:rPr>
            </w:pPr>
          </w:p>
          <w:p w:rsidR="00C01EAD" w:rsidRPr="00C01EAD" w:rsidRDefault="00C01EAD" w:rsidP="005B0ED9">
            <w:pPr>
              <w:pStyle w:val="af2"/>
              <w:jc w:val="right"/>
              <w:rPr>
                <w:sz w:val="28"/>
                <w:szCs w:val="28"/>
              </w:rPr>
            </w:pPr>
          </w:p>
          <w:p w:rsidR="00354034" w:rsidRPr="00C01EAD" w:rsidRDefault="00354034" w:rsidP="006B5E06">
            <w:pPr>
              <w:pStyle w:val="af2"/>
              <w:jc w:val="right"/>
              <w:rPr>
                <w:sz w:val="28"/>
                <w:szCs w:val="28"/>
              </w:rPr>
            </w:pPr>
            <w:r w:rsidRPr="00C01EAD">
              <w:rPr>
                <w:sz w:val="28"/>
                <w:szCs w:val="28"/>
              </w:rPr>
              <w:t>«_____» _____________ 201</w:t>
            </w:r>
            <w:r w:rsidR="006B5E06" w:rsidRPr="00C01EAD">
              <w:rPr>
                <w:sz w:val="28"/>
                <w:szCs w:val="28"/>
              </w:rPr>
              <w:t>9</w:t>
            </w:r>
            <w:r w:rsidRPr="00C01EAD">
              <w:rPr>
                <w:sz w:val="28"/>
                <w:szCs w:val="28"/>
              </w:rPr>
              <w:t xml:space="preserve"> г.</w:t>
            </w:r>
          </w:p>
        </w:tc>
      </w:tr>
    </w:tbl>
    <w:p w:rsidR="00354034" w:rsidRPr="00C01EAD" w:rsidRDefault="00354034" w:rsidP="00354034">
      <w:pPr>
        <w:ind w:firstLine="540"/>
        <w:rPr>
          <w:sz w:val="28"/>
          <w:szCs w:val="28"/>
        </w:rPr>
      </w:pPr>
    </w:p>
    <w:p w:rsidR="00354034" w:rsidRPr="00C01EAD" w:rsidRDefault="00354034" w:rsidP="00354034">
      <w:pPr>
        <w:ind w:firstLine="540"/>
        <w:rPr>
          <w:sz w:val="28"/>
          <w:szCs w:val="28"/>
        </w:rPr>
      </w:pPr>
    </w:p>
    <w:p w:rsidR="00354034" w:rsidRPr="00C01EAD" w:rsidRDefault="00354034" w:rsidP="00354034">
      <w:pPr>
        <w:widowControl/>
        <w:tabs>
          <w:tab w:val="left" w:pos="6875"/>
        </w:tabs>
        <w:suppressAutoHyphens w:val="0"/>
        <w:autoSpaceDE w:val="0"/>
        <w:autoSpaceDN w:val="0"/>
        <w:adjustRightInd w:val="0"/>
        <w:rPr>
          <w:rFonts w:eastAsia="Times New Roman"/>
          <w:kern w:val="0"/>
          <w:sz w:val="28"/>
          <w:szCs w:val="28"/>
          <w:lang w:eastAsia="ru-RU"/>
        </w:rPr>
      </w:pPr>
    </w:p>
    <w:p w:rsidR="00354034" w:rsidRPr="00C01EAD" w:rsidRDefault="00354034" w:rsidP="00354034">
      <w:pPr>
        <w:ind w:firstLine="540"/>
        <w:rPr>
          <w:sz w:val="28"/>
          <w:szCs w:val="28"/>
        </w:rPr>
      </w:pPr>
    </w:p>
    <w:p w:rsidR="00354034" w:rsidRPr="00C01EAD" w:rsidRDefault="00354034" w:rsidP="00354034">
      <w:pPr>
        <w:ind w:firstLine="540"/>
        <w:rPr>
          <w:sz w:val="28"/>
          <w:szCs w:val="28"/>
        </w:rPr>
      </w:pPr>
    </w:p>
    <w:p w:rsidR="00354034" w:rsidRPr="00C01EAD" w:rsidRDefault="00354034" w:rsidP="00354034">
      <w:pPr>
        <w:ind w:firstLine="540"/>
        <w:rPr>
          <w:sz w:val="28"/>
          <w:szCs w:val="28"/>
        </w:rPr>
      </w:pPr>
    </w:p>
    <w:p w:rsidR="00354034" w:rsidRPr="00C01EAD" w:rsidRDefault="00354034" w:rsidP="00354034">
      <w:pPr>
        <w:ind w:firstLine="540"/>
        <w:rPr>
          <w:sz w:val="28"/>
          <w:szCs w:val="28"/>
        </w:rPr>
      </w:pPr>
    </w:p>
    <w:p w:rsidR="00354034" w:rsidRPr="00C01EAD" w:rsidRDefault="00354034" w:rsidP="00354034">
      <w:pPr>
        <w:ind w:firstLine="540"/>
        <w:rPr>
          <w:sz w:val="28"/>
          <w:szCs w:val="28"/>
        </w:rPr>
      </w:pPr>
    </w:p>
    <w:p w:rsidR="00354034" w:rsidRPr="00C01EAD" w:rsidRDefault="00354034" w:rsidP="00D90706">
      <w:pPr>
        <w:jc w:val="center"/>
        <w:rPr>
          <w:b/>
          <w:sz w:val="28"/>
          <w:szCs w:val="28"/>
        </w:rPr>
      </w:pPr>
      <w:r w:rsidRPr="00C01EAD">
        <w:rPr>
          <w:b/>
          <w:sz w:val="28"/>
          <w:szCs w:val="28"/>
        </w:rPr>
        <w:t>Документация</w:t>
      </w:r>
    </w:p>
    <w:p w:rsidR="00354034" w:rsidRPr="00C01EAD" w:rsidRDefault="00354034" w:rsidP="00D90706">
      <w:pPr>
        <w:jc w:val="center"/>
        <w:rPr>
          <w:b/>
          <w:sz w:val="28"/>
          <w:szCs w:val="28"/>
        </w:rPr>
      </w:pPr>
      <w:r w:rsidRPr="00C01EAD">
        <w:rPr>
          <w:b/>
          <w:sz w:val="28"/>
          <w:szCs w:val="28"/>
        </w:rPr>
        <w:t>запроса предложений по выбору Арендатора</w:t>
      </w:r>
    </w:p>
    <w:p w:rsidR="00D90706" w:rsidRPr="00C01EAD" w:rsidRDefault="00354034" w:rsidP="00D90706">
      <w:pPr>
        <w:pStyle w:val="310"/>
        <w:spacing w:after="0"/>
        <w:jc w:val="center"/>
        <w:rPr>
          <w:rFonts w:eastAsia="Times New Roman"/>
          <w:b/>
          <w:sz w:val="28"/>
          <w:szCs w:val="28"/>
        </w:rPr>
      </w:pPr>
      <w:r w:rsidRPr="00C01EAD">
        <w:rPr>
          <w:b/>
          <w:sz w:val="28"/>
          <w:szCs w:val="28"/>
        </w:rPr>
        <w:t xml:space="preserve">на право </w:t>
      </w:r>
      <w:r w:rsidR="00CC68FB" w:rsidRPr="00C01EAD">
        <w:rPr>
          <w:b/>
          <w:sz w:val="28"/>
          <w:szCs w:val="28"/>
        </w:rPr>
        <w:t xml:space="preserve">заключения </w:t>
      </w:r>
      <w:r w:rsidR="00D90706" w:rsidRPr="00C01EAD">
        <w:rPr>
          <w:rFonts w:eastAsia="Times New Roman"/>
          <w:b/>
          <w:bCs/>
          <w:sz w:val="28"/>
          <w:szCs w:val="28"/>
        </w:rPr>
        <w:t>договора аренды коммерческ</w:t>
      </w:r>
      <w:r w:rsidR="00750074" w:rsidRPr="00C01EAD">
        <w:rPr>
          <w:rFonts w:eastAsia="Times New Roman"/>
          <w:b/>
          <w:bCs/>
          <w:sz w:val="28"/>
          <w:szCs w:val="28"/>
        </w:rPr>
        <w:t>ой</w:t>
      </w:r>
      <w:r w:rsidR="00D90706" w:rsidRPr="00C01EAD">
        <w:rPr>
          <w:rFonts w:eastAsia="Times New Roman"/>
          <w:b/>
          <w:bCs/>
          <w:sz w:val="28"/>
          <w:szCs w:val="28"/>
        </w:rPr>
        <w:t xml:space="preserve"> площад</w:t>
      </w:r>
      <w:r w:rsidR="00750074" w:rsidRPr="00C01EAD">
        <w:rPr>
          <w:rFonts w:eastAsia="Times New Roman"/>
          <w:b/>
          <w:bCs/>
          <w:sz w:val="28"/>
          <w:szCs w:val="28"/>
        </w:rPr>
        <w:t>и</w:t>
      </w:r>
      <w:r w:rsidR="00D90706" w:rsidRPr="00C01EAD">
        <w:rPr>
          <w:rFonts w:eastAsia="Times New Roman"/>
          <w:b/>
          <w:bCs/>
          <w:sz w:val="28"/>
          <w:szCs w:val="28"/>
        </w:rPr>
        <w:t xml:space="preserve"> в новом аэровокзальном комплексе в международном аэропорту</w:t>
      </w:r>
    </w:p>
    <w:p w:rsidR="00D90706" w:rsidRPr="00C01EAD" w:rsidRDefault="00D90706" w:rsidP="00D90706">
      <w:pPr>
        <w:autoSpaceDE w:val="0"/>
        <w:jc w:val="center"/>
        <w:rPr>
          <w:rFonts w:eastAsia="Times New Roman"/>
          <w:b/>
          <w:sz w:val="28"/>
          <w:szCs w:val="28"/>
        </w:rPr>
      </w:pPr>
      <w:r w:rsidRPr="00C01EAD">
        <w:rPr>
          <w:rFonts w:eastAsia="Times New Roman"/>
          <w:b/>
          <w:bCs/>
          <w:sz w:val="28"/>
          <w:szCs w:val="28"/>
        </w:rPr>
        <w:t>«</w:t>
      </w:r>
      <w:proofErr w:type="spellStart"/>
      <w:r w:rsidRPr="00C01EAD">
        <w:rPr>
          <w:rFonts w:eastAsia="Times New Roman"/>
          <w:b/>
          <w:bCs/>
          <w:sz w:val="28"/>
          <w:szCs w:val="28"/>
        </w:rPr>
        <w:t>Кневичи</w:t>
      </w:r>
      <w:proofErr w:type="spellEnd"/>
      <w:r w:rsidRPr="00C01EAD">
        <w:rPr>
          <w:rFonts w:eastAsia="Times New Roman"/>
          <w:b/>
          <w:bCs/>
          <w:sz w:val="28"/>
          <w:szCs w:val="28"/>
        </w:rPr>
        <w:t>» г. Владивосток</w:t>
      </w:r>
      <w:r w:rsidR="002B1857" w:rsidRPr="00C01EAD">
        <w:rPr>
          <w:rFonts w:eastAsia="Times New Roman"/>
          <w:b/>
          <w:bCs/>
          <w:sz w:val="28"/>
          <w:szCs w:val="28"/>
        </w:rPr>
        <w:t>а</w:t>
      </w:r>
    </w:p>
    <w:p w:rsidR="00354034" w:rsidRPr="00C01EAD" w:rsidRDefault="00354034" w:rsidP="00D90706">
      <w:pPr>
        <w:jc w:val="center"/>
        <w:rPr>
          <w:sz w:val="28"/>
          <w:szCs w:val="28"/>
        </w:rPr>
      </w:pPr>
    </w:p>
    <w:p w:rsidR="00354034" w:rsidRPr="00C01EAD" w:rsidRDefault="00354034" w:rsidP="00354034">
      <w:pPr>
        <w:ind w:firstLine="540"/>
        <w:jc w:val="both"/>
        <w:rPr>
          <w:sz w:val="28"/>
          <w:szCs w:val="28"/>
        </w:rPr>
      </w:pPr>
    </w:p>
    <w:p w:rsidR="00354034" w:rsidRPr="00C01EAD" w:rsidRDefault="00354034" w:rsidP="00354034">
      <w:pPr>
        <w:ind w:firstLine="540"/>
        <w:jc w:val="both"/>
        <w:rPr>
          <w:sz w:val="28"/>
          <w:szCs w:val="28"/>
        </w:rPr>
      </w:pPr>
    </w:p>
    <w:p w:rsidR="00354034" w:rsidRPr="00C01EAD" w:rsidRDefault="00354034" w:rsidP="00354034">
      <w:pPr>
        <w:ind w:firstLine="540"/>
        <w:jc w:val="both"/>
        <w:rPr>
          <w:sz w:val="28"/>
          <w:szCs w:val="28"/>
        </w:rPr>
      </w:pPr>
    </w:p>
    <w:p w:rsidR="00354034" w:rsidRPr="00C01EAD" w:rsidRDefault="00354034" w:rsidP="00354034">
      <w:pPr>
        <w:ind w:firstLine="540"/>
        <w:jc w:val="both"/>
        <w:rPr>
          <w:sz w:val="28"/>
          <w:szCs w:val="28"/>
        </w:rPr>
      </w:pPr>
    </w:p>
    <w:p w:rsidR="00354034" w:rsidRPr="00C01EAD" w:rsidRDefault="00354034" w:rsidP="00354034">
      <w:pPr>
        <w:ind w:firstLine="540"/>
        <w:jc w:val="center"/>
        <w:rPr>
          <w:sz w:val="28"/>
          <w:szCs w:val="28"/>
        </w:rPr>
      </w:pPr>
    </w:p>
    <w:p w:rsidR="00354034" w:rsidRPr="00C01EAD" w:rsidRDefault="00354034" w:rsidP="00354034">
      <w:pPr>
        <w:ind w:firstLine="540"/>
        <w:jc w:val="center"/>
        <w:rPr>
          <w:sz w:val="28"/>
          <w:szCs w:val="28"/>
        </w:rPr>
      </w:pPr>
    </w:p>
    <w:p w:rsidR="00354034" w:rsidRPr="00C01EAD" w:rsidRDefault="00354034" w:rsidP="00354034">
      <w:pPr>
        <w:ind w:firstLine="540"/>
        <w:jc w:val="center"/>
        <w:rPr>
          <w:sz w:val="28"/>
          <w:szCs w:val="28"/>
        </w:rPr>
      </w:pPr>
    </w:p>
    <w:p w:rsidR="00354034" w:rsidRPr="00C01EAD" w:rsidRDefault="00354034" w:rsidP="00354034">
      <w:pPr>
        <w:ind w:firstLine="540"/>
        <w:jc w:val="center"/>
        <w:rPr>
          <w:sz w:val="28"/>
          <w:szCs w:val="28"/>
        </w:rPr>
      </w:pPr>
    </w:p>
    <w:p w:rsidR="00354034" w:rsidRPr="00C01EAD" w:rsidRDefault="00354034" w:rsidP="00354034">
      <w:pPr>
        <w:ind w:firstLine="540"/>
        <w:jc w:val="center"/>
        <w:rPr>
          <w:sz w:val="28"/>
          <w:szCs w:val="28"/>
        </w:rPr>
      </w:pPr>
    </w:p>
    <w:p w:rsidR="00354034" w:rsidRPr="00C01EAD" w:rsidRDefault="00354034" w:rsidP="00354034">
      <w:pPr>
        <w:ind w:firstLine="540"/>
        <w:jc w:val="center"/>
        <w:rPr>
          <w:sz w:val="28"/>
          <w:szCs w:val="28"/>
        </w:rPr>
      </w:pPr>
    </w:p>
    <w:p w:rsidR="00F67396" w:rsidRPr="00C01EAD" w:rsidRDefault="00F67396" w:rsidP="00354034">
      <w:pPr>
        <w:ind w:firstLine="540"/>
        <w:jc w:val="center"/>
        <w:rPr>
          <w:sz w:val="28"/>
          <w:szCs w:val="28"/>
        </w:rPr>
      </w:pPr>
    </w:p>
    <w:p w:rsidR="00F67396" w:rsidRPr="00C01EAD" w:rsidRDefault="00F67396" w:rsidP="00354034">
      <w:pPr>
        <w:ind w:firstLine="540"/>
        <w:jc w:val="center"/>
        <w:rPr>
          <w:sz w:val="28"/>
          <w:szCs w:val="28"/>
        </w:rPr>
      </w:pPr>
    </w:p>
    <w:p w:rsidR="00F67396" w:rsidRPr="00C01EAD" w:rsidRDefault="00F67396" w:rsidP="00354034">
      <w:pPr>
        <w:ind w:firstLine="540"/>
        <w:jc w:val="center"/>
        <w:rPr>
          <w:sz w:val="28"/>
          <w:szCs w:val="28"/>
        </w:rPr>
      </w:pPr>
    </w:p>
    <w:p w:rsidR="00F67396" w:rsidRPr="00C01EAD" w:rsidRDefault="00F67396" w:rsidP="00354034">
      <w:pPr>
        <w:ind w:firstLine="540"/>
        <w:jc w:val="center"/>
        <w:rPr>
          <w:sz w:val="28"/>
          <w:szCs w:val="28"/>
        </w:rPr>
      </w:pPr>
    </w:p>
    <w:p w:rsidR="00F67396" w:rsidRPr="00C01EAD" w:rsidRDefault="00F67396" w:rsidP="00354034">
      <w:pPr>
        <w:ind w:firstLine="540"/>
        <w:jc w:val="center"/>
        <w:rPr>
          <w:sz w:val="28"/>
          <w:szCs w:val="28"/>
        </w:rPr>
      </w:pPr>
    </w:p>
    <w:p w:rsidR="00F67396" w:rsidRPr="00C01EAD" w:rsidRDefault="00F67396" w:rsidP="00354034">
      <w:pPr>
        <w:ind w:firstLine="540"/>
        <w:jc w:val="center"/>
        <w:rPr>
          <w:sz w:val="28"/>
          <w:szCs w:val="28"/>
        </w:rPr>
      </w:pPr>
    </w:p>
    <w:p w:rsidR="00354034" w:rsidRPr="00C01EAD" w:rsidRDefault="00354034" w:rsidP="00354034">
      <w:pPr>
        <w:jc w:val="center"/>
        <w:rPr>
          <w:sz w:val="28"/>
          <w:szCs w:val="28"/>
        </w:rPr>
      </w:pPr>
    </w:p>
    <w:p w:rsidR="00354034" w:rsidRPr="00C01EAD" w:rsidRDefault="00354034" w:rsidP="00354034">
      <w:pPr>
        <w:jc w:val="center"/>
        <w:rPr>
          <w:sz w:val="28"/>
          <w:szCs w:val="28"/>
        </w:rPr>
      </w:pPr>
    </w:p>
    <w:p w:rsidR="00354034" w:rsidRPr="00C01EAD" w:rsidRDefault="00354034" w:rsidP="00354034">
      <w:pPr>
        <w:jc w:val="center"/>
        <w:rPr>
          <w:sz w:val="28"/>
          <w:szCs w:val="28"/>
        </w:rPr>
      </w:pPr>
    </w:p>
    <w:p w:rsidR="00354034" w:rsidRPr="00C01EAD" w:rsidRDefault="00354034" w:rsidP="00354034">
      <w:pPr>
        <w:jc w:val="center"/>
        <w:rPr>
          <w:sz w:val="28"/>
          <w:szCs w:val="28"/>
        </w:rPr>
      </w:pPr>
    </w:p>
    <w:p w:rsidR="00354034" w:rsidRPr="00C01EAD" w:rsidRDefault="00354034" w:rsidP="00354034">
      <w:pPr>
        <w:jc w:val="center"/>
        <w:rPr>
          <w:sz w:val="28"/>
          <w:szCs w:val="28"/>
        </w:rPr>
      </w:pPr>
    </w:p>
    <w:p w:rsidR="00354034" w:rsidRPr="00C01EAD" w:rsidRDefault="00354034" w:rsidP="00354034">
      <w:pPr>
        <w:jc w:val="center"/>
        <w:rPr>
          <w:sz w:val="28"/>
          <w:szCs w:val="28"/>
        </w:rPr>
      </w:pPr>
    </w:p>
    <w:p w:rsidR="00354034" w:rsidRPr="00C01EAD" w:rsidRDefault="00354034" w:rsidP="00354034">
      <w:pPr>
        <w:ind w:left="3540" w:firstLine="708"/>
        <w:rPr>
          <w:b/>
          <w:bCs/>
          <w:sz w:val="28"/>
          <w:szCs w:val="28"/>
        </w:rPr>
        <w:sectPr w:rsidR="00354034" w:rsidRPr="00C01EAD" w:rsidSect="00D81580">
          <w:pgSz w:w="11906" w:h="16838"/>
          <w:pgMar w:top="567" w:right="747" w:bottom="777" w:left="1260" w:header="720" w:footer="720" w:gutter="0"/>
          <w:cols w:space="720"/>
          <w:titlePg/>
          <w:docGrid w:linePitch="240"/>
        </w:sectPr>
      </w:pPr>
      <w:r w:rsidRPr="00C01EAD">
        <w:rPr>
          <w:sz w:val="28"/>
          <w:szCs w:val="28"/>
        </w:rPr>
        <w:t>201</w:t>
      </w:r>
      <w:r w:rsidR="006B5E06" w:rsidRPr="00C01EAD">
        <w:rPr>
          <w:sz w:val="28"/>
          <w:szCs w:val="28"/>
        </w:rPr>
        <w:t>9</w:t>
      </w:r>
      <w:r w:rsidRPr="00C01EAD">
        <w:rPr>
          <w:sz w:val="28"/>
          <w:szCs w:val="28"/>
        </w:rPr>
        <w:t xml:space="preserve"> год</w:t>
      </w:r>
    </w:p>
    <w:p w:rsidR="00354034" w:rsidRPr="00C01EAD" w:rsidRDefault="00354034" w:rsidP="00354034">
      <w:pPr>
        <w:ind w:firstLine="540"/>
        <w:jc w:val="center"/>
        <w:rPr>
          <w:b/>
          <w:bCs/>
          <w:sz w:val="28"/>
          <w:szCs w:val="28"/>
        </w:rPr>
      </w:pPr>
      <w:r w:rsidRPr="00C01EAD">
        <w:rPr>
          <w:b/>
          <w:bCs/>
          <w:sz w:val="28"/>
          <w:szCs w:val="28"/>
        </w:rPr>
        <w:lastRenderedPageBreak/>
        <w:t>ПРИГЛАШЕНИЕ</w:t>
      </w:r>
    </w:p>
    <w:p w:rsidR="00354034" w:rsidRPr="00C01EAD" w:rsidRDefault="00354034" w:rsidP="00354034">
      <w:pPr>
        <w:ind w:firstLine="540"/>
        <w:jc w:val="center"/>
        <w:rPr>
          <w:b/>
          <w:bCs/>
          <w:sz w:val="28"/>
          <w:szCs w:val="28"/>
        </w:rPr>
      </w:pPr>
      <w:r w:rsidRPr="00C01EAD">
        <w:rPr>
          <w:b/>
          <w:bCs/>
          <w:sz w:val="28"/>
          <w:szCs w:val="28"/>
        </w:rPr>
        <w:t>К УЧАСТИЮ В ЗАПРОСЕ ПРЕДЛОЖЕНИЙ</w:t>
      </w:r>
    </w:p>
    <w:p w:rsidR="00354034" w:rsidRPr="00C01EAD" w:rsidRDefault="00354034" w:rsidP="00354034">
      <w:pPr>
        <w:ind w:firstLine="540"/>
        <w:jc w:val="center"/>
        <w:rPr>
          <w:b/>
          <w:bCs/>
          <w:sz w:val="28"/>
          <w:szCs w:val="28"/>
        </w:rPr>
      </w:pPr>
    </w:p>
    <w:p w:rsidR="00354034" w:rsidRPr="00C01EAD" w:rsidRDefault="00354034" w:rsidP="00354034">
      <w:pPr>
        <w:ind w:firstLine="540"/>
        <w:jc w:val="both"/>
        <w:rPr>
          <w:sz w:val="28"/>
          <w:szCs w:val="28"/>
        </w:rPr>
      </w:pPr>
    </w:p>
    <w:p w:rsidR="00354034" w:rsidRPr="00C01EAD" w:rsidRDefault="00354034" w:rsidP="00354034">
      <w:pPr>
        <w:ind w:firstLine="540"/>
        <w:jc w:val="center"/>
        <w:rPr>
          <w:sz w:val="28"/>
          <w:szCs w:val="28"/>
        </w:rPr>
      </w:pPr>
      <w:r w:rsidRPr="00C01EAD">
        <w:rPr>
          <w:sz w:val="28"/>
          <w:szCs w:val="28"/>
        </w:rPr>
        <w:t>Уважаемые дамы и господа!</w:t>
      </w:r>
    </w:p>
    <w:p w:rsidR="00354034" w:rsidRPr="00C01EAD" w:rsidRDefault="00354034" w:rsidP="00354034">
      <w:pPr>
        <w:ind w:firstLine="540"/>
        <w:jc w:val="both"/>
        <w:rPr>
          <w:sz w:val="28"/>
          <w:szCs w:val="28"/>
        </w:rPr>
      </w:pPr>
    </w:p>
    <w:p w:rsidR="00354034" w:rsidRPr="00C01EAD" w:rsidRDefault="00354034" w:rsidP="00354034">
      <w:pPr>
        <w:jc w:val="both"/>
        <w:rPr>
          <w:sz w:val="28"/>
          <w:szCs w:val="28"/>
        </w:rPr>
      </w:pPr>
      <w:r w:rsidRPr="00C01EAD">
        <w:rPr>
          <w:rFonts w:eastAsia="Times New Roman"/>
          <w:sz w:val="28"/>
          <w:szCs w:val="28"/>
        </w:rPr>
        <w:t xml:space="preserve">      </w:t>
      </w:r>
      <w:r w:rsidRPr="00C01EAD">
        <w:rPr>
          <w:rFonts w:eastAsia="Times New Roman"/>
          <w:sz w:val="28"/>
          <w:szCs w:val="28"/>
        </w:rPr>
        <w:tab/>
      </w:r>
      <w:r w:rsidRPr="00C01EAD">
        <w:rPr>
          <w:sz w:val="28"/>
          <w:szCs w:val="28"/>
        </w:rPr>
        <w:t>АО «Терминал Владивосток» приглашает принять участие в проведении запроса предложений по выбору Арендатора для заключения договора Аренды недвижимого имущества</w:t>
      </w:r>
      <w:r w:rsidR="00CD6D37" w:rsidRPr="00C01EAD">
        <w:rPr>
          <w:sz w:val="28"/>
          <w:szCs w:val="28"/>
        </w:rPr>
        <w:t xml:space="preserve"> </w:t>
      </w:r>
      <w:r w:rsidRPr="00C01EAD">
        <w:rPr>
          <w:sz w:val="28"/>
          <w:szCs w:val="28"/>
        </w:rPr>
        <w:t>в здании нового аэровокзального комплекса в международном аэропорту «</w:t>
      </w:r>
      <w:proofErr w:type="spellStart"/>
      <w:r w:rsidRPr="00C01EAD">
        <w:rPr>
          <w:sz w:val="28"/>
          <w:szCs w:val="28"/>
        </w:rPr>
        <w:t>Кневичи</w:t>
      </w:r>
      <w:proofErr w:type="spellEnd"/>
      <w:r w:rsidRPr="00C01EAD">
        <w:rPr>
          <w:sz w:val="28"/>
          <w:szCs w:val="28"/>
        </w:rPr>
        <w:t>» г. Владивостока (далее – запрос предложений).</w:t>
      </w:r>
    </w:p>
    <w:p w:rsidR="00354034" w:rsidRPr="00C01EAD" w:rsidRDefault="00354034" w:rsidP="00354034">
      <w:pPr>
        <w:ind w:firstLine="705"/>
        <w:jc w:val="both"/>
        <w:rPr>
          <w:sz w:val="28"/>
          <w:szCs w:val="28"/>
        </w:rPr>
      </w:pPr>
      <w:r w:rsidRPr="00C01EAD">
        <w:rPr>
          <w:spacing w:val="-1"/>
          <w:sz w:val="28"/>
          <w:szCs w:val="28"/>
        </w:rPr>
        <w:t xml:space="preserve">Проведение процедуры позволяет обеспечить соблюдение принципов </w:t>
      </w:r>
      <w:r w:rsidRPr="00C01EAD">
        <w:rPr>
          <w:spacing w:val="-2"/>
          <w:sz w:val="28"/>
          <w:szCs w:val="28"/>
        </w:rPr>
        <w:t>состязательности, конфиденциальности, независимости, прозрачности, добросовестной конкуренции и справедливого отношения при выборе Арендатора, что позволяет минимизировать риски Арендодателя, обеспечить подписание договоров аренды с опытными и надежными Арендаторами, предложившими Арендодателю наиболее оптимальное сочетание параметров, соответствующих критериям отбора</w:t>
      </w:r>
      <w:r w:rsidRPr="00C01EAD">
        <w:rPr>
          <w:spacing w:val="-1"/>
          <w:sz w:val="28"/>
          <w:szCs w:val="28"/>
        </w:rPr>
        <w:t>.</w:t>
      </w:r>
    </w:p>
    <w:p w:rsidR="00354034" w:rsidRPr="00C01EAD" w:rsidRDefault="00354034" w:rsidP="00354034">
      <w:pPr>
        <w:ind w:firstLine="540"/>
        <w:jc w:val="both"/>
        <w:rPr>
          <w:sz w:val="28"/>
          <w:szCs w:val="28"/>
        </w:rPr>
      </w:pPr>
      <w:r w:rsidRPr="00C01EAD">
        <w:rPr>
          <w:sz w:val="28"/>
          <w:szCs w:val="28"/>
        </w:rPr>
        <w:tab/>
        <w:t xml:space="preserve">Полная информация о запросе предложений указана в </w:t>
      </w:r>
      <w:r w:rsidRPr="00C01EAD">
        <w:rPr>
          <w:b/>
          <w:bCs/>
          <w:sz w:val="28"/>
          <w:szCs w:val="28"/>
          <w:u w:val="single"/>
        </w:rPr>
        <w:t>Информационной карте запроса предложений.</w:t>
      </w:r>
    </w:p>
    <w:p w:rsidR="00354034" w:rsidRPr="00C01EAD" w:rsidRDefault="00354034" w:rsidP="00354034">
      <w:pPr>
        <w:ind w:firstLine="540"/>
        <w:jc w:val="both"/>
        <w:rPr>
          <w:sz w:val="28"/>
          <w:szCs w:val="28"/>
        </w:rPr>
      </w:pPr>
      <w:r w:rsidRPr="00C01EAD">
        <w:rPr>
          <w:sz w:val="28"/>
          <w:szCs w:val="28"/>
        </w:rPr>
        <w:tab/>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54034" w:rsidRPr="00C01EAD" w:rsidRDefault="00354034" w:rsidP="00354034">
      <w:pPr>
        <w:ind w:firstLine="540"/>
        <w:jc w:val="both"/>
        <w:rPr>
          <w:sz w:val="28"/>
          <w:szCs w:val="28"/>
        </w:rPr>
      </w:pPr>
      <w:r w:rsidRPr="00C01EAD">
        <w:rPr>
          <w:sz w:val="28"/>
          <w:szCs w:val="28"/>
        </w:rPr>
        <w:tab/>
        <w:t xml:space="preserve">Заинтересованные лица могут скачать полный комплект настоящей документации в электронном виде с официального сайта  АО «Терминал Владивосток» </w:t>
      </w:r>
      <w:hyperlink r:id="rId9" w:history="1">
        <w:r w:rsidRPr="00C01EAD">
          <w:rPr>
            <w:rStyle w:val="a4"/>
            <w:sz w:val="28"/>
            <w:szCs w:val="28"/>
          </w:rPr>
          <w:t>http://zaotv.ru/</w:t>
        </w:r>
      </w:hyperlink>
      <w:r w:rsidRPr="00C01EAD">
        <w:rPr>
          <w:b/>
          <w:bCs/>
          <w:sz w:val="28"/>
          <w:szCs w:val="28"/>
        </w:rPr>
        <w:t xml:space="preserve"> </w:t>
      </w:r>
      <w:r w:rsidRPr="00C01EAD">
        <w:rPr>
          <w:sz w:val="28"/>
          <w:szCs w:val="28"/>
        </w:rPr>
        <w:t>без взимания платы.</w:t>
      </w:r>
    </w:p>
    <w:p w:rsidR="00354034" w:rsidRPr="00C01EAD" w:rsidRDefault="00354034" w:rsidP="00354034">
      <w:pPr>
        <w:ind w:firstLine="539"/>
        <w:jc w:val="both"/>
        <w:rPr>
          <w:sz w:val="28"/>
          <w:szCs w:val="28"/>
        </w:rPr>
      </w:pPr>
      <w:r w:rsidRPr="00C01EAD">
        <w:rPr>
          <w:sz w:val="28"/>
          <w:szCs w:val="28"/>
        </w:rPr>
        <w:tab/>
        <w:t>На официальном сайте АО «Терминал Владивосток»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354034" w:rsidRPr="00C01EAD" w:rsidRDefault="00354034" w:rsidP="00354034">
      <w:pPr>
        <w:ind w:firstLine="540"/>
        <w:jc w:val="both"/>
        <w:rPr>
          <w:sz w:val="28"/>
          <w:szCs w:val="28"/>
        </w:rPr>
      </w:pPr>
      <w:r w:rsidRPr="00C01EAD">
        <w:rPr>
          <w:sz w:val="28"/>
          <w:szCs w:val="28"/>
        </w:rPr>
        <w:tab/>
        <w:t>Обращаем Ваше внимание на то, что участники запроса предложений должны самостоятельно отслеживать появление на официальном сайте 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354034" w:rsidRPr="00C01EAD" w:rsidRDefault="00354034" w:rsidP="00354034">
      <w:pPr>
        <w:ind w:firstLine="540"/>
        <w:jc w:val="both"/>
        <w:rPr>
          <w:sz w:val="28"/>
          <w:szCs w:val="28"/>
        </w:rPr>
      </w:pPr>
    </w:p>
    <w:p w:rsidR="00354034" w:rsidRPr="00C01EAD" w:rsidRDefault="00354034" w:rsidP="00F67396">
      <w:pPr>
        <w:ind w:firstLine="709"/>
        <w:jc w:val="both"/>
        <w:rPr>
          <w:b/>
          <w:sz w:val="28"/>
          <w:szCs w:val="28"/>
        </w:rPr>
      </w:pPr>
      <w:r w:rsidRPr="00C01EAD">
        <w:rPr>
          <w:b/>
          <w:sz w:val="28"/>
          <w:szCs w:val="28"/>
        </w:rPr>
        <w:t>Заказчик уведомляет, что:</w:t>
      </w:r>
    </w:p>
    <w:p w:rsidR="00354034" w:rsidRPr="00C01EAD" w:rsidRDefault="00354034" w:rsidP="00354034">
      <w:pPr>
        <w:ind w:firstLine="540"/>
        <w:jc w:val="right"/>
        <w:rPr>
          <w:b/>
          <w:sz w:val="28"/>
          <w:szCs w:val="28"/>
        </w:rPr>
      </w:pPr>
    </w:p>
    <w:p w:rsidR="00354034" w:rsidRPr="00C01EAD" w:rsidRDefault="00354034" w:rsidP="00354034">
      <w:pPr>
        <w:jc w:val="both"/>
        <w:rPr>
          <w:b/>
          <w:bCs/>
          <w:sz w:val="28"/>
          <w:szCs w:val="28"/>
        </w:rPr>
      </w:pPr>
      <w:r w:rsidRPr="00C01EAD">
        <w:rPr>
          <w:sz w:val="28"/>
          <w:szCs w:val="28"/>
        </w:rPr>
        <w:t xml:space="preserve">           Запрос предложений  не является  офертой и не подпадает  под регулирование </w:t>
      </w:r>
      <w:proofErr w:type="spellStart"/>
      <w:r w:rsidRPr="00C01EAD">
        <w:rPr>
          <w:sz w:val="28"/>
          <w:szCs w:val="28"/>
        </w:rPr>
        <w:t>ст.ст</w:t>
      </w:r>
      <w:proofErr w:type="spellEnd"/>
      <w:r w:rsidRPr="00C01EAD">
        <w:rPr>
          <w:sz w:val="28"/>
          <w:szCs w:val="28"/>
        </w:rPr>
        <w:t>. 447- 449, 1</w:t>
      </w:r>
      <w:r w:rsidRPr="00C01EAD">
        <w:rPr>
          <w:color w:val="000000"/>
          <w:sz w:val="28"/>
          <w:szCs w:val="28"/>
        </w:rPr>
        <w:t>057—1061</w:t>
      </w:r>
      <w:r w:rsidRPr="00C01EAD">
        <w:rPr>
          <w:sz w:val="28"/>
          <w:szCs w:val="28"/>
        </w:rPr>
        <w:t xml:space="preserve"> Гражданского кодекса Российской Федерации.</w:t>
      </w:r>
      <w:r w:rsidRPr="00C01EAD">
        <w:rPr>
          <w:color w:val="000000"/>
          <w:sz w:val="28"/>
          <w:szCs w:val="28"/>
        </w:rPr>
        <w:t xml:space="preserve"> Таким образом, процедура запроса предложений не накладывает на Заказчика соответствующего объема гражданско-правовых обязательств.</w:t>
      </w:r>
      <w:r w:rsidRPr="00C01EAD">
        <w:rPr>
          <w:sz w:val="28"/>
          <w:szCs w:val="28"/>
        </w:rPr>
        <w:t xml:space="preserve"> </w:t>
      </w:r>
      <w:r w:rsidRPr="00C01EAD">
        <w:rPr>
          <w:color w:val="000000"/>
          <w:sz w:val="28"/>
          <w:szCs w:val="28"/>
        </w:rPr>
        <w:t xml:space="preserve">Заказчик не обязан каким-либо образом представлять обоснование или </w:t>
      </w:r>
      <w:r w:rsidRPr="00C01EAD">
        <w:rPr>
          <w:color w:val="000000"/>
          <w:sz w:val="28"/>
          <w:szCs w:val="28"/>
        </w:rPr>
        <w:lastRenderedPageBreak/>
        <w:t xml:space="preserve">мотивировать свои действия (бездействие). Заказчик не имеет обязанности заключения договора по результатам настоящей процедуры. </w:t>
      </w:r>
      <w:r w:rsidRPr="00C01EAD">
        <w:rPr>
          <w:sz w:val="28"/>
          <w:szCs w:val="28"/>
        </w:rPr>
        <w:t xml:space="preserve"> </w:t>
      </w:r>
    </w:p>
    <w:p w:rsidR="00354034" w:rsidRPr="00C01EAD" w:rsidRDefault="00354034" w:rsidP="00354034">
      <w:pPr>
        <w:ind w:firstLine="540"/>
        <w:jc w:val="both"/>
        <w:rPr>
          <w:b/>
          <w:bCs/>
          <w:sz w:val="28"/>
          <w:szCs w:val="28"/>
        </w:rPr>
      </w:pPr>
    </w:p>
    <w:p w:rsidR="00354034" w:rsidRPr="00C01EAD" w:rsidRDefault="00354034" w:rsidP="0025419F">
      <w:pPr>
        <w:ind w:firstLine="540"/>
        <w:jc w:val="both"/>
        <w:rPr>
          <w:b/>
          <w:bCs/>
          <w:sz w:val="28"/>
          <w:szCs w:val="28"/>
        </w:rPr>
      </w:pPr>
      <w:r w:rsidRPr="00C01EAD">
        <w:rPr>
          <w:rFonts w:eastAsia="Times New Roman"/>
          <w:b/>
          <w:bCs/>
          <w:sz w:val="28"/>
          <w:szCs w:val="28"/>
        </w:rPr>
        <w:t xml:space="preserve"> </w:t>
      </w:r>
    </w:p>
    <w:p w:rsidR="00354034" w:rsidRPr="00C01EAD" w:rsidRDefault="00354034" w:rsidP="00354034">
      <w:pPr>
        <w:numPr>
          <w:ilvl w:val="0"/>
          <w:numId w:val="3"/>
        </w:numPr>
        <w:ind w:left="0" w:firstLine="540"/>
        <w:jc w:val="center"/>
        <w:rPr>
          <w:b/>
          <w:bCs/>
          <w:sz w:val="28"/>
          <w:szCs w:val="28"/>
        </w:rPr>
      </w:pPr>
      <w:r w:rsidRPr="00C01EAD">
        <w:rPr>
          <w:rFonts w:eastAsia="Times New Roman"/>
          <w:b/>
          <w:bCs/>
          <w:sz w:val="28"/>
          <w:szCs w:val="28"/>
        </w:rPr>
        <w:t xml:space="preserve"> </w:t>
      </w:r>
      <w:r w:rsidRPr="00C01EAD">
        <w:rPr>
          <w:b/>
          <w:bCs/>
          <w:sz w:val="28"/>
          <w:szCs w:val="28"/>
        </w:rPr>
        <w:t>ОБЩИЕ ПОЛОЖЕНИЯ</w:t>
      </w:r>
    </w:p>
    <w:p w:rsidR="00354034" w:rsidRPr="00C01EAD" w:rsidRDefault="00354034" w:rsidP="00354034">
      <w:pPr>
        <w:jc w:val="center"/>
        <w:rPr>
          <w:b/>
          <w:bCs/>
          <w:sz w:val="28"/>
          <w:szCs w:val="28"/>
        </w:rPr>
      </w:pPr>
    </w:p>
    <w:p w:rsidR="00354034" w:rsidRPr="00C01EAD" w:rsidRDefault="00354034" w:rsidP="00354034">
      <w:pPr>
        <w:spacing w:before="113" w:after="113"/>
        <w:ind w:firstLine="709"/>
        <w:rPr>
          <w:sz w:val="28"/>
          <w:szCs w:val="28"/>
        </w:rPr>
      </w:pPr>
      <w:r w:rsidRPr="00C01EAD">
        <w:rPr>
          <w:b/>
          <w:bCs/>
          <w:sz w:val="28"/>
          <w:szCs w:val="28"/>
        </w:rPr>
        <w:t>1. Заказчик</w:t>
      </w:r>
    </w:p>
    <w:p w:rsidR="00354034" w:rsidRPr="00C01EAD" w:rsidRDefault="00354034" w:rsidP="00354034">
      <w:pPr>
        <w:jc w:val="both"/>
        <w:rPr>
          <w:b/>
          <w:bCs/>
          <w:sz w:val="28"/>
          <w:szCs w:val="28"/>
        </w:rPr>
      </w:pPr>
      <w:r w:rsidRPr="00C01EAD">
        <w:rPr>
          <w:sz w:val="28"/>
          <w:szCs w:val="28"/>
        </w:rPr>
        <w:tab/>
        <w:t>АО «Терминал Владивосток»</w:t>
      </w:r>
    </w:p>
    <w:p w:rsidR="00354034" w:rsidRPr="00C01EAD" w:rsidRDefault="00354034" w:rsidP="00354034">
      <w:pPr>
        <w:spacing w:before="113" w:after="113"/>
        <w:ind w:firstLine="709"/>
        <w:rPr>
          <w:sz w:val="28"/>
          <w:szCs w:val="28"/>
        </w:rPr>
      </w:pPr>
      <w:r w:rsidRPr="00C01EAD">
        <w:rPr>
          <w:b/>
          <w:bCs/>
          <w:sz w:val="28"/>
          <w:szCs w:val="28"/>
        </w:rPr>
        <w:t>Организатор</w:t>
      </w:r>
    </w:p>
    <w:p w:rsidR="00354034" w:rsidRPr="00C01EAD" w:rsidRDefault="00354034" w:rsidP="00354034">
      <w:pPr>
        <w:jc w:val="both"/>
        <w:rPr>
          <w:b/>
          <w:bCs/>
          <w:sz w:val="28"/>
          <w:szCs w:val="28"/>
        </w:rPr>
      </w:pPr>
      <w:r w:rsidRPr="00C01EAD">
        <w:rPr>
          <w:sz w:val="28"/>
          <w:szCs w:val="28"/>
        </w:rPr>
        <w:tab/>
        <w:t xml:space="preserve">АО «Международный аэропорт Владивосток» </w:t>
      </w:r>
      <w:r w:rsidRPr="00C01EAD">
        <w:rPr>
          <w:color w:val="000000"/>
          <w:sz w:val="28"/>
          <w:szCs w:val="28"/>
        </w:rPr>
        <w:t xml:space="preserve">(на основании договора                                        № 04-09/14/03-09 АОТВ/2014 от 01.01.2014 года на организацию и проведение запросов предложений по выбору арендаторов коммерческих площадей нового аэровокзального комплекса в международном аэропорту </w:t>
      </w:r>
      <w:proofErr w:type="spellStart"/>
      <w:r w:rsidRPr="00C01EAD">
        <w:rPr>
          <w:color w:val="000000"/>
          <w:sz w:val="28"/>
          <w:szCs w:val="28"/>
        </w:rPr>
        <w:t>Кневичи</w:t>
      </w:r>
      <w:proofErr w:type="spellEnd"/>
      <w:r w:rsidRPr="00C01EAD">
        <w:rPr>
          <w:color w:val="000000"/>
          <w:sz w:val="28"/>
          <w:szCs w:val="28"/>
        </w:rPr>
        <w:t xml:space="preserve"> г. Владивостока (Терминал А)).</w:t>
      </w:r>
    </w:p>
    <w:p w:rsidR="00354034" w:rsidRPr="00C01EAD" w:rsidRDefault="00354034" w:rsidP="00354034">
      <w:pPr>
        <w:spacing w:before="113" w:after="113"/>
        <w:ind w:firstLine="709"/>
        <w:rPr>
          <w:rFonts w:eastAsia="Times New Roman"/>
          <w:sz w:val="28"/>
          <w:szCs w:val="28"/>
        </w:rPr>
      </w:pPr>
      <w:r w:rsidRPr="00C01EAD">
        <w:rPr>
          <w:b/>
          <w:bCs/>
          <w:sz w:val="28"/>
          <w:szCs w:val="28"/>
        </w:rPr>
        <w:t>1.2. Контактное лицо организатора</w:t>
      </w:r>
    </w:p>
    <w:p w:rsidR="00E408C5" w:rsidRPr="00C01EAD" w:rsidRDefault="00354034" w:rsidP="00E408C5">
      <w:pPr>
        <w:tabs>
          <w:tab w:val="left" w:pos="360"/>
        </w:tabs>
        <w:jc w:val="both"/>
        <w:rPr>
          <w:sz w:val="28"/>
          <w:szCs w:val="28"/>
          <w:u w:val="single"/>
        </w:rPr>
      </w:pPr>
      <w:r w:rsidRPr="00C01EAD">
        <w:rPr>
          <w:rFonts w:eastAsia="Times New Roman"/>
          <w:sz w:val="28"/>
          <w:szCs w:val="28"/>
        </w:rPr>
        <w:t xml:space="preserve">            </w:t>
      </w:r>
      <w:r w:rsidR="0073560B" w:rsidRPr="00C01EAD">
        <w:rPr>
          <w:rFonts w:eastAsia="Times New Roman"/>
          <w:sz w:val="28"/>
          <w:szCs w:val="28"/>
        </w:rPr>
        <w:t xml:space="preserve">Ведущий менеджер </w:t>
      </w:r>
      <w:r w:rsidRPr="00C01EAD">
        <w:rPr>
          <w:sz w:val="28"/>
          <w:szCs w:val="28"/>
        </w:rPr>
        <w:t xml:space="preserve">отдела развития неавиационных видов деятельности АО МАВ»  </w:t>
      </w:r>
      <w:r w:rsidR="0073560B" w:rsidRPr="00C01EAD">
        <w:rPr>
          <w:sz w:val="28"/>
          <w:szCs w:val="28"/>
        </w:rPr>
        <w:t>Баженова Наталия Владимировна</w:t>
      </w:r>
      <w:r w:rsidRPr="00C01EAD">
        <w:rPr>
          <w:sz w:val="28"/>
          <w:szCs w:val="28"/>
        </w:rPr>
        <w:t xml:space="preserve">; Тел.: </w:t>
      </w:r>
      <w:r w:rsidR="00E408C5" w:rsidRPr="00C01EAD">
        <w:rPr>
          <w:sz w:val="28"/>
          <w:szCs w:val="28"/>
        </w:rPr>
        <w:t>+7 (423) 230-6</w:t>
      </w:r>
      <w:r w:rsidR="0073560B" w:rsidRPr="00C01EAD">
        <w:rPr>
          <w:sz w:val="28"/>
          <w:szCs w:val="28"/>
        </w:rPr>
        <w:t>7</w:t>
      </w:r>
      <w:r w:rsidR="00E408C5" w:rsidRPr="00C01EAD">
        <w:rPr>
          <w:sz w:val="28"/>
          <w:szCs w:val="28"/>
        </w:rPr>
        <w:t>-9</w:t>
      </w:r>
      <w:r w:rsidR="0073560B" w:rsidRPr="00C01EAD">
        <w:rPr>
          <w:sz w:val="28"/>
          <w:szCs w:val="28"/>
        </w:rPr>
        <w:t>7</w:t>
      </w:r>
      <w:r w:rsidR="00E408C5" w:rsidRPr="00C01EAD">
        <w:rPr>
          <w:sz w:val="28"/>
          <w:szCs w:val="28"/>
        </w:rPr>
        <w:t xml:space="preserve">; </w:t>
      </w:r>
      <w:r w:rsidR="00E408C5" w:rsidRPr="00C01EAD">
        <w:rPr>
          <w:sz w:val="28"/>
          <w:szCs w:val="28"/>
          <w:lang w:val="en-US"/>
        </w:rPr>
        <w:t>e</w:t>
      </w:r>
      <w:r w:rsidR="00E408C5" w:rsidRPr="00C01EAD">
        <w:rPr>
          <w:sz w:val="28"/>
          <w:szCs w:val="28"/>
        </w:rPr>
        <w:t>-</w:t>
      </w:r>
      <w:r w:rsidR="00E408C5" w:rsidRPr="00C01EAD">
        <w:rPr>
          <w:sz w:val="28"/>
          <w:szCs w:val="28"/>
          <w:lang w:val="en-US"/>
        </w:rPr>
        <w:t>mail</w:t>
      </w:r>
      <w:r w:rsidR="00E408C5" w:rsidRPr="00C01EAD">
        <w:rPr>
          <w:sz w:val="28"/>
          <w:szCs w:val="28"/>
        </w:rPr>
        <w:t xml:space="preserve">: </w:t>
      </w:r>
      <w:proofErr w:type="spellStart"/>
      <w:r w:rsidR="0073560B" w:rsidRPr="00C01EAD">
        <w:rPr>
          <w:sz w:val="28"/>
          <w:szCs w:val="28"/>
          <w:lang w:val="en-US"/>
        </w:rPr>
        <w:t>BazhenovaN</w:t>
      </w:r>
      <w:proofErr w:type="spellEnd"/>
      <w:r w:rsidR="00ED402C" w:rsidRPr="00C01EAD">
        <w:rPr>
          <w:sz w:val="28"/>
          <w:szCs w:val="28"/>
          <w:u w:val="single"/>
        </w:rPr>
        <w:t>V@vvo.aero</w:t>
      </w:r>
    </w:p>
    <w:p w:rsidR="00354034" w:rsidRPr="00C01EAD" w:rsidRDefault="00354034" w:rsidP="00E408C5">
      <w:pPr>
        <w:tabs>
          <w:tab w:val="left" w:pos="360"/>
        </w:tabs>
        <w:jc w:val="both"/>
        <w:rPr>
          <w:b/>
          <w:bCs/>
          <w:sz w:val="28"/>
          <w:szCs w:val="28"/>
        </w:rPr>
      </w:pPr>
      <w:r w:rsidRPr="00C01EAD">
        <w:rPr>
          <w:rFonts w:eastAsia="Times New Roman"/>
          <w:b/>
          <w:bCs/>
          <w:sz w:val="28"/>
          <w:szCs w:val="28"/>
        </w:rPr>
        <w:tab/>
      </w:r>
      <w:r w:rsidRPr="00C01EAD">
        <w:rPr>
          <w:rFonts w:eastAsia="Times New Roman"/>
          <w:b/>
          <w:bCs/>
          <w:sz w:val="28"/>
          <w:szCs w:val="28"/>
        </w:rPr>
        <w:tab/>
      </w:r>
      <w:r w:rsidRPr="00C01EAD">
        <w:rPr>
          <w:b/>
          <w:bCs/>
          <w:sz w:val="28"/>
          <w:szCs w:val="28"/>
        </w:rPr>
        <w:t>1.3. Предмет запроса предложений: выбор арендаторов на право заключения договоров аренды коммерческих площадей нового аэровокзального комплекса международного аэропорта «</w:t>
      </w:r>
      <w:proofErr w:type="spellStart"/>
      <w:r w:rsidRPr="00C01EAD">
        <w:rPr>
          <w:b/>
          <w:bCs/>
          <w:sz w:val="28"/>
          <w:szCs w:val="28"/>
        </w:rPr>
        <w:t>Кневичи</w:t>
      </w:r>
      <w:proofErr w:type="spellEnd"/>
      <w:r w:rsidRPr="00C01EAD">
        <w:rPr>
          <w:b/>
          <w:bCs/>
          <w:sz w:val="28"/>
          <w:szCs w:val="28"/>
        </w:rPr>
        <w:t>» г. Владивостока.</w:t>
      </w:r>
    </w:p>
    <w:p w:rsidR="00354034" w:rsidRPr="00C01EAD" w:rsidRDefault="00354034" w:rsidP="00354034">
      <w:pPr>
        <w:spacing w:before="113" w:after="113"/>
        <w:ind w:hanging="15"/>
        <w:jc w:val="both"/>
        <w:rPr>
          <w:b/>
          <w:bCs/>
          <w:sz w:val="28"/>
          <w:szCs w:val="28"/>
        </w:rPr>
      </w:pPr>
      <w:r w:rsidRPr="00C01EAD">
        <w:rPr>
          <w:b/>
          <w:bCs/>
          <w:sz w:val="28"/>
          <w:szCs w:val="28"/>
        </w:rPr>
        <w:tab/>
      </w:r>
      <w:r w:rsidRPr="00C01EAD">
        <w:rPr>
          <w:b/>
          <w:bCs/>
          <w:sz w:val="28"/>
          <w:szCs w:val="28"/>
        </w:rPr>
        <w:tab/>
        <w:t>1.3.1.</w:t>
      </w:r>
      <w:r w:rsidRPr="00C01EAD">
        <w:rPr>
          <w:sz w:val="28"/>
          <w:szCs w:val="28"/>
        </w:rPr>
        <w:t xml:space="preserve"> Организатор проводит запрос предложений по выбору арендаторов на право заключения договоров аренды коммерческих площадей в здании нового аэровокзального комплекса «</w:t>
      </w:r>
      <w:proofErr w:type="spellStart"/>
      <w:r w:rsidRPr="00C01EAD">
        <w:rPr>
          <w:sz w:val="28"/>
          <w:szCs w:val="28"/>
        </w:rPr>
        <w:t>Кневичи</w:t>
      </w:r>
      <w:proofErr w:type="spellEnd"/>
      <w:r w:rsidRPr="00C01EAD">
        <w:rPr>
          <w:sz w:val="28"/>
          <w:szCs w:val="28"/>
        </w:rPr>
        <w:t xml:space="preserve">» г. Владивостока (далее по тексту – Объект), полный перечень и информация </w:t>
      </w:r>
      <w:proofErr w:type="gramStart"/>
      <w:r w:rsidRPr="00C01EAD">
        <w:rPr>
          <w:sz w:val="28"/>
          <w:szCs w:val="28"/>
        </w:rPr>
        <w:t>о</w:t>
      </w:r>
      <w:proofErr w:type="gramEnd"/>
      <w:r w:rsidRPr="00C01EAD">
        <w:rPr>
          <w:sz w:val="28"/>
          <w:szCs w:val="28"/>
        </w:rPr>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p>
    <w:p w:rsidR="00354034" w:rsidRPr="00C01EAD" w:rsidRDefault="00354034" w:rsidP="00354034">
      <w:pPr>
        <w:spacing w:before="113" w:after="113"/>
        <w:ind w:hanging="15"/>
        <w:rPr>
          <w:sz w:val="28"/>
          <w:szCs w:val="28"/>
        </w:rPr>
      </w:pPr>
      <w:r w:rsidRPr="00C01EAD">
        <w:rPr>
          <w:b/>
          <w:bCs/>
          <w:sz w:val="28"/>
          <w:szCs w:val="28"/>
        </w:rPr>
        <w:tab/>
      </w:r>
      <w:r w:rsidRPr="00C01EAD">
        <w:rPr>
          <w:b/>
          <w:bCs/>
          <w:sz w:val="28"/>
          <w:szCs w:val="28"/>
        </w:rPr>
        <w:tab/>
        <w:t>1.4. Подписание договоров</w:t>
      </w:r>
    </w:p>
    <w:p w:rsidR="00354034" w:rsidRPr="00C01EAD" w:rsidRDefault="00354034" w:rsidP="00354034">
      <w:pPr>
        <w:tabs>
          <w:tab w:val="left" w:pos="360"/>
        </w:tabs>
        <w:ind w:firstLine="720"/>
        <w:jc w:val="both"/>
        <w:rPr>
          <w:sz w:val="28"/>
          <w:szCs w:val="28"/>
        </w:rPr>
      </w:pPr>
      <w:r w:rsidRPr="00C01EAD">
        <w:rPr>
          <w:sz w:val="28"/>
          <w:szCs w:val="28"/>
        </w:rPr>
        <w:t>1.4.1. Победивший Участник запроса предложений обязуется с момента получения договора аренды для подписания, в течение 20 (двадцати) календарных дней подписать и вернуть в адрес Арендодателя договор.</w:t>
      </w:r>
    </w:p>
    <w:p w:rsidR="00354034" w:rsidRPr="00C01EAD" w:rsidRDefault="00354034" w:rsidP="00354034">
      <w:pPr>
        <w:tabs>
          <w:tab w:val="left" w:pos="360"/>
        </w:tabs>
        <w:ind w:firstLine="720"/>
        <w:jc w:val="both"/>
        <w:rPr>
          <w:b/>
          <w:bCs/>
          <w:sz w:val="28"/>
          <w:szCs w:val="28"/>
        </w:rPr>
      </w:pPr>
      <w:r w:rsidRPr="00C01EAD">
        <w:rPr>
          <w:sz w:val="28"/>
          <w:szCs w:val="28"/>
        </w:rPr>
        <w:t>1.4.2.  В случае уклонения Участника от заключения договора, а также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354034" w:rsidRPr="00C01EAD" w:rsidRDefault="00354034" w:rsidP="00354034">
      <w:pPr>
        <w:spacing w:before="113" w:after="113"/>
        <w:ind w:firstLine="709"/>
        <w:rPr>
          <w:sz w:val="28"/>
          <w:szCs w:val="28"/>
        </w:rPr>
      </w:pPr>
      <w:r w:rsidRPr="00C01EAD">
        <w:rPr>
          <w:b/>
          <w:bCs/>
          <w:sz w:val="28"/>
          <w:szCs w:val="28"/>
        </w:rPr>
        <w:t>1.5.</w:t>
      </w:r>
      <w:r w:rsidRPr="00C01EAD">
        <w:rPr>
          <w:b/>
          <w:bCs/>
          <w:sz w:val="28"/>
          <w:szCs w:val="28"/>
        </w:rPr>
        <w:tab/>
        <w:t>Затраты на участие</w:t>
      </w:r>
    </w:p>
    <w:p w:rsidR="00354034" w:rsidRPr="00C01EAD" w:rsidRDefault="00354034" w:rsidP="00354034">
      <w:pPr>
        <w:pStyle w:val="a0"/>
        <w:jc w:val="both"/>
        <w:rPr>
          <w:b/>
          <w:bCs/>
          <w:sz w:val="28"/>
          <w:szCs w:val="28"/>
        </w:rPr>
      </w:pPr>
      <w:r w:rsidRPr="00C01EAD">
        <w:rPr>
          <w:sz w:val="28"/>
          <w:szCs w:val="28"/>
        </w:rPr>
        <w:tab/>
        <w:t>1.5.1.  Участник несет все расходы, связанные с подготовкой предложения. Заказчик не несет ответственность и не имеет обязатель</w:t>
      </w:r>
      <w:proofErr w:type="gramStart"/>
      <w:r w:rsidRPr="00C01EAD">
        <w:rPr>
          <w:sz w:val="28"/>
          <w:szCs w:val="28"/>
        </w:rPr>
        <w:t>ств в св</w:t>
      </w:r>
      <w:proofErr w:type="gramEnd"/>
      <w:r w:rsidRPr="00C01EAD">
        <w:rPr>
          <w:sz w:val="28"/>
          <w:szCs w:val="28"/>
        </w:rPr>
        <w:t>язи с такими расходами.</w:t>
      </w:r>
    </w:p>
    <w:p w:rsidR="00354034" w:rsidRPr="00C01EAD" w:rsidRDefault="00354034" w:rsidP="00354034">
      <w:pPr>
        <w:spacing w:before="113" w:after="113"/>
        <w:ind w:hanging="15"/>
        <w:rPr>
          <w:sz w:val="28"/>
          <w:szCs w:val="28"/>
        </w:rPr>
      </w:pPr>
      <w:r w:rsidRPr="00C01EAD">
        <w:rPr>
          <w:b/>
          <w:bCs/>
          <w:sz w:val="28"/>
          <w:szCs w:val="28"/>
        </w:rPr>
        <w:lastRenderedPageBreak/>
        <w:tab/>
      </w:r>
      <w:r w:rsidRPr="00C01EAD">
        <w:rPr>
          <w:b/>
          <w:bCs/>
          <w:sz w:val="28"/>
          <w:szCs w:val="28"/>
        </w:rPr>
        <w:tab/>
        <w:t>1.6. Разъяснения</w:t>
      </w:r>
    </w:p>
    <w:p w:rsidR="00354034" w:rsidRPr="00C01EAD" w:rsidRDefault="00354034" w:rsidP="00354034">
      <w:pPr>
        <w:jc w:val="both"/>
        <w:rPr>
          <w:sz w:val="28"/>
          <w:szCs w:val="28"/>
        </w:rPr>
      </w:pPr>
      <w:r w:rsidRPr="00C01EAD">
        <w:rPr>
          <w:sz w:val="28"/>
          <w:szCs w:val="28"/>
        </w:rPr>
        <w:tab/>
        <w:t xml:space="preserve">1.6.1. </w:t>
      </w:r>
      <w:bookmarkStart w:id="0" w:name="_Ref11499690"/>
      <w:r w:rsidRPr="00C01EAD">
        <w:rPr>
          <w:sz w:val="28"/>
          <w:szCs w:val="28"/>
        </w:rPr>
        <w:t xml:space="preserve">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по электронной почте не позднее  </w:t>
      </w:r>
      <w:r w:rsidRPr="00FE595D">
        <w:rPr>
          <w:b/>
          <w:sz w:val="28"/>
          <w:szCs w:val="28"/>
        </w:rPr>
        <w:t>«</w:t>
      </w:r>
      <w:r w:rsidR="0025419F" w:rsidRPr="00FE595D">
        <w:rPr>
          <w:b/>
          <w:sz w:val="28"/>
          <w:szCs w:val="28"/>
        </w:rPr>
        <w:t>2</w:t>
      </w:r>
      <w:r w:rsidR="00FE595D" w:rsidRPr="00FE595D">
        <w:rPr>
          <w:b/>
          <w:sz w:val="28"/>
          <w:szCs w:val="28"/>
        </w:rPr>
        <w:t>9</w:t>
      </w:r>
      <w:r w:rsidRPr="00FE595D">
        <w:rPr>
          <w:b/>
          <w:sz w:val="28"/>
          <w:szCs w:val="28"/>
        </w:rPr>
        <w:t xml:space="preserve">» </w:t>
      </w:r>
      <w:r w:rsidR="0025419F" w:rsidRPr="00FE595D">
        <w:rPr>
          <w:b/>
          <w:sz w:val="28"/>
          <w:szCs w:val="28"/>
        </w:rPr>
        <w:t>апреля</w:t>
      </w:r>
      <w:r w:rsidRPr="00FE595D">
        <w:rPr>
          <w:b/>
          <w:sz w:val="28"/>
          <w:szCs w:val="28"/>
        </w:rPr>
        <w:t xml:space="preserve"> 201</w:t>
      </w:r>
      <w:r w:rsidR="0025419F" w:rsidRPr="00FE595D">
        <w:rPr>
          <w:b/>
          <w:sz w:val="28"/>
          <w:szCs w:val="28"/>
        </w:rPr>
        <w:t>9</w:t>
      </w:r>
      <w:r w:rsidRPr="00FE595D">
        <w:rPr>
          <w:b/>
          <w:sz w:val="28"/>
          <w:szCs w:val="28"/>
        </w:rPr>
        <w:t xml:space="preserve"> года</w:t>
      </w:r>
      <w:r w:rsidRPr="00FE595D">
        <w:rPr>
          <w:sz w:val="28"/>
          <w:szCs w:val="28"/>
        </w:rPr>
        <w:t>.</w:t>
      </w:r>
      <w:r w:rsidRPr="00C01EAD">
        <w:rPr>
          <w:sz w:val="28"/>
          <w:szCs w:val="28"/>
        </w:rPr>
        <w:t xml:space="preserve">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354034" w:rsidRPr="00C01EAD" w:rsidRDefault="00354034" w:rsidP="00354034">
      <w:pPr>
        <w:tabs>
          <w:tab w:val="left" w:pos="690"/>
          <w:tab w:val="left" w:pos="10065"/>
        </w:tabs>
        <w:ind w:firstLine="720"/>
        <w:jc w:val="both"/>
        <w:rPr>
          <w:sz w:val="28"/>
          <w:szCs w:val="28"/>
        </w:rPr>
      </w:pPr>
      <w:r w:rsidRPr="00C01EAD">
        <w:rPr>
          <w:sz w:val="28"/>
          <w:szCs w:val="28"/>
        </w:rPr>
        <w:t>1.6.2.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п.1.7. настоящей документации.</w:t>
      </w:r>
    </w:p>
    <w:p w:rsidR="00354034" w:rsidRPr="00C01EAD" w:rsidRDefault="00354034" w:rsidP="00354034">
      <w:pPr>
        <w:pStyle w:val="a0"/>
        <w:ind w:firstLine="705"/>
        <w:jc w:val="both"/>
        <w:rPr>
          <w:spacing w:val="6"/>
          <w:sz w:val="28"/>
          <w:szCs w:val="28"/>
        </w:rPr>
      </w:pPr>
      <w:r w:rsidRPr="00C01EAD">
        <w:rPr>
          <w:sz w:val="28"/>
          <w:szCs w:val="28"/>
        </w:rPr>
        <w:t xml:space="preserve">1.6.3. Участник имеет право на предварительную встречу с Организатором для получения необходимых сведений и уточнений по условиям договора, </w:t>
      </w:r>
      <w:r w:rsidRPr="00C01EAD">
        <w:rPr>
          <w:spacing w:val="2"/>
          <w:sz w:val="28"/>
          <w:szCs w:val="28"/>
        </w:rPr>
        <w:t xml:space="preserve">транспортных возможностей и ограничений, а также сбора другой </w:t>
      </w:r>
      <w:r w:rsidRPr="00C01EAD">
        <w:rPr>
          <w:sz w:val="28"/>
          <w:szCs w:val="28"/>
        </w:rPr>
        <w:t>информации, необходимой для подготовки коммерческого предложения и заключения договора. Б</w:t>
      </w:r>
      <w:r w:rsidRPr="00C01EAD">
        <w:rPr>
          <w:spacing w:val="4"/>
          <w:sz w:val="28"/>
          <w:szCs w:val="28"/>
        </w:rPr>
        <w:t>удет считаться, что Участник имеет полную информацию о предлагаемой площади</w:t>
      </w:r>
      <w:r w:rsidRPr="00C01EAD">
        <w:rPr>
          <w:vanish/>
          <w:spacing w:val="4"/>
          <w:sz w:val="28"/>
          <w:szCs w:val="28"/>
        </w:rPr>
        <w:t>й 1-ое число, месяца, предшествующего дате опубликования извещения о проведении конкурса</w:t>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0077124D" w:rsidRPr="00C01EAD">
        <w:rPr>
          <w:vanish/>
          <w:spacing w:val="4"/>
          <w:sz w:val="28"/>
          <w:szCs w:val="28"/>
        </w:rPr>
        <w:fldChar w:fldCharType="begin"/>
      </w:r>
      <w:r w:rsidRPr="00C01EAD">
        <w:rPr>
          <w:vanish/>
          <w:spacing w:val="4"/>
          <w:sz w:val="28"/>
          <w:szCs w:val="28"/>
        </w:rPr>
        <w:instrText xml:space="preserve"> PAGE </w:instrText>
      </w:r>
      <w:r w:rsidR="0077124D" w:rsidRPr="00C01EAD">
        <w:rPr>
          <w:vanish/>
          <w:spacing w:val="4"/>
          <w:sz w:val="28"/>
          <w:szCs w:val="28"/>
        </w:rPr>
        <w:fldChar w:fldCharType="separate"/>
      </w:r>
      <w:r w:rsidR="00B3313F" w:rsidRPr="00C01EAD">
        <w:rPr>
          <w:noProof/>
          <w:vanish/>
          <w:spacing w:val="4"/>
          <w:sz w:val="28"/>
          <w:szCs w:val="28"/>
        </w:rPr>
        <w:t>3</w:t>
      </w:r>
      <w:r w:rsidR="0077124D" w:rsidRPr="00C01EAD">
        <w:rPr>
          <w:vanish/>
          <w:spacing w:val="4"/>
          <w:sz w:val="28"/>
          <w:szCs w:val="28"/>
        </w:rPr>
        <w:fldChar w:fldCharType="end"/>
      </w:r>
      <w:r w:rsidRPr="00C01EAD">
        <w:rPr>
          <w:spacing w:val="6"/>
          <w:sz w:val="28"/>
          <w:szCs w:val="28"/>
        </w:rPr>
        <w:t>.</w:t>
      </w:r>
    </w:p>
    <w:p w:rsidR="00354034" w:rsidRPr="00C01EAD" w:rsidRDefault="00354034" w:rsidP="00354034">
      <w:pPr>
        <w:pStyle w:val="a0"/>
        <w:tabs>
          <w:tab w:val="left" w:pos="690"/>
          <w:tab w:val="left" w:pos="10065"/>
        </w:tabs>
        <w:ind w:firstLine="709"/>
        <w:jc w:val="both"/>
        <w:rPr>
          <w:b/>
          <w:bCs/>
          <w:sz w:val="28"/>
          <w:szCs w:val="28"/>
        </w:rPr>
      </w:pPr>
      <w:r w:rsidRPr="00C01EAD">
        <w:rPr>
          <w:spacing w:val="6"/>
          <w:sz w:val="28"/>
          <w:szCs w:val="28"/>
        </w:rPr>
        <w:t xml:space="preserve">При этом </w:t>
      </w:r>
      <w:r w:rsidRPr="00C01EAD">
        <w:rPr>
          <w:sz w:val="28"/>
          <w:szCs w:val="28"/>
        </w:rPr>
        <w:t xml:space="preserve">отсутствие или неправильное толкование Участником каких-либо данных </w:t>
      </w:r>
      <w:r w:rsidRPr="00C01EAD">
        <w:rPr>
          <w:spacing w:val="-1"/>
          <w:sz w:val="28"/>
          <w:szCs w:val="28"/>
        </w:rPr>
        <w:t>(информации) не может в последующем служить основанием для пересмотра предложения или условий и стоимости договора в меньшую сторону.</w:t>
      </w:r>
    </w:p>
    <w:p w:rsidR="00354034" w:rsidRPr="00C01EAD" w:rsidRDefault="00354034" w:rsidP="00354034">
      <w:pPr>
        <w:spacing w:before="113" w:after="113"/>
        <w:ind w:hanging="15"/>
        <w:rPr>
          <w:sz w:val="28"/>
          <w:szCs w:val="28"/>
        </w:rPr>
      </w:pPr>
      <w:r w:rsidRPr="00C01EAD">
        <w:rPr>
          <w:b/>
          <w:bCs/>
          <w:sz w:val="28"/>
          <w:szCs w:val="28"/>
        </w:rPr>
        <w:tab/>
      </w:r>
      <w:r w:rsidRPr="00C01EAD">
        <w:rPr>
          <w:b/>
          <w:bCs/>
          <w:sz w:val="28"/>
          <w:szCs w:val="28"/>
        </w:rPr>
        <w:tab/>
        <w:t>1.7. Внесение изменений и дополнений в документацию</w:t>
      </w:r>
    </w:p>
    <w:p w:rsidR="00354034" w:rsidRPr="00C01EAD" w:rsidRDefault="00354034" w:rsidP="00354034">
      <w:pPr>
        <w:jc w:val="both"/>
        <w:rPr>
          <w:sz w:val="28"/>
          <w:szCs w:val="28"/>
        </w:rPr>
      </w:pPr>
      <w:r w:rsidRPr="00C01EAD">
        <w:rPr>
          <w:sz w:val="28"/>
          <w:szCs w:val="28"/>
        </w:rPr>
        <w:tab/>
        <w:t>1.7.1.</w:t>
      </w:r>
      <w:r w:rsidRPr="00C01EAD">
        <w:rPr>
          <w:sz w:val="28"/>
          <w:szCs w:val="28"/>
        </w:rPr>
        <w:tab/>
        <w:t>До окончания срока подачи заявок Организатор вправе по собственной инициативе или в связи с запросом Участника внести изменения или дополнения в документацию.</w:t>
      </w:r>
    </w:p>
    <w:p w:rsidR="00354034" w:rsidRPr="00C01EAD" w:rsidRDefault="00354034" w:rsidP="00354034">
      <w:pPr>
        <w:jc w:val="both"/>
        <w:rPr>
          <w:sz w:val="28"/>
          <w:szCs w:val="28"/>
        </w:rPr>
      </w:pPr>
      <w:r w:rsidRPr="00C01EAD">
        <w:rPr>
          <w:sz w:val="28"/>
          <w:szCs w:val="28"/>
        </w:rPr>
        <w:tab/>
        <w:t>1.7.2.</w:t>
      </w:r>
      <w:r w:rsidRPr="00C01EAD">
        <w:rPr>
          <w:sz w:val="28"/>
          <w:szCs w:val="28"/>
        </w:rPr>
        <w:tab/>
        <w:t>Любые изменения или дополнения являются частью документации и в письменном виде доводятся Организатором</w:t>
      </w:r>
      <w:r w:rsidRPr="00C01EAD">
        <w:rPr>
          <w:rStyle w:val="12"/>
          <w:sz w:val="28"/>
          <w:szCs w:val="28"/>
        </w:rPr>
        <w:t xml:space="preserve"> </w:t>
      </w:r>
      <w:r w:rsidRPr="00C01EAD">
        <w:rPr>
          <w:sz w:val="28"/>
          <w:szCs w:val="28"/>
        </w:rPr>
        <w:t>до сведения всех Участников, подавших заявки на участие в запросе предложений.</w:t>
      </w:r>
    </w:p>
    <w:p w:rsidR="00354034" w:rsidRPr="00C01EAD" w:rsidRDefault="00354034" w:rsidP="00354034">
      <w:pPr>
        <w:jc w:val="both"/>
        <w:rPr>
          <w:rFonts w:eastAsia="Times New Roman"/>
          <w:sz w:val="28"/>
          <w:szCs w:val="28"/>
        </w:rPr>
      </w:pPr>
      <w:r w:rsidRPr="00C01EAD">
        <w:rPr>
          <w:sz w:val="28"/>
          <w:szCs w:val="28"/>
        </w:rPr>
        <w:tab/>
        <w:t>1.7.3.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354034" w:rsidRPr="00C01EAD" w:rsidRDefault="00354034" w:rsidP="00354034">
      <w:pPr>
        <w:jc w:val="both"/>
        <w:rPr>
          <w:b/>
          <w:bCs/>
          <w:sz w:val="28"/>
          <w:szCs w:val="28"/>
        </w:rPr>
      </w:pPr>
      <w:r w:rsidRPr="00C01EAD">
        <w:rPr>
          <w:rFonts w:eastAsia="Times New Roman"/>
          <w:sz w:val="28"/>
          <w:szCs w:val="28"/>
        </w:rPr>
        <w:tab/>
      </w:r>
      <w:r w:rsidRPr="00C01EAD">
        <w:rPr>
          <w:sz w:val="28"/>
          <w:szCs w:val="28"/>
        </w:rPr>
        <w:t>1.7.4.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354034" w:rsidRPr="00C01EAD" w:rsidRDefault="00354034" w:rsidP="00354034">
      <w:pPr>
        <w:tabs>
          <w:tab w:val="left" w:pos="570"/>
        </w:tabs>
        <w:spacing w:before="113" w:after="113"/>
        <w:ind w:hanging="15"/>
        <w:rPr>
          <w:sz w:val="28"/>
          <w:szCs w:val="28"/>
        </w:rPr>
      </w:pPr>
      <w:r w:rsidRPr="00C01EAD">
        <w:rPr>
          <w:b/>
          <w:bCs/>
          <w:sz w:val="28"/>
          <w:szCs w:val="28"/>
        </w:rPr>
        <w:tab/>
      </w:r>
      <w:r w:rsidRPr="00C01EAD">
        <w:rPr>
          <w:b/>
          <w:bCs/>
          <w:sz w:val="28"/>
          <w:szCs w:val="28"/>
        </w:rPr>
        <w:tab/>
        <w:t xml:space="preserve">   1.8.  Полнота и достоверность представления информации</w:t>
      </w:r>
    </w:p>
    <w:p w:rsidR="00354034" w:rsidRPr="00C01EAD" w:rsidRDefault="00354034" w:rsidP="00354034">
      <w:pPr>
        <w:tabs>
          <w:tab w:val="left" w:pos="709"/>
        </w:tabs>
        <w:jc w:val="both"/>
        <w:rPr>
          <w:sz w:val="28"/>
          <w:szCs w:val="28"/>
        </w:rPr>
      </w:pPr>
      <w:r w:rsidRPr="00C01EAD">
        <w:rPr>
          <w:sz w:val="28"/>
          <w:szCs w:val="28"/>
        </w:rPr>
        <w:tab/>
        <w:t xml:space="preserve">1.8.1. Непредставление необходимых документов в составе заявки, наличие в таких документах недостоверных сведений об Участнике или об услугах, на оказание которых проводиться запрос предложений, является риском Участника, подавшего такую заявку, и является основанием для не допуска Участника  к участию в запросе предложений. </w:t>
      </w:r>
    </w:p>
    <w:p w:rsidR="00354034" w:rsidRPr="00C01EAD" w:rsidRDefault="00354034" w:rsidP="00354034">
      <w:pPr>
        <w:tabs>
          <w:tab w:val="left" w:pos="709"/>
        </w:tabs>
        <w:ind w:firstLine="735"/>
        <w:jc w:val="both"/>
        <w:rPr>
          <w:b/>
          <w:bCs/>
          <w:sz w:val="28"/>
          <w:szCs w:val="28"/>
        </w:rPr>
      </w:pPr>
      <w:r w:rsidRPr="00C01EAD">
        <w:rPr>
          <w:sz w:val="28"/>
          <w:szCs w:val="28"/>
        </w:rPr>
        <w:t xml:space="preserve">При этом в случае установления недостоверности сведений, содержащихся в документах, предоставленных Участником в составе заявки на </w:t>
      </w:r>
      <w:r w:rsidRPr="00C01EAD">
        <w:rPr>
          <w:sz w:val="28"/>
          <w:szCs w:val="28"/>
        </w:rPr>
        <w:lastRenderedPageBreak/>
        <w:t>участие, такой участник может быть отстранен от участия в запросе предложений на любом этапе его проведения, вплоть до заключения договора.</w:t>
      </w:r>
      <w:bookmarkStart w:id="1" w:name="_Ref13891261"/>
    </w:p>
    <w:p w:rsidR="00354034" w:rsidRPr="00C01EAD" w:rsidRDefault="00354034" w:rsidP="00354034">
      <w:pPr>
        <w:spacing w:before="113" w:after="113"/>
        <w:ind w:hanging="15"/>
        <w:rPr>
          <w:sz w:val="28"/>
          <w:szCs w:val="28"/>
        </w:rPr>
      </w:pPr>
      <w:r w:rsidRPr="00C01EAD">
        <w:rPr>
          <w:b/>
          <w:bCs/>
          <w:sz w:val="28"/>
          <w:szCs w:val="28"/>
        </w:rPr>
        <w:tab/>
      </w:r>
      <w:r w:rsidRPr="00C01EAD">
        <w:rPr>
          <w:b/>
          <w:bCs/>
          <w:sz w:val="28"/>
          <w:szCs w:val="28"/>
        </w:rPr>
        <w:tab/>
        <w:t>1.9. Язык подаваемых предложений</w:t>
      </w:r>
    </w:p>
    <w:p w:rsidR="00354034" w:rsidRPr="00C01EAD" w:rsidRDefault="00354034" w:rsidP="00354034">
      <w:pPr>
        <w:spacing w:before="113" w:after="113"/>
        <w:ind w:hanging="15"/>
        <w:jc w:val="both"/>
        <w:rPr>
          <w:b/>
          <w:bCs/>
          <w:sz w:val="28"/>
          <w:szCs w:val="28"/>
        </w:rPr>
      </w:pPr>
      <w:r w:rsidRPr="00C01EAD">
        <w:rPr>
          <w:sz w:val="28"/>
          <w:szCs w:val="28"/>
        </w:rPr>
        <w:tab/>
      </w:r>
      <w:r w:rsidRPr="00C01EAD">
        <w:rPr>
          <w:sz w:val="28"/>
          <w:szCs w:val="28"/>
        </w:rPr>
        <w:tab/>
      </w:r>
      <w:bookmarkStart w:id="2" w:name="_Ref11499717"/>
      <w:r w:rsidRPr="00C01EAD">
        <w:rPr>
          <w:sz w:val="28"/>
          <w:szCs w:val="28"/>
        </w:rPr>
        <w:t xml:space="preserve">1.9.1. Все документы, подаваемые Участником в составе заявки, должны быть составлены на русском языке. Любые вспомогательные документы и печатные материалы, представленные участником, могут быть написаны на другом языке, если такие материалы сопровождаются точным переводом на русский язык, который заверяется </w:t>
      </w:r>
      <w:r w:rsidRPr="00C01EAD">
        <w:rPr>
          <w:rFonts w:eastAsia="Arial CYR"/>
          <w:color w:val="000000"/>
          <w:sz w:val="28"/>
          <w:szCs w:val="28"/>
        </w:rPr>
        <w:t>руководителем организации Участника</w:t>
      </w:r>
      <w:r w:rsidRPr="00C01EAD">
        <w:rPr>
          <w:sz w:val="28"/>
          <w:szCs w:val="28"/>
        </w:rPr>
        <w:t>.</w:t>
      </w:r>
      <w:bookmarkEnd w:id="2"/>
    </w:p>
    <w:p w:rsidR="00354034" w:rsidRPr="00C01EAD" w:rsidRDefault="00354034" w:rsidP="00354034">
      <w:pPr>
        <w:spacing w:before="113" w:after="113"/>
        <w:ind w:hanging="15"/>
        <w:rPr>
          <w:sz w:val="28"/>
          <w:szCs w:val="28"/>
        </w:rPr>
      </w:pPr>
      <w:r w:rsidRPr="00C01EAD">
        <w:rPr>
          <w:b/>
          <w:bCs/>
          <w:sz w:val="28"/>
          <w:szCs w:val="28"/>
        </w:rPr>
        <w:tab/>
      </w:r>
      <w:r w:rsidRPr="00C01EAD">
        <w:rPr>
          <w:b/>
          <w:bCs/>
          <w:sz w:val="28"/>
          <w:szCs w:val="28"/>
        </w:rPr>
        <w:tab/>
        <w:t>1</w:t>
      </w:r>
      <w:r w:rsidRPr="00C01EAD">
        <w:rPr>
          <w:b/>
          <w:bCs/>
          <w:iCs/>
          <w:sz w:val="28"/>
          <w:szCs w:val="28"/>
        </w:rPr>
        <w:t>.10.</w:t>
      </w:r>
      <w:r w:rsidRPr="00C01EAD">
        <w:rPr>
          <w:b/>
          <w:bCs/>
          <w:iCs/>
          <w:sz w:val="28"/>
          <w:szCs w:val="28"/>
        </w:rPr>
        <w:tab/>
        <w:t>Правомочность Участников</w:t>
      </w:r>
    </w:p>
    <w:p w:rsidR="00354034" w:rsidRPr="00C01EAD" w:rsidRDefault="00354034" w:rsidP="00354034">
      <w:pPr>
        <w:pStyle w:val="a0"/>
        <w:tabs>
          <w:tab w:val="left" w:pos="567"/>
        </w:tabs>
        <w:spacing w:after="0"/>
        <w:ind w:right="-17"/>
        <w:jc w:val="both"/>
        <w:rPr>
          <w:sz w:val="28"/>
          <w:szCs w:val="28"/>
        </w:rPr>
      </w:pPr>
      <w:r w:rsidRPr="00C01EAD">
        <w:rPr>
          <w:sz w:val="28"/>
          <w:szCs w:val="28"/>
        </w:rPr>
        <w:tab/>
      </w:r>
      <w:r w:rsidRPr="00C01EAD">
        <w:rPr>
          <w:sz w:val="28"/>
          <w:szCs w:val="28"/>
        </w:rPr>
        <w:tab/>
        <w:t>1.10.1. Участник должен соответствовать обязательным требованиям, а именно:</w:t>
      </w:r>
    </w:p>
    <w:p w:rsidR="00354034" w:rsidRPr="00C01EAD" w:rsidRDefault="00354034" w:rsidP="00354034">
      <w:pPr>
        <w:pStyle w:val="a0"/>
        <w:tabs>
          <w:tab w:val="left" w:pos="567"/>
        </w:tabs>
        <w:spacing w:after="0"/>
        <w:ind w:right="-17"/>
        <w:jc w:val="both"/>
        <w:rPr>
          <w:sz w:val="28"/>
          <w:szCs w:val="28"/>
        </w:rPr>
      </w:pPr>
      <w:r w:rsidRPr="00C01EAD">
        <w:rPr>
          <w:sz w:val="28"/>
          <w:szCs w:val="28"/>
        </w:rPr>
        <w:tab/>
      </w:r>
      <w:r w:rsidRPr="00C01EAD">
        <w:rPr>
          <w:sz w:val="28"/>
          <w:szCs w:val="28"/>
        </w:rPr>
        <w:tab/>
        <w:t>1.10.2.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354034" w:rsidRPr="00C01EAD" w:rsidRDefault="00354034" w:rsidP="00354034">
      <w:pPr>
        <w:pStyle w:val="a0"/>
        <w:tabs>
          <w:tab w:val="left" w:pos="567"/>
        </w:tabs>
        <w:spacing w:after="0"/>
        <w:ind w:right="-17"/>
        <w:jc w:val="both"/>
        <w:rPr>
          <w:sz w:val="28"/>
          <w:szCs w:val="28"/>
        </w:rPr>
      </w:pPr>
      <w:r w:rsidRPr="00C01EAD">
        <w:rPr>
          <w:sz w:val="28"/>
          <w:szCs w:val="28"/>
        </w:rPr>
        <w:tab/>
      </w:r>
      <w:r w:rsidRPr="00C01EAD">
        <w:rPr>
          <w:sz w:val="28"/>
          <w:szCs w:val="28"/>
        </w:rPr>
        <w:tab/>
        <w:t>1.10.3.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354034" w:rsidRPr="00C01EAD" w:rsidRDefault="00354034" w:rsidP="00354034">
      <w:pPr>
        <w:pStyle w:val="a0"/>
        <w:tabs>
          <w:tab w:val="left" w:pos="567"/>
        </w:tabs>
        <w:spacing w:after="0"/>
        <w:ind w:right="-17"/>
        <w:jc w:val="both"/>
        <w:rPr>
          <w:sz w:val="28"/>
          <w:szCs w:val="28"/>
        </w:rPr>
      </w:pPr>
      <w:r w:rsidRPr="00C01EAD">
        <w:rPr>
          <w:sz w:val="28"/>
          <w:szCs w:val="28"/>
        </w:rPr>
        <w:tab/>
      </w:r>
      <w:r w:rsidRPr="00C01EAD">
        <w:rPr>
          <w:sz w:val="28"/>
          <w:szCs w:val="28"/>
        </w:rPr>
        <w:tab/>
        <w:t>1.10.4.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354034" w:rsidRPr="00C01EAD" w:rsidRDefault="00354034" w:rsidP="00354034">
      <w:pPr>
        <w:pStyle w:val="a0"/>
        <w:tabs>
          <w:tab w:val="left" w:pos="567"/>
        </w:tabs>
        <w:spacing w:after="0"/>
        <w:ind w:firstLine="730"/>
        <w:jc w:val="both"/>
        <w:rPr>
          <w:sz w:val="28"/>
          <w:szCs w:val="28"/>
        </w:rPr>
      </w:pPr>
      <w:r w:rsidRPr="00C01EAD">
        <w:rPr>
          <w:sz w:val="28"/>
          <w:szCs w:val="28"/>
        </w:rPr>
        <w:t>1.10.5.  Требованию об отсутств</w:t>
      </w:r>
      <w:proofErr w:type="gramStart"/>
      <w:r w:rsidRPr="00C01EAD">
        <w:rPr>
          <w:sz w:val="28"/>
          <w:szCs w:val="28"/>
        </w:rPr>
        <w:t>ии у у</w:t>
      </w:r>
      <w:proofErr w:type="gramEnd"/>
      <w:r w:rsidRPr="00C01EAD">
        <w:rPr>
          <w:sz w:val="28"/>
          <w:szCs w:val="28"/>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w:t>
      </w:r>
    </w:p>
    <w:p w:rsidR="00354034" w:rsidRPr="00C01EAD" w:rsidRDefault="00354034" w:rsidP="00354034">
      <w:pPr>
        <w:pStyle w:val="a0"/>
        <w:tabs>
          <w:tab w:val="left" w:pos="567"/>
        </w:tabs>
        <w:spacing w:after="0"/>
        <w:ind w:firstLine="730"/>
        <w:jc w:val="both"/>
        <w:rPr>
          <w:sz w:val="28"/>
          <w:szCs w:val="28"/>
        </w:rPr>
      </w:pPr>
      <w:r w:rsidRPr="00C01EAD">
        <w:rPr>
          <w:sz w:val="28"/>
          <w:szCs w:val="28"/>
        </w:rPr>
        <w:t>1.10.6. Отсутствие сведений об Участнике в реестрах недобросовестных поставщиков,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 и Федеральным законом № 223-ФЗ «О закупках товаров, работ, услуг отдельными видами юридических лиц».</w:t>
      </w:r>
    </w:p>
    <w:p w:rsidR="00354034" w:rsidRPr="00C01EAD" w:rsidRDefault="00354034" w:rsidP="00634484">
      <w:pPr>
        <w:ind w:firstLine="709"/>
        <w:jc w:val="both"/>
        <w:rPr>
          <w:sz w:val="28"/>
          <w:szCs w:val="28"/>
        </w:rPr>
      </w:pPr>
      <w:r w:rsidRPr="00C01EAD">
        <w:rPr>
          <w:sz w:val="28"/>
          <w:szCs w:val="28"/>
        </w:rPr>
        <w:t xml:space="preserve">1.10.7. </w:t>
      </w:r>
      <w:r w:rsidR="00FD6263" w:rsidRPr="00C01EAD">
        <w:rPr>
          <w:sz w:val="28"/>
          <w:szCs w:val="28"/>
        </w:rPr>
        <w:t>О</w:t>
      </w:r>
      <w:r w:rsidRPr="00C01EAD">
        <w:rPr>
          <w:sz w:val="28"/>
          <w:szCs w:val="28"/>
        </w:rPr>
        <w:t xml:space="preserve">беспечить технические </w:t>
      </w:r>
      <w:proofErr w:type="gramStart"/>
      <w:r w:rsidRPr="00C01EAD">
        <w:rPr>
          <w:sz w:val="28"/>
          <w:szCs w:val="28"/>
        </w:rPr>
        <w:t>условия</w:t>
      </w:r>
      <w:proofErr w:type="gramEnd"/>
      <w:r w:rsidRPr="00C01EAD">
        <w:rPr>
          <w:sz w:val="28"/>
          <w:szCs w:val="28"/>
        </w:rPr>
        <w:t xml:space="preserve"> предъявляемые к используемому оборудованию, согласно Информационной карте запроса.</w:t>
      </w:r>
    </w:p>
    <w:p w:rsidR="00354034" w:rsidRPr="00C01EAD" w:rsidRDefault="00354034" w:rsidP="00354034">
      <w:pPr>
        <w:ind w:firstLine="730"/>
        <w:jc w:val="center"/>
        <w:rPr>
          <w:b/>
          <w:bCs/>
          <w:sz w:val="28"/>
          <w:szCs w:val="28"/>
        </w:rPr>
      </w:pPr>
    </w:p>
    <w:bookmarkEnd w:id="1"/>
    <w:p w:rsidR="00354034" w:rsidRPr="00C01EAD" w:rsidRDefault="00354034" w:rsidP="00354034">
      <w:pPr>
        <w:jc w:val="center"/>
        <w:rPr>
          <w:b/>
          <w:bCs/>
          <w:sz w:val="28"/>
          <w:szCs w:val="28"/>
        </w:rPr>
      </w:pPr>
      <w:r w:rsidRPr="00C01EAD">
        <w:rPr>
          <w:b/>
          <w:bCs/>
          <w:sz w:val="28"/>
          <w:szCs w:val="28"/>
        </w:rPr>
        <w:t>II. ПОДГОТОВКА ЗАЯВКИ</w:t>
      </w:r>
    </w:p>
    <w:p w:rsidR="00354034" w:rsidRPr="00C01EAD" w:rsidRDefault="00354034" w:rsidP="00354034">
      <w:pPr>
        <w:ind w:firstLine="540"/>
        <w:jc w:val="center"/>
        <w:rPr>
          <w:b/>
          <w:bCs/>
          <w:sz w:val="28"/>
          <w:szCs w:val="28"/>
        </w:rPr>
      </w:pPr>
    </w:p>
    <w:p w:rsidR="00354034" w:rsidRPr="00C01EAD" w:rsidRDefault="00354034" w:rsidP="00354034">
      <w:pPr>
        <w:ind w:hanging="15"/>
        <w:rPr>
          <w:sz w:val="28"/>
          <w:szCs w:val="28"/>
        </w:rPr>
      </w:pPr>
      <w:r w:rsidRPr="00C01EAD">
        <w:rPr>
          <w:b/>
          <w:bCs/>
          <w:sz w:val="28"/>
          <w:szCs w:val="28"/>
        </w:rPr>
        <w:tab/>
      </w:r>
      <w:r w:rsidRPr="00C01EAD">
        <w:rPr>
          <w:b/>
          <w:bCs/>
          <w:sz w:val="28"/>
          <w:szCs w:val="28"/>
        </w:rPr>
        <w:tab/>
        <w:t>2.1. Документы, составляющие заявку Участника:</w:t>
      </w:r>
    </w:p>
    <w:p w:rsidR="00354034" w:rsidRPr="00C01EAD" w:rsidRDefault="00354034" w:rsidP="00354034">
      <w:pPr>
        <w:keepLines/>
        <w:suppressLineNumbers/>
        <w:spacing w:after="60"/>
        <w:jc w:val="both"/>
        <w:rPr>
          <w:sz w:val="28"/>
          <w:szCs w:val="28"/>
        </w:rPr>
      </w:pPr>
      <w:r w:rsidRPr="00C01EAD">
        <w:rPr>
          <w:sz w:val="28"/>
          <w:szCs w:val="28"/>
        </w:rPr>
        <w:tab/>
        <w:t>2.1.1.</w:t>
      </w:r>
      <w:r w:rsidRPr="00C01EAD">
        <w:rPr>
          <w:sz w:val="28"/>
          <w:szCs w:val="28"/>
        </w:rPr>
        <w:tab/>
      </w:r>
      <w:bookmarkStart w:id="3" w:name="_Ref11226150"/>
      <w:r w:rsidRPr="00C01EAD">
        <w:rPr>
          <w:sz w:val="28"/>
          <w:szCs w:val="28"/>
        </w:rPr>
        <w:t xml:space="preserve">Документы, подаваемые Участником, должны включать в себя </w:t>
      </w:r>
      <w:bookmarkEnd w:id="3"/>
      <w:r w:rsidRPr="00C01EAD">
        <w:rPr>
          <w:sz w:val="28"/>
          <w:szCs w:val="28"/>
        </w:rPr>
        <w:t>следующее:</w:t>
      </w:r>
    </w:p>
    <w:p w:rsidR="00354034" w:rsidRPr="00C01EAD" w:rsidRDefault="00354034" w:rsidP="00354034">
      <w:pPr>
        <w:keepLines/>
        <w:numPr>
          <w:ilvl w:val="0"/>
          <w:numId w:val="4"/>
        </w:numPr>
        <w:suppressLineNumbers/>
        <w:tabs>
          <w:tab w:val="left" w:pos="1134"/>
        </w:tabs>
        <w:spacing w:after="60"/>
        <w:ind w:left="0" w:firstLine="709"/>
        <w:jc w:val="both"/>
        <w:rPr>
          <w:sz w:val="28"/>
          <w:szCs w:val="28"/>
        </w:rPr>
      </w:pPr>
      <w:r w:rsidRPr="00C01EAD">
        <w:rPr>
          <w:sz w:val="28"/>
          <w:szCs w:val="28"/>
        </w:rPr>
        <w:t>заявка, заполненная по форме № 1,  подписанная Участником;</w:t>
      </w:r>
    </w:p>
    <w:p w:rsidR="00354034" w:rsidRPr="00C01EAD" w:rsidRDefault="00354034" w:rsidP="00354034">
      <w:pPr>
        <w:keepLines/>
        <w:numPr>
          <w:ilvl w:val="0"/>
          <w:numId w:val="5"/>
        </w:numPr>
        <w:suppressLineNumbers/>
        <w:tabs>
          <w:tab w:val="left" w:pos="1134"/>
        </w:tabs>
        <w:spacing w:after="60"/>
        <w:ind w:left="0" w:firstLine="709"/>
        <w:jc w:val="both"/>
        <w:rPr>
          <w:sz w:val="28"/>
          <w:szCs w:val="28"/>
        </w:rPr>
      </w:pPr>
      <w:r w:rsidRPr="00C01EAD">
        <w:rPr>
          <w:sz w:val="28"/>
          <w:szCs w:val="28"/>
        </w:rPr>
        <w:t>квалификационная карта с приложениями (перечень рекомендованных приложений приведен в настоящей документации - Перечень приложений к квалификационной карте участника);</w:t>
      </w:r>
    </w:p>
    <w:p w:rsidR="00354034" w:rsidRPr="00C01EAD" w:rsidRDefault="00354034" w:rsidP="00354034">
      <w:pPr>
        <w:keepLines/>
        <w:numPr>
          <w:ilvl w:val="0"/>
          <w:numId w:val="5"/>
        </w:numPr>
        <w:suppressLineNumbers/>
        <w:tabs>
          <w:tab w:val="left" w:pos="390"/>
          <w:tab w:val="left" w:pos="1134"/>
        </w:tabs>
        <w:spacing w:after="60"/>
        <w:ind w:left="0" w:firstLine="709"/>
        <w:jc w:val="both"/>
        <w:rPr>
          <w:sz w:val="28"/>
          <w:szCs w:val="28"/>
        </w:rPr>
      </w:pPr>
      <w:r w:rsidRPr="00C01EAD">
        <w:rPr>
          <w:sz w:val="28"/>
          <w:szCs w:val="28"/>
        </w:rPr>
        <w:lastRenderedPageBreak/>
        <w:t>презентация предлагаемого использования арендуемой площади с приложениями (перечень рекомендованных приложений приведен в настоящей документации - Перечень приложений к Презентации использования арендуемых площадей);</w:t>
      </w:r>
    </w:p>
    <w:p w:rsidR="00354034" w:rsidRPr="00C01EAD" w:rsidRDefault="00C43383" w:rsidP="00354034">
      <w:pPr>
        <w:keepLines/>
        <w:numPr>
          <w:ilvl w:val="0"/>
          <w:numId w:val="5"/>
        </w:numPr>
        <w:suppressLineNumbers/>
        <w:tabs>
          <w:tab w:val="left" w:pos="1134"/>
        </w:tabs>
        <w:spacing w:after="60"/>
        <w:ind w:hanging="644"/>
        <w:jc w:val="both"/>
        <w:rPr>
          <w:color w:val="000000"/>
          <w:sz w:val="28"/>
          <w:szCs w:val="28"/>
        </w:rPr>
      </w:pPr>
      <w:r w:rsidRPr="00C01EAD">
        <w:rPr>
          <w:color w:val="000000"/>
          <w:sz w:val="28"/>
          <w:szCs w:val="28"/>
        </w:rPr>
        <w:t xml:space="preserve">Визуализация и </w:t>
      </w:r>
      <w:r w:rsidR="00354034" w:rsidRPr="00C01EAD">
        <w:rPr>
          <w:color w:val="000000"/>
          <w:sz w:val="28"/>
          <w:szCs w:val="28"/>
        </w:rPr>
        <w:t>технические характеристики оборудования</w:t>
      </w:r>
      <w:r w:rsidRPr="00C01EAD">
        <w:rPr>
          <w:color w:val="000000"/>
          <w:sz w:val="28"/>
          <w:szCs w:val="28"/>
        </w:rPr>
        <w:t>.</w:t>
      </w:r>
    </w:p>
    <w:p w:rsidR="00354034" w:rsidRPr="00C01EAD" w:rsidRDefault="006B5E06" w:rsidP="00354034">
      <w:pPr>
        <w:keepLines/>
        <w:numPr>
          <w:ilvl w:val="0"/>
          <w:numId w:val="5"/>
        </w:numPr>
        <w:suppressLineNumbers/>
        <w:tabs>
          <w:tab w:val="left" w:pos="1134"/>
        </w:tabs>
        <w:spacing w:after="60"/>
        <w:ind w:left="0" w:firstLine="709"/>
        <w:jc w:val="both"/>
        <w:rPr>
          <w:color w:val="000000"/>
          <w:sz w:val="28"/>
          <w:szCs w:val="28"/>
        </w:rPr>
      </w:pPr>
      <w:r w:rsidRPr="00C01EAD">
        <w:rPr>
          <w:sz w:val="28"/>
          <w:szCs w:val="28"/>
        </w:rPr>
        <w:t>опись представленных документов</w:t>
      </w:r>
      <w:r w:rsidR="00354034" w:rsidRPr="00C01EAD">
        <w:rPr>
          <w:sz w:val="28"/>
          <w:szCs w:val="28"/>
        </w:rPr>
        <w:t>.</w:t>
      </w:r>
    </w:p>
    <w:p w:rsidR="00354034" w:rsidRPr="00C01EAD" w:rsidRDefault="00354034" w:rsidP="00354034">
      <w:pPr>
        <w:keepLines/>
        <w:suppressLineNumbers/>
        <w:tabs>
          <w:tab w:val="left" w:pos="567"/>
          <w:tab w:val="left" w:pos="1134"/>
        </w:tabs>
        <w:spacing w:after="60"/>
        <w:ind w:firstLine="709"/>
        <w:jc w:val="both"/>
        <w:rPr>
          <w:sz w:val="28"/>
          <w:szCs w:val="28"/>
        </w:rPr>
      </w:pPr>
      <w:r w:rsidRPr="00C01EAD">
        <w:rPr>
          <w:color w:val="000000"/>
          <w:sz w:val="28"/>
          <w:szCs w:val="28"/>
        </w:rPr>
        <w:t xml:space="preserve">2.1.2. </w:t>
      </w:r>
      <w:r w:rsidRPr="00C01EAD">
        <w:rPr>
          <w:sz w:val="28"/>
          <w:szCs w:val="28"/>
        </w:rPr>
        <w:t>Квалификационная карта участника оформляется в свободной форме, с обязательным приложением следующих документов:</w:t>
      </w:r>
    </w:p>
    <w:p w:rsidR="00354034" w:rsidRPr="00C01EAD" w:rsidRDefault="00354034" w:rsidP="00354034">
      <w:pPr>
        <w:numPr>
          <w:ilvl w:val="1"/>
          <w:numId w:val="5"/>
        </w:numPr>
        <w:tabs>
          <w:tab w:val="left" w:pos="567"/>
          <w:tab w:val="left" w:pos="1134"/>
          <w:tab w:val="left" w:pos="1440"/>
          <w:tab w:val="left" w:pos="2160"/>
        </w:tabs>
        <w:ind w:left="0" w:right="-2" w:firstLine="709"/>
        <w:jc w:val="both"/>
        <w:rPr>
          <w:sz w:val="28"/>
          <w:szCs w:val="28"/>
        </w:rPr>
      </w:pPr>
      <w:r w:rsidRPr="00C01EAD">
        <w:rPr>
          <w:sz w:val="28"/>
          <w:szCs w:val="28"/>
        </w:rPr>
        <w:t>копия свидетельства о государственной регистрации в качестве юридического лица;</w:t>
      </w:r>
    </w:p>
    <w:p w:rsidR="00354034" w:rsidRPr="00C01EAD" w:rsidRDefault="00354034" w:rsidP="00354034">
      <w:pPr>
        <w:numPr>
          <w:ilvl w:val="1"/>
          <w:numId w:val="5"/>
        </w:numPr>
        <w:tabs>
          <w:tab w:val="left" w:pos="567"/>
          <w:tab w:val="left" w:pos="1134"/>
          <w:tab w:val="left" w:pos="1440"/>
          <w:tab w:val="left" w:pos="2160"/>
        </w:tabs>
        <w:ind w:left="0" w:right="-2" w:firstLine="709"/>
        <w:jc w:val="both"/>
        <w:rPr>
          <w:sz w:val="28"/>
          <w:szCs w:val="28"/>
        </w:rPr>
      </w:pPr>
      <w:r w:rsidRPr="00C01EAD">
        <w:rPr>
          <w:sz w:val="28"/>
          <w:szCs w:val="28"/>
        </w:rPr>
        <w:t>копия учредительных документов в действующей редакции;</w:t>
      </w:r>
    </w:p>
    <w:p w:rsidR="00354034" w:rsidRPr="00C01EAD" w:rsidRDefault="00354034" w:rsidP="00354034">
      <w:pPr>
        <w:numPr>
          <w:ilvl w:val="1"/>
          <w:numId w:val="5"/>
        </w:numPr>
        <w:tabs>
          <w:tab w:val="left" w:pos="567"/>
          <w:tab w:val="left" w:pos="1134"/>
          <w:tab w:val="left" w:pos="1440"/>
          <w:tab w:val="left" w:pos="2160"/>
        </w:tabs>
        <w:ind w:left="0" w:right="-2" w:firstLine="709"/>
        <w:jc w:val="both"/>
        <w:rPr>
          <w:sz w:val="28"/>
          <w:szCs w:val="28"/>
        </w:rPr>
      </w:pPr>
      <w:r w:rsidRPr="00C01EAD">
        <w:rPr>
          <w:sz w:val="28"/>
          <w:szCs w:val="28"/>
        </w:rPr>
        <w:t>копия свидетельства о постановке участника запроса предложений на учет в налоговом органе;</w:t>
      </w:r>
    </w:p>
    <w:p w:rsidR="00354034" w:rsidRPr="00C01EAD" w:rsidRDefault="00354034" w:rsidP="00354034">
      <w:pPr>
        <w:numPr>
          <w:ilvl w:val="1"/>
          <w:numId w:val="5"/>
        </w:numPr>
        <w:tabs>
          <w:tab w:val="left" w:pos="345"/>
          <w:tab w:val="left" w:pos="1134"/>
          <w:tab w:val="left" w:pos="2190"/>
        </w:tabs>
        <w:ind w:left="0" w:firstLine="709"/>
        <w:jc w:val="both"/>
        <w:rPr>
          <w:sz w:val="28"/>
          <w:szCs w:val="28"/>
        </w:rPr>
      </w:pPr>
      <w:r w:rsidRPr="00C01EAD">
        <w:rPr>
          <w:sz w:val="28"/>
          <w:szCs w:val="28"/>
        </w:rPr>
        <w:t>выписка из единого государственного реестра юридических лиц, полученная не ранее 30 (тридцати) дней с момента предоставления в составе заявки с помощью сервиса федеральной налоговой службы и подписанная усиленной квалифицированной электронной подписью МИФНС России;</w:t>
      </w:r>
    </w:p>
    <w:p w:rsidR="00354034" w:rsidRPr="00C01EAD" w:rsidRDefault="00354034" w:rsidP="00354034">
      <w:pPr>
        <w:numPr>
          <w:ilvl w:val="1"/>
          <w:numId w:val="5"/>
        </w:numPr>
        <w:tabs>
          <w:tab w:val="left" w:pos="360"/>
          <w:tab w:val="left" w:pos="1134"/>
        </w:tabs>
        <w:ind w:left="0" w:firstLine="709"/>
        <w:jc w:val="both"/>
        <w:rPr>
          <w:sz w:val="28"/>
          <w:szCs w:val="28"/>
        </w:rPr>
      </w:pPr>
      <w:r w:rsidRPr="00C01EAD">
        <w:rPr>
          <w:sz w:val="28"/>
          <w:szCs w:val="28"/>
        </w:rPr>
        <w:t>справка налогового органа об отсутств</w:t>
      </w:r>
      <w:proofErr w:type="gramStart"/>
      <w:r w:rsidRPr="00C01EAD">
        <w:rPr>
          <w:sz w:val="28"/>
          <w:szCs w:val="28"/>
        </w:rPr>
        <w:t>ии у о</w:t>
      </w:r>
      <w:proofErr w:type="gramEnd"/>
      <w:r w:rsidRPr="00C01EAD">
        <w:rPr>
          <w:sz w:val="28"/>
          <w:szCs w:val="28"/>
        </w:rPr>
        <w:t>рганизации просроченной задолженности по обязательствам и платежам в бюджеты всех уровней и внебюджетные фонды, полученной не ранее 60 (шестидесяти) дней до подачи заявки;</w:t>
      </w:r>
    </w:p>
    <w:p w:rsidR="00354034" w:rsidRPr="00C01EAD" w:rsidRDefault="00354034" w:rsidP="00354034">
      <w:pPr>
        <w:numPr>
          <w:ilvl w:val="1"/>
          <w:numId w:val="5"/>
        </w:numPr>
        <w:tabs>
          <w:tab w:val="left" w:pos="360"/>
          <w:tab w:val="left" w:pos="1134"/>
        </w:tabs>
        <w:ind w:left="0" w:firstLine="709"/>
        <w:jc w:val="both"/>
        <w:rPr>
          <w:color w:val="000000"/>
          <w:sz w:val="28"/>
          <w:szCs w:val="28"/>
        </w:rPr>
      </w:pPr>
      <w:r w:rsidRPr="00C01EAD">
        <w:rPr>
          <w:sz w:val="28"/>
          <w:szCs w:val="28"/>
        </w:rPr>
        <w:t>копии документов, подтверждающие полномочия лица, п</w:t>
      </w:r>
      <w:r w:rsidRPr="00C01EAD">
        <w:rPr>
          <w:color w:val="000000"/>
          <w:sz w:val="28"/>
          <w:szCs w:val="28"/>
        </w:rPr>
        <w:t>одписавшего 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354034" w:rsidRPr="00C01EAD" w:rsidRDefault="00354034" w:rsidP="00354034">
      <w:pPr>
        <w:numPr>
          <w:ilvl w:val="1"/>
          <w:numId w:val="5"/>
        </w:numPr>
        <w:tabs>
          <w:tab w:val="left" w:pos="360"/>
          <w:tab w:val="left" w:pos="1134"/>
        </w:tabs>
        <w:ind w:left="0" w:firstLine="709"/>
        <w:jc w:val="both"/>
        <w:rPr>
          <w:sz w:val="28"/>
          <w:szCs w:val="28"/>
        </w:rPr>
      </w:pPr>
      <w:r w:rsidRPr="00C01EAD">
        <w:rPr>
          <w:color w:val="000000"/>
          <w:sz w:val="28"/>
          <w:szCs w:val="28"/>
        </w:rPr>
        <w:t xml:space="preserve">копии действующих лицензий или свидетельств на </w:t>
      </w:r>
      <w:proofErr w:type="gramStart"/>
      <w:r w:rsidRPr="00C01EAD">
        <w:rPr>
          <w:color w:val="000000"/>
          <w:sz w:val="28"/>
          <w:szCs w:val="28"/>
        </w:rPr>
        <w:t>право ведения</w:t>
      </w:r>
      <w:proofErr w:type="gramEnd"/>
      <w:r w:rsidRPr="00C01EAD">
        <w:rPr>
          <w:color w:val="000000"/>
          <w:sz w:val="28"/>
          <w:szCs w:val="28"/>
        </w:rPr>
        <w:t xml:space="preserve"> деятельности (предоставляются в случае, когда услуги или работы требуют наличия данных документов);</w:t>
      </w:r>
    </w:p>
    <w:p w:rsidR="00354034" w:rsidRPr="00C01EAD" w:rsidRDefault="00354034" w:rsidP="00354034">
      <w:pPr>
        <w:numPr>
          <w:ilvl w:val="1"/>
          <w:numId w:val="5"/>
        </w:numPr>
        <w:tabs>
          <w:tab w:val="left" w:pos="360"/>
          <w:tab w:val="left" w:pos="1134"/>
        </w:tabs>
        <w:ind w:left="0" w:firstLine="709"/>
        <w:jc w:val="both"/>
        <w:rPr>
          <w:sz w:val="28"/>
          <w:szCs w:val="28"/>
        </w:rPr>
      </w:pPr>
      <w:r w:rsidRPr="00C01EAD">
        <w:rPr>
          <w:sz w:val="28"/>
          <w:szCs w:val="28"/>
        </w:rPr>
        <w:t xml:space="preserve">информационное письмо о наличии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информация о ранее заключенных договорах аренды (в случае если это не является коммерческой тайной). </w:t>
      </w:r>
      <w:r w:rsidRPr="00C01EAD">
        <w:rPr>
          <w:i/>
          <w:sz w:val="28"/>
          <w:szCs w:val="28"/>
        </w:rPr>
        <w:t>Отсутствие в составе заявки данной информации не является основанием для отклонения заявки от участия в запросе предложений, но влияет на оценку качества услуг и квалификацию претендента</w:t>
      </w:r>
      <w:r w:rsidRPr="00C01EAD">
        <w:rPr>
          <w:sz w:val="28"/>
          <w:szCs w:val="28"/>
        </w:rPr>
        <w:t>.</w:t>
      </w:r>
    </w:p>
    <w:p w:rsidR="00C43383" w:rsidRPr="00C01EAD" w:rsidRDefault="00C43383" w:rsidP="00C43383">
      <w:pPr>
        <w:pStyle w:val="afa"/>
        <w:numPr>
          <w:ilvl w:val="1"/>
          <w:numId w:val="5"/>
        </w:numPr>
        <w:rPr>
          <w:sz w:val="28"/>
          <w:szCs w:val="28"/>
        </w:rPr>
      </w:pPr>
      <w:r w:rsidRPr="00C01EAD">
        <w:rPr>
          <w:sz w:val="28"/>
          <w:szCs w:val="28"/>
        </w:rPr>
        <w:t>данные по предполагаемым капитальным вложениям на открытие торговой точки в аэропорту, предполагаемый ежемесячный объем выручки;</w:t>
      </w:r>
    </w:p>
    <w:p w:rsidR="00C43383" w:rsidRPr="00C01EAD" w:rsidRDefault="00C43383" w:rsidP="00FB7529">
      <w:pPr>
        <w:pStyle w:val="afa"/>
        <w:numPr>
          <w:ilvl w:val="1"/>
          <w:numId w:val="5"/>
        </w:numPr>
        <w:rPr>
          <w:sz w:val="28"/>
          <w:szCs w:val="28"/>
        </w:rPr>
      </w:pPr>
      <w:r w:rsidRPr="00C01EAD">
        <w:rPr>
          <w:sz w:val="28"/>
          <w:szCs w:val="28"/>
        </w:rPr>
        <w:t>данные по предполагаемым капитальным вложениям на открытие торговой точки в аэропорту, предполагаемый ежемесячный объем выручки;</w:t>
      </w:r>
    </w:p>
    <w:p w:rsidR="00FB7529" w:rsidRPr="00C01EAD" w:rsidRDefault="00FB7529" w:rsidP="00FB7529">
      <w:pPr>
        <w:numPr>
          <w:ilvl w:val="1"/>
          <w:numId w:val="5"/>
        </w:numPr>
        <w:tabs>
          <w:tab w:val="left" w:pos="360"/>
          <w:tab w:val="left" w:pos="1134"/>
        </w:tabs>
        <w:jc w:val="both"/>
        <w:rPr>
          <w:sz w:val="28"/>
          <w:szCs w:val="28"/>
        </w:rPr>
      </w:pPr>
      <w:r w:rsidRPr="00C01EAD">
        <w:rPr>
          <w:sz w:val="28"/>
          <w:szCs w:val="28"/>
        </w:rPr>
        <w:t xml:space="preserve">сопроводительное письмо к пакету документов; </w:t>
      </w:r>
    </w:p>
    <w:p w:rsidR="00FB7529" w:rsidRPr="00C01EAD" w:rsidRDefault="00FB7529" w:rsidP="00FB7529">
      <w:pPr>
        <w:numPr>
          <w:ilvl w:val="1"/>
          <w:numId w:val="5"/>
        </w:numPr>
        <w:tabs>
          <w:tab w:val="left" w:pos="360"/>
          <w:tab w:val="left" w:pos="1134"/>
        </w:tabs>
        <w:jc w:val="both"/>
        <w:rPr>
          <w:sz w:val="28"/>
          <w:szCs w:val="28"/>
        </w:rPr>
      </w:pPr>
      <w:r w:rsidRPr="00C01EAD">
        <w:rPr>
          <w:sz w:val="28"/>
          <w:szCs w:val="28"/>
        </w:rPr>
        <w:lastRenderedPageBreak/>
        <w:t>перечень товаров</w:t>
      </w:r>
      <w:r w:rsidR="0025419F">
        <w:rPr>
          <w:sz w:val="28"/>
          <w:szCs w:val="28"/>
        </w:rPr>
        <w:t xml:space="preserve"> (блюд)</w:t>
      </w:r>
      <w:r w:rsidRPr="00C01EAD">
        <w:rPr>
          <w:sz w:val="28"/>
          <w:szCs w:val="28"/>
        </w:rPr>
        <w:t>, предполагаемых к реализации на арендуемой территории.</w:t>
      </w:r>
    </w:p>
    <w:p w:rsidR="00354034" w:rsidRPr="00C01EAD" w:rsidRDefault="00354034" w:rsidP="00354034">
      <w:pPr>
        <w:numPr>
          <w:ilvl w:val="1"/>
          <w:numId w:val="5"/>
        </w:numPr>
        <w:tabs>
          <w:tab w:val="left" w:pos="360"/>
          <w:tab w:val="left" w:pos="1134"/>
        </w:tabs>
        <w:ind w:left="0" w:firstLine="709"/>
        <w:jc w:val="both"/>
        <w:rPr>
          <w:rFonts w:eastAsia="Times New Roman"/>
          <w:sz w:val="28"/>
          <w:szCs w:val="28"/>
        </w:rPr>
      </w:pPr>
      <w:r w:rsidRPr="00C01EAD">
        <w:rPr>
          <w:sz w:val="28"/>
          <w:szCs w:val="28"/>
        </w:rPr>
        <w:t xml:space="preserve">иные документы, которые, по мнению Участника запроса </w:t>
      </w:r>
      <w:proofErr w:type="gramStart"/>
      <w:r w:rsidRPr="00C01EAD">
        <w:rPr>
          <w:sz w:val="28"/>
          <w:szCs w:val="28"/>
        </w:rPr>
        <w:t>предложений</w:t>
      </w:r>
      <w:proofErr w:type="gramEnd"/>
      <w:r w:rsidRPr="00C01EAD">
        <w:rPr>
          <w:sz w:val="28"/>
          <w:szCs w:val="28"/>
        </w:rPr>
        <w:t xml:space="preserve"> подтверждают его квалификацию и репутацию, с соответствующими комментариями, разъясняющими цель предоставления этих документов, в том числе, оформленное в свободной форме описание деятельности организации, подтверждающее ее положительную репутацию и дающее представление о ее опыте и позиционировании на рынке. </w:t>
      </w:r>
    </w:p>
    <w:p w:rsidR="00354034" w:rsidRPr="00C01EAD" w:rsidRDefault="00354034" w:rsidP="00354034">
      <w:pPr>
        <w:tabs>
          <w:tab w:val="left" w:pos="709"/>
          <w:tab w:val="left" w:pos="1134"/>
        </w:tabs>
        <w:jc w:val="both"/>
        <w:rPr>
          <w:sz w:val="28"/>
          <w:szCs w:val="28"/>
        </w:rPr>
      </w:pPr>
      <w:r w:rsidRPr="00C01EAD">
        <w:rPr>
          <w:rFonts w:eastAsia="Times New Roman"/>
          <w:sz w:val="28"/>
          <w:szCs w:val="28"/>
        </w:rPr>
        <w:t xml:space="preserve">    </w:t>
      </w:r>
      <w:r w:rsidRPr="00C01EAD">
        <w:rPr>
          <w:rFonts w:eastAsia="Times New Roman"/>
          <w:sz w:val="28"/>
          <w:szCs w:val="28"/>
        </w:rPr>
        <w:tab/>
      </w:r>
      <w:r w:rsidRPr="00C01EAD">
        <w:rPr>
          <w:sz w:val="28"/>
          <w:szCs w:val="28"/>
          <w:u w:val="single"/>
        </w:rPr>
        <w:t>Приведенная информация должна давать Организатору полное представление о направленности приоритетов бизнеса компании в части использования территории, предлагаемой в аренду, финансово-</w:t>
      </w:r>
      <w:proofErr w:type="spellStart"/>
      <w:r w:rsidRPr="00C01EAD">
        <w:rPr>
          <w:sz w:val="28"/>
          <w:szCs w:val="28"/>
          <w:u w:val="single"/>
        </w:rPr>
        <w:t>репутационной</w:t>
      </w:r>
      <w:proofErr w:type="spellEnd"/>
      <w:r w:rsidRPr="00C01EAD">
        <w:rPr>
          <w:sz w:val="28"/>
          <w:szCs w:val="28"/>
          <w:u w:val="single"/>
        </w:rPr>
        <w:t xml:space="preserve"> стабильности претендента.</w:t>
      </w:r>
    </w:p>
    <w:p w:rsidR="00354034" w:rsidRPr="00C01EAD" w:rsidRDefault="00354034" w:rsidP="00354034">
      <w:pPr>
        <w:tabs>
          <w:tab w:val="left" w:pos="690"/>
        </w:tabs>
        <w:ind w:right="-2"/>
        <w:jc w:val="both"/>
        <w:rPr>
          <w:rFonts w:eastAsia="Times New Roman"/>
          <w:sz w:val="28"/>
          <w:szCs w:val="28"/>
        </w:rPr>
      </w:pPr>
      <w:r w:rsidRPr="00C01EAD">
        <w:rPr>
          <w:sz w:val="28"/>
          <w:szCs w:val="28"/>
        </w:rPr>
        <w:tab/>
        <w:t>2.1.3. Презентация использования арендуемых площадей оформляется в свободной форме, но в обязательном порядке включать в себя</w:t>
      </w:r>
      <w:r w:rsidRPr="00C01EAD">
        <w:rPr>
          <w:rFonts w:eastAsia="Times New Roman"/>
          <w:sz w:val="28"/>
          <w:szCs w:val="28"/>
        </w:rPr>
        <w:t xml:space="preserve"> </w:t>
      </w:r>
      <w:r w:rsidRPr="00C01EAD">
        <w:rPr>
          <w:sz w:val="28"/>
          <w:szCs w:val="28"/>
          <w:u w:val="single"/>
        </w:rPr>
        <w:t>Порядок организации услуг:</w:t>
      </w:r>
    </w:p>
    <w:p w:rsidR="00354034" w:rsidRPr="00C01EAD" w:rsidRDefault="00354034" w:rsidP="00354034">
      <w:pPr>
        <w:numPr>
          <w:ilvl w:val="0"/>
          <w:numId w:val="6"/>
        </w:numPr>
        <w:ind w:left="0" w:firstLine="567"/>
        <w:jc w:val="both"/>
        <w:rPr>
          <w:rFonts w:eastAsia="Times New Roman"/>
          <w:sz w:val="28"/>
          <w:szCs w:val="28"/>
        </w:rPr>
      </w:pPr>
      <w:r w:rsidRPr="00C01EAD">
        <w:rPr>
          <w:rFonts w:eastAsia="Times New Roman"/>
          <w:sz w:val="28"/>
          <w:szCs w:val="28"/>
        </w:rPr>
        <w:t xml:space="preserve"> </w:t>
      </w:r>
      <w:r w:rsidRPr="00C01EAD">
        <w:rPr>
          <w:sz w:val="28"/>
          <w:szCs w:val="28"/>
        </w:rPr>
        <w:t>ассортиментный ряд с указанием цен на товары, услуги;</w:t>
      </w:r>
    </w:p>
    <w:p w:rsidR="00354034" w:rsidRPr="00C01EAD" w:rsidRDefault="00354034" w:rsidP="00354034">
      <w:pPr>
        <w:numPr>
          <w:ilvl w:val="0"/>
          <w:numId w:val="7"/>
        </w:numPr>
        <w:ind w:left="0" w:firstLine="567"/>
        <w:jc w:val="both"/>
        <w:rPr>
          <w:rFonts w:eastAsia="Times New Roman"/>
          <w:sz w:val="28"/>
          <w:szCs w:val="28"/>
        </w:rPr>
      </w:pPr>
      <w:r w:rsidRPr="00C01EAD">
        <w:rPr>
          <w:rFonts w:eastAsia="Times New Roman"/>
          <w:sz w:val="28"/>
          <w:szCs w:val="28"/>
        </w:rPr>
        <w:t xml:space="preserve"> </w:t>
      </w:r>
      <w:r w:rsidRPr="00C01EAD">
        <w:rPr>
          <w:sz w:val="28"/>
          <w:szCs w:val="28"/>
        </w:rPr>
        <w:t>система дисконта, скидок, распродаж;</w:t>
      </w:r>
    </w:p>
    <w:p w:rsidR="00354034" w:rsidRPr="00C01EAD" w:rsidRDefault="00354034" w:rsidP="00354034">
      <w:pPr>
        <w:numPr>
          <w:ilvl w:val="0"/>
          <w:numId w:val="7"/>
        </w:numPr>
        <w:ind w:left="0" w:firstLine="567"/>
        <w:jc w:val="both"/>
        <w:rPr>
          <w:sz w:val="28"/>
          <w:szCs w:val="28"/>
        </w:rPr>
      </w:pPr>
      <w:r w:rsidRPr="00C01EAD">
        <w:rPr>
          <w:rFonts w:eastAsia="Times New Roman"/>
          <w:sz w:val="28"/>
          <w:szCs w:val="28"/>
        </w:rPr>
        <w:t xml:space="preserve"> </w:t>
      </w:r>
      <w:r w:rsidRPr="00C01EAD">
        <w:rPr>
          <w:sz w:val="28"/>
          <w:szCs w:val="28"/>
        </w:rPr>
        <w:t xml:space="preserve">информация о другой коммерческой деятельности или услугах, которые Участник намеревается осуществлять или предлагать на арендуемых площадях. </w:t>
      </w:r>
    </w:p>
    <w:p w:rsidR="00354034" w:rsidRPr="00C01EAD" w:rsidRDefault="00354034" w:rsidP="00354034">
      <w:pPr>
        <w:ind w:firstLine="567"/>
        <w:jc w:val="both"/>
        <w:rPr>
          <w:color w:val="000000"/>
          <w:sz w:val="28"/>
          <w:szCs w:val="28"/>
        </w:rPr>
      </w:pPr>
      <w:r w:rsidRPr="00C01EAD">
        <w:rPr>
          <w:sz w:val="28"/>
          <w:szCs w:val="28"/>
        </w:rPr>
        <w:t>Приложением к данному разделу является перечень услуг, предоставляемый Участником на арендуемых площадях, перечень тарифов и пр.</w:t>
      </w:r>
    </w:p>
    <w:p w:rsidR="00354034" w:rsidRPr="00C01EAD" w:rsidRDefault="00354034" w:rsidP="00354034">
      <w:pPr>
        <w:keepLines/>
        <w:suppressLineNumbers/>
        <w:jc w:val="both"/>
        <w:rPr>
          <w:b/>
          <w:bCs/>
          <w:sz w:val="28"/>
          <w:szCs w:val="28"/>
        </w:rPr>
      </w:pPr>
      <w:r w:rsidRPr="00C01EAD">
        <w:rPr>
          <w:color w:val="000000"/>
          <w:sz w:val="28"/>
          <w:szCs w:val="28"/>
        </w:rPr>
        <w:tab/>
        <w:t xml:space="preserve">2.1.4. </w:t>
      </w:r>
      <w:r w:rsidRPr="00C01EAD">
        <w:rPr>
          <w:sz w:val="28"/>
          <w:szCs w:val="28"/>
        </w:rPr>
        <w:t>В составе предложения Участник по своему усмотрению может также представить на рассмотрение комиссии дополнительные предложения. Это могут быть любые предложения, способные, по мнению Участника, заинтересовать Заказчика.</w:t>
      </w:r>
    </w:p>
    <w:p w:rsidR="00354034" w:rsidRPr="00C01EAD" w:rsidRDefault="00354034" w:rsidP="00354034">
      <w:pPr>
        <w:spacing w:before="113" w:after="113"/>
        <w:rPr>
          <w:sz w:val="28"/>
          <w:szCs w:val="28"/>
        </w:rPr>
      </w:pPr>
      <w:r w:rsidRPr="00C01EAD">
        <w:rPr>
          <w:b/>
          <w:bCs/>
          <w:sz w:val="28"/>
          <w:szCs w:val="28"/>
        </w:rPr>
        <w:tab/>
        <w:t>2.2.</w:t>
      </w:r>
      <w:r w:rsidRPr="00C01EAD">
        <w:rPr>
          <w:b/>
          <w:bCs/>
          <w:sz w:val="28"/>
          <w:szCs w:val="28"/>
        </w:rPr>
        <w:tab/>
        <w:t>Подача заявок</w:t>
      </w:r>
    </w:p>
    <w:p w:rsidR="00354034" w:rsidRPr="00C01EAD" w:rsidRDefault="00354034" w:rsidP="00354034">
      <w:pPr>
        <w:spacing w:before="113"/>
        <w:jc w:val="both"/>
        <w:rPr>
          <w:sz w:val="28"/>
          <w:szCs w:val="28"/>
        </w:rPr>
      </w:pPr>
      <w:r w:rsidRPr="00C01EAD">
        <w:rPr>
          <w:sz w:val="28"/>
          <w:szCs w:val="28"/>
        </w:rPr>
        <w:tab/>
        <w:t>2.2.1.</w:t>
      </w:r>
      <w:r w:rsidRPr="00C01EAD">
        <w:rPr>
          <w:b/>
          <w:bCs/>
          <w:sz w:val="28"/>
          <w:szCs w:val="28"/>
        </w:rPr>
        <w:t xml:space="preserve">  </w:t>
      </w:r>
      <w:r w:rsidRPr="00C01EAD">
        <w:rPr>
          <w:sz w:val="28"/>
          <w:szCs w:val="28"/>
        </w:rPr>
        <w:t>Датой начала подачи заявок считается дата, следующая за датой размещения Документации запроса предложений на право заключения договоров аренды коммерческих площадей на официальном сайте  АО «Терминал Владивосток» http://zaotv.ru.</w:t>
      </w:r>
    </w:p>
    <w:p w:rsidR="00354034" w:rsidRPr="00C01EAD" w:rsidRDefault="00354034" w:rsidP="00354034">
      <w:pPr>
        <w:pStyle w:val="a0"/>
        <w:tabs>
          <w:tab w:val="left" w:pos="567"/>
        </w:tabs>
        <w:spacing w:after="0"/>
        <w:ind w:firstLine="675"/>
        <w:jc w:val="both"/>
        <w:rPr>
          <w:sz w:val="28"/>
          <w:szCs w:val="28"/>
        </w:rPr>
      </w:pPr>
      <w:r w:rsidRPr="00C01EAD">
        <w:rPr>
          <w:sz w:val="28"/>
          <w:szCs w:val="28"/>
        </w:rPr>
        <w:t xml:space="preserve">2.2.2. </w:t>
      </w:r>
      <w:r w:rsidRPr="00C01EAD">
        <w:rPr>
          <w:sz w:val="28"/>
          <w:szCs w:val="28"/>
        </w:rPr>
        <w:tab/>
        <w:t>Заявки Участников представляются по адресу Организатора</w:t>
      </w:r>
      <w:r w:rsidRPr="00C01EAD">
        <w:rPr>
          <w:rStyle w:val="12"/>
          <w:sz w:val="28"/>
          <w:szCs w:val="28"/>
        </w:rPr>
        <w:t xml:space="preserve"> </w:t>
      </w:r>
      <w:r w:rsidRPr="00C01EAD">
        <w:rPr>
          <w:sz w:val="28"/>
          <w:szCs w:val="28"/>
        </w:rPr>
        <w:t xml:space="preserve">в виде пакета документов, </w:t>
      </w:r>
      <w:r w:rsidRPr="00C01EAD">
        <w:rPr>
          <w:color w:val="000000"/>
          <w:sz w:val="28"/>
          <w:szCs w:val="28"/>
        </w:rPr>
        <w:t>прошитых и скрепленных печатью.</w:t>
      </w:r>
      <w:r w:rsidRPr="00C01EAD">
        <w:rPr>
          <w:sz w:val="28"/>
          <w:szCs w:val="28"/>
        </w:rPr>
        <w:t xml:space="preserve"> Копии документов (лицензий (разрешений), учредительных документов и пр.) должны быть заверены подписью руководителя и печатью организации. </w:t>
      </w:r>
    </w:p>
    <w:p w:rsidR="00354034" w:rsidRPr="00C01EAD" w:rsidRDefault="00354034" w:rsidP="00354034">
      <w:pPr>
        <w:pStyle w:val="a0"/>
        <w:tabs>
          <w:tab w:val="left" w:pos="567"/>
        </w:tabs>
        <w:spacing w:after="0"/>
        <w:jc w:val="both"/>
        <w:rPr>
          <w:sz w:val="28"/>
          <w:szCs w:val="28"/>
        </w:rPr>
      </w:pPr>
      <w:r w:rsidRPr="00C01EAD">
        <w:rPr>
          <w:sz w:val="28"/>
          <w:szCs w:val="28"/>
        </w:rPr>
        <w:tab/>
        <w:t>2.2.3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354034" w:rsidRPr="00C01EAD" w:rsidRDefault="00354034" w:rsidP="00354034">
      <w:pPr>
        <w:pStyle w:val="a0"/>
        <w:tabs>
          <w:tab w:val="left" w:pos="567"/>
        </w:tabs>
        <w:spacing w:after="0"/>
        <w:jc w:val="both"/>
        <w:rPr>
          <w:sz w:val="28"/>
          <w:szCs w:val="28"/>
        </w:rPr>
      </w:pPr>
      <w:r w:rsidRPr="00C01EAD">
        <w:rPr>
          <w:sz w:val="28"/>
          <w:szCs w:val="28"/>
        </w:rPr>
        <w:tab/>
        <w:t xml:space="preserve">2.2.4. Заявка Участника принимается с сопроводительным письмом и описью представленных документов, на котором </w:t>
      </w:r>
      <w:r w:rsidRPr="00C01EAD">
        <w:rPr>
          <w:rStyle w:val="12"/>
          <w:sz w:val="28"/>
          <w:szCs w:val="28"/>
        </w:rPr>
        <w:t xml:space="preserve">Организатор </w:t>
      </w:r>
      <w:r w:rsidRPr="00C01EAD">
        <w:rPr>
          <w:sz w:val="28"/>
          <w:szCs w:val="28"/>
        </w:rPr>
        <w:t>ставит дату и время приема.</w:t>
      </w:r>
    </w:p>
    <w:p w:rsidR="00354034" w:rsidRPr="00C01EAD" w:rsidRDefault="00354034" w:rsidP="00354034">
      <w:pPr>
        <w:pStyle w:val="a0"/>
        <w:tabs>
          <w:tab w:val="left" w:pos="555"/>
        </w:tabs>
        <w:spacing w:after="0"/>
        <w:jc w:val="both"/>
        <w:rPr>
          <w:sz w:val="28"/>
          <w:szCs w:val="28"/>
        </w:rPr>
      </w:pPr>
      <w:r w:rsidRPr="00C01EAD">
        <w:rPr>
          <w:sz w:val="28"/>
          <w:szCs w:val="28"/>
        </w:rPr>
        <w:tab/>
        <w:t xml:space="preserve">2.2.5. Заявка может доставляться нарочно или почтой. Организатор не несет ответственности, если заявки, отправленные по почте, не получены или </w:t>
      </w:r>
      <w:r w:rsidRPr="00C01EAD">
        <w:rPr>
          <w:sz w:val="28"/>
          <w:szCs w:val="28"/>
        </w:rPr>
        <w:lastRenderedPageBreak/>
        <w:t>получены позднее срока, указанного в п. 2.3.1.  настоящей документации.</w:t>
      </w:r>
    </w:p>
    <w:p w:rsidR="00354034" w:rsidRPr="00C01EAD" w:rsidRDefault="00354034" w:rsidP="00354034">
      <w:pPr>
        <w:pStyle w:val="a0"/>
        <w:tabs>
          <w:tab w:val="left" w:pos="570"/>
          <w:tab w:val="left" w:pos="851"/>
        </w:tabs>
        <w:spacing w:after="0"/>
        <w:jc w:val="both"/>
        <w:rPr>
          <w:sz w:val="28"/>
          <w:szCs w:val="28"/>
        </w:rPr>
      </w:pPr>
      <w:r w:rsidRPr="00C01EAD">
        <w:rPr>
          <w:sz w:val="28"/>
          <w:szCs w:val="28"/>
        </w:rPr>
        <w:tab/>
        <w:t>2.2.6. Любые исправления в предложении должны быть парафированы лицом, подписавшим Заявку Участника.</w:t>
      </w:r>
    </w:p>
    <w:p w:rsidR="00354034" w:rsidRPr="00C01EAD" w:rsidRDefault="00354034" w:rsidP="00354034">
      <w:pPr>
        <w:pStyle w:val="a0"/>
        <w:tabs>
          <w:tab w:val="left" w:pos="567"/>
        </w:tabs>
        <w:spacing w:after="0"/>
        <w:jc w:val="both"/>
        <w:rPr>
          <w:sz w:val="28"/>
          <w:szCs w:val="28"/>
        </w:rPr>
      </w:pPr>
      <w:r w:rsidRPr="00C01EAD">
        <w:rPr>
          <w:sz w:val="28"/>
          <w:szCs w:val="28"/>
        </w:rPr>
        <w:tab/>
        <w:t xml:space="preserve">2.2.7. Все документы в составе заявки Участника, поданные и не отозванные до истечения срока их приема, остаются у </w:t>
      </w:r>
      <w:r w:rsidRPr="00C01EAD">
        <w:rPr>
          <w:rStyle w:val="12"/>
          <w:sz w:val="28"/>
          <w:szCs w:val="28"/>
        </w:rPr>
        <w:t>Организатора</w:t>
      </w:r>
      <w:r w:rsidRPr="00C01EAD">
        <w:rPr>
          <w:sz w:val="28"/>
          <w:szCs w:val="28"/>
        </w:rPr>
        <w:t xml:space="preserve"> и возврату не подлежат.</w:t>
      </w:r>
    </w:p>
    <w:p w:rsidR="00354034" w:rsidRPr="00C01EAD" w:rsidRDefault="00354034" w:rsidP="00354034">
      <w:pPr>
        <w:tabs>
          <w:tab w:val="left" w:pos="540"/>
        </w:tabs>
        <w:spacing w:before="113" w:after="113"/>
        <w:ind w:hanging="15"/>
        <w:rPr>
          <w:sz w:val="28"/>
          <w:szCs w:val="28"/>
        </w:rPr>
      </w:pPr>
      <w:r w:rsidRPr="00C01EAD">
        <w:rPr>
          <w:b/>
          <w:bCs/>
          <w:sz w:val="28"/>
          <w:szCs w:val="28"/>
        </w:rPr>
        <w:tab/>
      </w:r>
      <w:r w:rsidRPr="00C01EAD">
        <w:rPr>
          <w:b/>
          <w:bCs/>
          <w:sz w:val="28"/>
          <w:szCs w:val="28"/>
        </w:rPr>
        <w:tab/>
        <w:t>2.3. Окончание приема заявок</w:t>
      </w:r>
    </w:p>
    <w:p w:rsidR="00354034" w:rsidRPr="00C01EAD" w:rsidRDefault="00354034" w:rsidP="00354034">
      <w:pPr>
        <w:tabs>
          <w:tab w:val="left" w:pos="555"/>
          <w:tab w:val="left" w:pos="2694"/>
        </w:tabs>
        <w:jc w:val="both"/>
        <w:rPr>
          <w:sz w:val="28"/>
          <w:szCs w:val="28"/>
        </w:rPr>
      </w:pPr>
      <w:r w:rsidRPr="00C01EAD">
        <w:rPr>
          <w:sz w:val="28"/>
          <w:szCs w:val="28"/>
        </w:rPr>
        <w:tab/>
        <w:t xml:space="preserve">2.3.1. Предложения доставляются Организатору </w:t>
      </w:r>
      <w:r w:rsidRPr="00C01EAD">
        <w:rPr>
          <w:b/>
          <w:sz w:val="28"/>
          <w:szCs w:val="28"/>
        </w:rPr>
        <w:t xml:space="preserve">не позднее 16 ч. 00 мин.  </w:t>
      </w:r>
      <w:r w:rsidRPr="00FE595D">
        <w:rPr>
          <w:b/>
          <w:sz w:val="28"/>
          <w:szCs w:val="28"/>
        </w:rPr>
        <w:t>«</w:t>
      </w:r>
      <w:r w:rsidR="00FE595D" w:rsidRPr="00FE595D">
        <w:rPr>
          <w:b/>
          <w:sz w:val="28"/>
          <w:szCs w:val="28"/>
        </w:rPr>
        <w:t>07</w:t>
      </w:r>
      <w:r w:rsidRPr="00FE595D">
        <w:rPr>
          <w:b/>
          <w:sz w:val="28"/>
          <w:szCs w:val="28"/>
        </w:rPr>
        <w:t xml:space="preserve">» </w:t>
      </w:r>
      <w:r w:rsidR="00FE595D" w:rsidRPr="00FE595D">
        <w:rPr>
          <w:b/>
          <w:sz w:val="28"/>
          <w:szCs w:val="28"/>
        </w:rPr>
        <w:t>мая</w:t>
      </w:r>
      <w:r w:rsidRPr="00FE595D">
        <w:rPr>
          <w:b/>
          <w:sz w:val="28"/>
          <w:szCs w:val="28"/>
        </w:rPr>
        <w:t xml:space="preserve">  201</w:t>
      </w:r>
      <w:r w:rsidR="0025419F" w:rsidRPr="00FE595D">
        <w:rPr>
          <w:b/>
          <w:sz w:val="28"/>
          <w:szCs w:val="28"/>
        </w:rPr>
        <w:t>9</w:t>
      </w:r>
      <w:r w:rsidRPr="00FE595D">
        <w:rPr>
          <w:b/>
          <w:sz w:val="28"/>
          <w:szCs w:val="28"/>
        </w:rPr>
        <w:t xml:space="preserve"> года</w:t>
      </w:r>
      <w:r w:rsidRPr="00C01EAD">
        <w:rPr>
          <w:b/>
          <w:sz w:val="28"/>
          <w:szCs w:val="28"/>
        </w:rPr>
        <w:t xml:space="preserve"> </w:t>
      </w:r>
      <w:r w:rsidRPr="00C01EAD">
        <w:rPr>
          <w:sz w:val="28"/>
          <w:szCs w:val="28"/>
        </w:rPr>
        <w:t xml:space="preserve"> по адресу:  </w:t>
      </w:r>
      <w:r w:rsidRPr="00C01EAD">
        <w:rPr>
          <w:sz w:val="28"/>
          <w:szCs w:val="28"/>
          <w:lang w:eastAsia="ar-SA"/>
        </w:rPr>
        <w:t xml:space="preserve">692760, Российская Федерация, Приморский край,  г. Артем, ул. Владимира </w:t>
      </w:r>
      <w:proofErr w:type="spellStart"/>
      <w:r w:rsidRPr="00C01EAD">
        <w:rPr>
          <w:sz w:val="28"/>
          <w:szCs w:val="28"/>
          <w:lang w:eastAsia="ar-SA"/>
        </w:rPr>
        <w:t>Сайбеля</w:t>
      </w:r>
      <w:proofErr w:type="spellEnd"/>
      <w:r w:rsidRPr="00C01EAD">
        <w:rPr>
          <w:sz w:val="28"/>
          <w:szCs w:val="28"/>
          <w:lang w:eastAsia="ar-SA"/>
        </w:rPr>
        <w:t>, 45 тел. (423) 230-67-97.</w:t>
      </w:r>
    </w:p>
    <w:p w:rsidR="00354034" w:rsidRPr="00C01EAD" w:rsidRDefault="00354034" w:rsidP="00354034">
      <w:pPr>
        <w:tabs>
          <w:tab w:val="left" w:pos="0"/>
          <w:tab w:val="left" w:pos="567"/>
          <w:tab w:val="left" w:pos="2694"/>
        </w:tabs>
        <w:jc w:val="both"/>
        <w:rPr>
          <w:sz w:val="28"/>
          <w:szCs w:val="28"/>
        </w:rPr>
      </w:pPr>
      <w:r w:rsidRPr="00C01EAD">
        <w:rPr>
          <w:sz w:val="28"/>
          <w:szCs w:val="28"/>
        </w:rPr>
        <w:tab/>
        <w:t>2.3.2. Организатор вправе возвратить, все предложения Участников, которые он получит после окончания вышеуказанного срока.</w:t>
      </w:r>
    </w:p>
    <w:p w:rsidR="00354034" w:rsidRPr="00C01EAD" w:rsidRDefault="00354034" w:rsidP="00354034">
      <w:pPr>
        <w:tabs>
          <w:tab w:val="left" w:pos="567"/>
        </w:tabs>
        <w:jc w:val="both"/>
        <w:rPr>
          <w:b/>
          <w:bCs/>
          <w:sz w:val="28"/>
          <w:szCs w:val="28"/>
        </w:rPr>
      </w:pPr>
      <w:r w:rsidRPr="00C01EAD">
        <w:rPr>
          <w:sz w:val="28"/>
          <w:szCs w:val="28"/>
        </w:rPr>
        <w:tab/>
        <w:t>2.3.3. Срок приема заявок может быть продлен Организатором, путем внесения изменений в соответствии с разделом 1.7. настоящей документации. В таких случаях все права и обязанности Заказчика, Организатора и Участников, связанные с первоначальным сроком, распространяются на новые сроки.</w:t>
      </w:r>
    </w:p>
    <w:p w:rsidR="00354034" w:rsidRPr="00C01EAD" w:rsidRDefault="00354034" w:rsidP="00354034">
      <w:pPr>
        <w:tabs>
          <w:tab w:val="left" w:pos="585"/>
        </w:tabs>
        <w:spacing w:before="113" w:after="113"/>
        <w:ind w:hanging="15"/>
        <w:rPr>
          <w:sz w:val="28"/>
          <w:szCs w:val="28"/>
        </w:rPr>
      </w:pPr>
      <w:r w:rsidRPr="00C01EAD">
        <w:rPr>
          <w:b/>
          <w:bCs/>
          <w:sz w:val="28"/>
          <w:szCs w:val="28"/>
        </w:rPr>
        <w:tab/>
      </w:r>
      <w:r w:rsidRPr="00C01EAD">
        <w:rPr>
          <w:b/>
          <w:bCs/>
          <w:sz w:val="28"/>
          <w:szCs w:val="28"/>
        </w:rPr>
        <w:tab/>
        <w:t>2.4. Изменения и отказ от заявки на участие в запросе предложений</w:t>
      </w:r>
    </w:p>
    <w:p w:rsidR="00354034" w:rsidRPr="00C01EAD" w:rsidRDefault="00354034" w:rsidP="00354034">
      <w:pPr>
        <w:pStyle w:val="a0"/>
        <w:tabs>
          <w:tab w:val="left" w:pos="555"/>
        </w:tabs>
        <w:ind w:firstLine="588"/>
        <w:jc w:val="both"/>
        <w:rPr>
          <w:b/>
          <w:bCs/>
          <w:sz w:val="28"/>
          <w:szCs w:val="28"/>
        </w:rPr>
      </w:pPr>
      <w:r w:rsidRPr="00C01EAD">
        <w:rPr>
          <w:sz w:val="28"/>
          <w:szCs w:val="28"/>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w:t>
      </w:r>
    </w:p>
    <w:p w:rsidR="00354034" w:rsidRPr="00C01EAD" w:rsidRDefault="00354034" w:rsidP="00354034">
      <w:pPr>
        <w:pStyle w:val="a0"/>
        <w:tabs>
          <w:tab w:val="left" w:pos="540"/>
        </w:tabs>
        <w:jc w:val="both"/>
        <w:rPr>
          <w:sz w:val="28"/>
          <w:szCs w:val="28"/>
        </w:rPr>
      </w:pPr>
      <w:r w:rsidRPr="00C01EAD">
        <w:rPr>
          <w:b/>
          <w:bCs/>
          <w:sz w:val="28"/>
          <w:szCs w:val="28"/>
        </w:rPr>
        <w:tab/>
        <w:t>2.5. Срок действия предложений Участников</w:t>
      </w:r>
    </w:p>
    <w:p w:rsidR="00354034" w:rsidRPr="00C01EAD" w:rsidRDefault="00354034" w:rsidP="00354034">
      <w:pPr>
        <w:pStyle w:val="a0"/>
        <w:tabs>
          <w:tab w:val="left" w:pos="525"/>
          <w:tab w:val="left" w:pos="1170"/>
        </w:tabs>
        <w:spacing w:after="0"/>
        <w:jc w:val="both"/>
        <w:rPr>
          <w:sz w:val="28"/>
          <w:szCs w:val="28"/>
        </w:rPr>
      </w:pPr>
      <w:r w:rsidRPr="00C01EAD">
        <w:rPr>
          <w:sz w:val="28"/>
          <w:szCs w:val="28"/>
        </w:rPr>
        <w:tab/>
        <w:t>2.5.1.</w:t>
      </w:r>
      <w:r w:rsidRPr="00C01EAD">
        <w:rPr>
          <w:sz w:val="28"/>
          <w:szCs w:val="28"/>
        </w:rPr>
        <w:tab/>
        <w:t>Предложения Участников должны быть действительны в срок не менее                            90 (девяносто) дней после окончания срока их подачи.</w:t>
      </w:r>
    </w:p>
    <w:p w:rsidR="00354034" w:rsidRPr="00C01EAD" w:rsidRDefault="00354034" w:rsidP="00354034">
      <w:pPr>
        <w:pStyle w:val="a0"/>
        <w:tabs>
          <w:tab w:val="left" w:pos="525"/>
        </w:tabs>
        <w:spacing w:after="0"/>
        <w:jc w:val="both"/>
        <w:rPr>
          <w:b/>
          <w:bCs/>
          <w:sz w:val="28"/>
          <w:szCs w:val="28"/>
        </w:rPr>
      </w:pPr>
      <w:r w:rsidRPr="00C01EAD">
        <w:rPr>
          <w:sz w:val="28"/>
          <w:szCs w:val="28"/>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354034" w:rsidRPr="00C01EAD" w:rsidRDefault="00354034" w:rsidP="00354034">
      <w:pPr>
        <w:tabs>
          <w:tab w:val="left" w:pos="510"/>
        </w:tabs>
        <w:spacing w:before="113" w:after="113"/>
        <w:ind w:hanging="15"/>
        <w:rPr>
          <w:sz w:val="28"/>
          <w:szCs w:val="28"/>
        </w:rPr>
      </w:pPr>
      <w:r w:rsidRPr="00C01EAD">
        <w:rPr>
          <w:b/>
          <w:bCs/>
          <w:sz w:val="28"/>
          <w:szCs w:val="28"/>
        </w:rPr>
        <w:tab/>
      </w:r>
      <w:r w:rsidRPr="00C01EAD">
        <w:rPr>
          <w:b/>
          <w:bCs/>
          <w:sz w:val="28"/>
          <w:szCs w:val="28"/>
        </w:rPr>
        <w:tab/>
        <w:t xml:space="preserve"> 2.6. Соблюдение конфиденциальности</w:t>
      </w:r>
    </w:p>
    <w:p w:rsidR="00354034" w:rsidRPr="00C01EAD" w:rsidRDefault="00354034" w:rsidP="00354034">
      <w:pPr>
        <w:tabs>
          <w:tab w:val="left" w:pos="510"/>
        </w:tabs>
        <w:jc w:val="both"/>
        <w:rPr>
          <w:b/>
          <w:bCs/>
          <w:sz w:val="28"/>
          <w:szCs w:val="28"/>
        </w:rPr>
      </w:pPr>
      <w:r w:rsidRPr="00C01EAD">
        <w:rPr>
          <w:sz w:val="28"/>
          <w:szCs w:val="28"/>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на присуждение права заключения договора могут послужить основанием для отклонения предложения такого Участника.</w:t>
      </w:r>
    </w:p>
    <w:p w:rsidR="00354034" w:rsidRPr="00C01EAD" w:rsidRDefault="00354034" w:rsidP="00354034">
      <w:pPr>
        <w:spacing w:before="113" w:after="113"/>
        <w:ind w:hanging="15"/>
        <w:rPr>
          <w:sz w:val="28"/>
          <w:szCs w:val="28"/>
        </w:rPr>
      </w:pPr>
      <w:r w:rsidRPr="00C01EAD">
        <w:rPr>
          <w:b/>
          <w:bCs/>
          <w:sz w:val="28"/>
          <w:szCs w:val="28"/>
        </w:rPr>
        <w:tab/>
      </w:r>
      <w:r w:rsidRPr="00C01EAD">
        <w:rPr>
          <w:b/>
          <w:bCs/>
          <w:sz w:val="28"/>
          <w:szCs w:val="28"/>
        </w:rPr>
        <w:tab/>
        <w:t>2.7.</w:t>
      </w:r>
      <w:r w:rsidRPr="00C01EAD">
        <w:rPr>
          <w:b/>
          <w:bCs/>
          <w:sz w:val="28"/>
          <w:szCs w:val="28"/>
        </w:rPr>
        <w:tab/>
        <w:t>Разъяснение предложений</w:t>
      </w:r>
    </w:p>
    <w:p w:rsidR="00354034" w:rsidRPr="00C01EAD" w:rsidRDefault="00354034" w:rsidP="00354034">
      <w:pPr>
        <w:jc w:val="both"/>
        <w:rPr>
          <w:b/>
          <w:bCs/>
          <w:sz w:val="28"/>
          <w:szCs w:val="28"/>
        </w:rPr>
      </w:pPr>
      <w:r w:rsidRPr="00C01EAD">
        <w:rPr>
          <w:sz w:val="28"/>
          <w:szCs w:val="28"/>
        </w:rPr>
        <w:tab/>
        <w:t>2.7.1.</w:t>
      </w:r>
      <w:r w:rsidRPr="00C01EAD">
        <w:rPr>
          <w:sz w:val="28"/>
          <w:szCs w:val="28"/>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354034" w:rsidRPr="00C01EAD" w:rsidRDefault="00354034" w:rsidP="00354034">
      <w:pPr>
        <w:spacing w:before="113" w:after="113"/>
        <w:ind w:hanging="15"/>
        <w:rPr>
          <w:sz w:val="28"/>
          <w:szCs w:val="28"/>
        </w:rPr>
      </w:pPr>
      <w:r w:rsidRPr="00C01EAD">
        <w:rPr>
          <w:b/>
          <w:bCs/>
          <w:sz w:val="28"/>
          <w:szCs w:val="28"/>
        </w:rPr>
        <w:lastRenderedPageBreak/>
        <w:tab/>
      </w:r>
      <w:r w:rsidRPr="00C01EAD">
        <w:rPr>
          <w:b/>
          <w:bCs/>
          <w:sz w:val="28"/>
          <w:szCs w:val="28"/>
        </w:rPr>
        <w:tab/>
        <w:t>2.8.</w:t>
      </w:r>
      <w:r w:rsidRPr="00C01EAD">
        <w:rPr>
          <w:b/>
          <w:bCs/>
          <w:sz w:val="28"/>
          <w:szCs w:val="28"/>
        </w:rPr>
        <w:tab/>
        <w:t>Валюта оценки и стоимость предложений</w:t>
      </w:r>
    </w:p>
    <w:p w:rsidR="00CD0F03" w:rsidRPr="00C01EAD" w:rsidRDefault="00354034" w:rsidP="00CD0F03">
      <w:pPr>
        <w:tabs>
          <w:tab w:val="left" w:pos="284"/>
          <w:tab w:val="left" w:pos="567"/>
        </w:tabs>
        <w:ind w:firstLine="709"/>
        <w:jc w:val="both"/>
        <w:rPr>
          <w:sz w:val="28"/>
          <w:szCs w:val="28"/>
        </w:rPr>
      </w:pPr>
      <w:r w:rsidRPr="00F3760C">
        <w:rPr>
          <w:sz w:val="28"/>
          <w:szCs w:val="28"/>
        </w:rPr>
        <w:t xml:space="preserve">2.8.1. </w:t>
      </w:r>
      <w:r w:rsidR="00CD0F03" w:rsidRPr="00F3760C">
        <w:rPr>
          <w:sz w:val="28"/>
          <w:szCs w:val="28"/>
        </w:rPr>
        <w:t xml:space="preserve">Ценовое предложение Участника указывается как ежемесячная ставка арендной платы и процент </w:t>
      </w:r>
      <w:r w:rsidR="00C44663" w:rsidRPr="00F3760C">
        <w:rPr>
          <w:sz w:val="28"/>
          <w:szCs w:val="28"/>
        </w:rPr>
        <w:t xml:space="preserve">от общего оборота (выручки) </w:t>
      </w:r>
      <w:r w:rsidR="00CD0F03" w:rsidRPr="00F3760C">
        <w:rPr>
          <w:sz w:val="28"/>
          <w:szCs w:val="28"/>
        </w:rPr>
        <w:t xml:space="preserve"> в российских рублях </w:t>
      </w:r>
      <w:r w:rsidR="000A5321" w:rsidRPr="00F3760C">
        <w:rPr>
          <w:sz w:val="28"/>
          <w:szCs w:val="28"/>
        </w:rPr>
        <w:t>без</w:t>
      </w:r>
      <w:r w:rsidR="00CD0F03" w:rsidRPr="00F3760C">
        <w:rPr>
          <w:sz w:val="28"/>
          <w:szCs w:val="28"/>
        </w:rPr>
        <w:t xml:space="preserve"> учет</w:t>
      </w:r>
      <w:r w:rsidR="000A5321" w:rsidRPr="00F3760C">
        <w:rPr>
          <w:sz w:val="28"/>
          <w:szCs w:val="28"/>
        </w:rPr>
        <w:t>а</w:t>
      </w:r>
      <w:r w:rsidR="00CD0F03" w:rsidRPr="00F3760C">
        <w:rPr>
          <w:sz w:val="28"/>
          <w:szCs w:val="28"/>
        </w:rPr>
        <w:t xml:space="preserve"> НДС</w:t>
      </w:r>
      <w:r w:rsidR="000A5321" w:rsidRPr="00F3760C">
        <w:rPr>
          <w:sz w:val="28"/>
          <w:szCs w:val="28"/>
        </w:rPr>
        <w:t>.</w:t>
      </w:r>
    </w:p>
    <w:p w:rsidR="00354034" w:rsidRPr="00C01EAD" w:rsidRDefault="00354034" w:rsidP="00CD0F03">
      <w:pPr>
        <w:tabs>
          <w:tab w:val="left" w:pos="284"/>
          <w:tab w:val="left" w:pos="567"/>
        </w:tabs>
        <w:jc w:val="both"/>
        <w:rPr>
          <w:b/>
          <w:bCs/>
          <w:sz w:val="28"/>
          <w:szCs w:val="28"/>
        </w:rPr>
      </w:pPr>
      <w:r w:rsidRPr="00C01EAD">
        <w:rPr>
          <w:b/>
          <w:bCs/>
          <w:sz w:val="28"/>
          <w:szCs w:val="28"/>
        </w:rPr>
        <w:tab/>
      </w:r>
    </w:p>
    <w:p w:rsidR="00354034" w:rsidRPr="00C01EAD" w:rsidRDefault="00354034" w:rsidP="005B0ED9">
      <w:pPr>
        <w:ind w:firstLine="706"/>
        <w:jc w:val="center"/>
        <w:rPr>
          <w:b/>
          <w:bCs/>
          <w:iCs/>
          <w:sz w:val="28"/>
          <w:szCs w:val="28"/>
        </w:rPr>
      </w:pPr>
      <w:r w:rsidRPr="00C01EAD">
        <w:rPr>
          <w:b/>
          <w:bCs/>
          <w:sz w:val="28"/>
          <w:szCs w:val="28"/>
        </w:rPr>
        <w:t>III. ЗАКЛЮЧЕНИЕ ДОГОВОРА</w:t>
      </w:r>
    </w:p>
    <w:p w:rsidR="00354034" w:rsidRPr="00C01EAD" w:rsidRDefault="00354034" w:rsidP="005B0ED9">
      <w:pPr>
        <w:ind w:firstLine="706"/>
        <w:jc w:val="center"/>
        <w:rPr>
          <w:b/>
          <w:bCs/>
          <w:iCs/>
          <w:sz w:val="28"/>
          <w:szCs w:val="28"/>
        </w:rPr>
      </w:pPr>
    </w:p>
    <w:p w:rsidR="00354034" w:rsidRPr="00C01EAD" w:rsidRDefault="00354034" w:rsidP="005B0ED9">
      <w:pPr>
        <w:rPr>
          <w:b/>
          <w:bCs/>
          <w:iCs/>
          <w:sz w:val="28"/>
          <w:szCs w:val="28"/>
        </w:rPr>
      </w:pPr>
      <w:r w:rsidRPr="00C01EAD">
        <w:rPr>
          <w:rFonts w:eastAsia="Times New Roman"/>
          <w:b/>
          <w:bCs/>
          <w:sz w:val="28"/>
          <w:szCs w:val="28"/>
        </w:rPr>
        <w:t xml:space="preserve">           </w:t>
      </w:r>
      <w:r w:rsidRPr="00C01EAD">
        <w:rPr>
          <w:b/>
          <w:bCs/>
          <w:sz w:val="28"/>
          <w:szCs w:val="28"/>
        </w:rPr>
        <w:t>3.1.</w:t>
      </w:r>
      <w:r w:rsidRPr="00C01EAD">
        <w:rPr>
          <w:b/>
          <w:sz w:val="28"/>
          <w:szCs w:val="28"/>
        </w:rPr>
        <w:t xml:space="preserve"> Рассмотрение заявок на участие в запросе предложений  </w:t>
      </w:r>
    </w:p>
    <w:p w:rsidR="00354034" w:rsidRPr="00C01EAD" w:rsidRDefault="00354034" w:rsidP="005B0ED9">
      <w:pPr>
        <w:rPr>
          <w:b/>
          <w:bCs/>
          <w:iCs/>
          <w:sz w:val="28"/>
          <w:szCs w:val="28"/>
        </w:rPr>
      </w:pPr>
    </w:p>
    <w:p w:rsidR="00354034" w:rsidRPr="00C01EAD" w:rsidRDefault="00354034" w:rsidP="005B0ED9">
      <w:pPr>
        <w:pStyle w:val="310"/>
        <w:spacing w:after="0"/>
        <w:ind w:firstLine="675"/>
        <w:jc w:val="both"/>
        <w:rPr>
          <w:sz w:val="28"/>
          <w:szCs w:val="28"/>
        </w:rPr>
      </w:pPr>
      <w:r w:rsidRPr="00C01EAD">
        <w:rPr>
          <w:sz w:val="28"/>
          <w:szCs w:val="28"/>
        </w:rPr>
        <w:t>3.1.1</w:t>
      </w:r>
      <w:r w:rsidRPr="00FE595D">
        <w:rPr>
          <w:sz w:val="28"/>
          <w:szCs w:val="28"/>
        </w:rPr>
        <w:t>.</w:t>
      </w:r>
      <w:r w:rsidRPr="00FE595D">
        <w:rPr>
          <w:b/>
          <w:bCs/>
          <w:sz w:val="28"/>
          <w:szCs w:val="28"/>
        </w:rPr>
        <w:t xml:space="preserve"> </w:t>
      </w:r>
      <w:r w:rsidRPr="00FE595D">
        <w:rPr>
          <w:b/>
          <w:sz w:val="28"/>
          <w:szCs w:val="28"/>
        </w:rPr>
        <w:t>«</w:t>
      </w:r>
      <w:r w:rsidR="00FE595D" w:rsidRPr="00FE595D">
        <w:rPr>
          <w:b/>
          <w:sz w:val="28"/>
          <w:szCs w:val="28"/>
        </w:rPr>
        <w:t>14</w:t>
      </w:r>
      <w:r w:rsidRPr="00FE595D">
        <w:rPr>
          <w:b/>
          <w:sz w:val="28"/>
          <w:szCs w:val="28"/>
        </w:rPr>
        <w:t xml:space="preserve">» </w:t>
      </w:r>
      <w:r w:rsidR="00F3760C" w:rsidRPr="00FE595D">
        <w:rPr>
          <w:b/>
          <w:sz w:val="28"/>
          <w:szCs w:val="28"/>
        </w:rPr>
        <w:t xml:space="preserve">мая </w:t>
      </w:r>
      <w:r w:rsidRPr="00FE595D">
        <w:rPr>
          <w:b/>
          <w:sz w:val="28"/>
          <w:szCs w:val="28"/>
        </w:rPr>
        <w:t xml:space="preserve"> 201</w:t>
      </w:r>
      <w:r w:rsidR="00F3760C" w:rsidRPr="00FE595D">
        <w:rPr>
          <w:b/>
          <w:sz w:val="28"/>
          <w:szCs w:val="28"/>
        </w:rPr>
        <w:t>9</w:t>
      </w:r>
      <w:r w:rsidRPr="00FE595D">
        <w:rPr>
          <w:b/>
          <w:sz w:val="28"/>
          <w:szCs w:val="28"/>
        </w:rPr>
        <w:t xml:space="preserve"> года</w:t>
      </w:r>
      <w:r w:rsidR="00F3760C">
        <w:rPr>
          <w:b/>
          <w:sz w:val="28"/>
          <w:szCs w:val="28"/>
        </w:rPr>
        <w:t xml:space="preserve">  </w:t>
      </w:r>
      <w:r w:rsidRPr="00C01EAD">
        <w:rPr>
          <w:sz w:val="28"/>
          <w:szCs w:val="28"/>
        </w:rPr>
        <w:t xml:space="preserve">комиссия рассматривает заявки на участие в запросе предложений на соответствие требованиям, установленным документацией и соответствие участников запроса предложений требованиям, установленным в пункте 1.10 настоящей документации. </w:t>
      </w:r>
    </w:p>
    <w:p w:rsidR="00354034" w:rsidRPr="00C01EAD" w:rsidRDefault="00354034" w:rsidP="00354034">
      <w:pPr>
        <w:pStyle w:val="310"/>
        <w:spacing w:after="0"/>
        <w:ind w:firstLine="675"/>
        <w:jc w:val="both"/>
        <w:rPr>
          <w:sz w:val="28"/>
          <w:szCs w:val="28"/>
        </w:rPr>
      </w:pPr>
      <w:r w:rsidRPr="00C01EAD">
        <w:rPr>
          <w:sz w:val="28"/>
          <w:szCs w:val="28"/>
        </w:rPr>
        <w:t>3.1.2. Срок рассмотрения заявок на участие в запросе предложений не может превышать пять дней.</w:t>
      </w:r>
    </w:p>
    <w:p w:rsidR="00354034" w:rsidRPr="00C01EAD" w:rsidRDefault="00354034" w:rsidP="00354034">
      <w:pPr>
        <w:pStyle w:val="310"/>
        <w:spacing w:after="0"/>
        <w:ind w:firstLine="675"/>
        <w:jc w:val="both"/>
        <w:rPr>
          <w:sz w:val="28"/>
          <w:szCs w:val="28"/>
        </w:rPr>
      </w:pPr>
      <w:r w:rsidRPr="00C01EAD">
        <w:rPr>
          <w:sz w:val="28"/>
          <w:szCs w:val="28"/>
        </w:rPr>
        <w:t xml:space="preserve">3.1.3. На основании результатов рассмотрения заявок на участие в запросе предложений комиссией принимается решение: </w:t>
      </w:r>
    </w:p>
    <w:p w:rsidR="00354034" w:rsidRPr="00C01EAD" w:rsidRDefault="00354034" w:rsidP="00354034">
      <w:pPr>
        <w:pStyle w:val="310"/>
        <w:spacing w:after="0"/>
        <w:ind w:firstLine="675"/>
        <w:jc w:val="both"/>
        <w:rPr>
          <w:sz w:val="28"/>
          <w:szCs w:val="28"/>
        </w:rPr>
      </w:pPr>
      <w:r w:rsidRPr="00C01EAD">
        <w:rPr>
          <w:sz w:val="28"/>
          <w:szCs w:val="28"/>
        </w:rPr>
        <w:t>- о допуске к участию в запросе предложений  и о признании претендента участником  запроса предложений;</w:t>
      </w:r>
    </w:p>
    <w:p w:rsidR="00354034" w:rsidRPr="00C01EAD" w:rsidRDefault="00354034" w:rsidP="00354034">
      <w:pPr>
        <w:pStyle w:val="310"/>
        <w:spacing w:after="0"/>
        <w:ind w:firstLine="675"/>
        <w:jc w:val="both"/>
        <w:rPr>
          <w:sz w:val="28"/>
          <w:szCs w:val="28"/>
        </w:rPr>
      </w:pPr>
      <w:r w:rsidRPr="00C01EAD">
        <w:rPr>
          <w:sz w:val="28"/>
          <w:szCs w:val="28"/>
        </w:rPr>
        <w:t>- об отказе в допуске претендента к участию в запросе предложений.</w:t>
      </w:r>
    </w:p>
    <w:p w:rsidR="00354034" w:rsidRPr="00C01EAD" w:rsidRDefault="00354034" w:rsidP="00354034">
      <w:pPr>
        <w:pStyle w:val="310"/>
        <w:spacing w:after="0"/>
        <w:ind w:firstLine="675"/>
        <w:jc w:val="both"/>
        <w:rPr>
          <w:sz w:val="28"/>
          <w:szCs w:val="28"/>
        </w:rPr>
      </w:pPr>
      <w:r w:rsidRPr="00C01EAD">
        <w:rPr>
          <w:sz w:val="28"/>
          <w:szCs w:val="28"/>
        </w:rPr>
        <w:t xml:space="preserve">3.1.4. Претенденту отказывается в допуске к участию в запросе предложений в случае: </w:t>
      </w:r>
    </w:p>
    <w:p w:rsidR="00354034" w:rsidRPr="00C01EAD" w:rsidRDefault="00354034" w:rsidP="00354034">
      <w:pPr>
        <w:pStyle w:val="310"/>
        <w:spacing w:after="0"/>
        <w:ind w:firstLine="675"/>
        <w:jc w:val="both"/>
        <w:rPr>
          <w:sz w:val="28"/>
          <w:szCs w:val="28"/>
        </w:rPr>
      </w:pPr>
      <w:r w:rsidRPr="00C01EAD">
        <w:rPr>
          <w:sz w:val="28"/>
          <w:szCs w:val="28"/>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354034" w:rsidRPr="00C01EAD" w:rsidRDefault="00354034" w:rsidP="00354034">
      <w:pPr>
        <w:pStyle w:val="310"/>
        <w:spacing w:after="0"/>
        <w:ind w:firstLine="675"/>
        <w:jc w:val="both"/>
        <w:rPr>
          <w:sz w:val="28"/>
          <w:szCs w:val="28"/>
        </w:rPr>
      </w:pPr>
      <w:r w:rsidRPr="00C01EAD">
        <w:rPr>
          <w:sz w:val="28"/>
          <w:szCs w:val="28"/>
        </w:rPr>
        <w:t>- несоответствия требованиям, установленным к участнику в пункте 1.10. документации.</w:t>
      </w:r>
    </w:p>
    <w:p w:rsidR="00354034" w:rsidRPr="00C01EAD" w:rsidRDefault="00354034" w:rsidP="00354034">
      <w:pPr>
        <w:pStyle w:val="210"/>
        <w:spacing w:after="0" w:line="100" w:lineRule="atLeast"/>
        <w:ind w:left="0"/>
        <w:jc w:val="both"/>
        <w:rPr>
          <w:sz w:val="28"/>
          <w:szCs w:val="28"/>
        </w:rPr>
      </w:pPr>
      <w:r w:rsidRPr="00C01EAD">
        <w:rPr>
          <w:sz w:val="28"/>
          <w:szCs w:val="28"/>
        </w:rPr>
        <w:tab/>
        <w:t xml:space="preserve">3.1.5. Организатор может не принимать во внимание </w:t>
      </w:r>
      <w:r w:rsidRPr="00C01EAD">
        <w:rPr>
          <w:spacing w:val="-3"/>
          <w:sz w:val="28"/>
          <w:szCs w:val="28"/>
        </w:rPr>
        <w:t>мелкие погрешности, несоответствия, неточности</w:t>
      </w:r>
      <w:r w:rsidRPr="00C01EAD">
        <w:rPr>
          <w:sz w:val="28"/>
          <w:szCs w:val="28"/>
        </w:rPr>
        <w:t xml:space="preserve"> предложения, которые не представляют собой существенного отклонения</w:t>
      </w:r>
      <w:r w:rsidRPr="00C01EAD">
        <w:rPr>
          <w:spacing w:val="-3"/>
          <w:sz w:val="28"/>
          <w:szCs w:val="28"/>
        </w:rPr>
        <w:t xml:space="preserve">, при условии, что </w:t>
      </w:r>
      <w:r w:rsidRPr="00C01EAD">
        <w:rPr>
          <w:sz w:val="28"/>
          <w:szCs w:val="28"/>
        </w:rPr>
        <w:t>такой подход не нарушит принципа беспристрастности</w:t>
      </w:r>
      <w:r w:rsidRPr="00C01EAD">
        <w:rPr>
          <w:spacing w:val="-3"/>
          <w:sz w:val="28"/>
          <w:szCs w:val="28"/>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354034" w:rsidRPr="00C01EAD" w:rsidRDefault="00354034" w:rsidP="00354034">
      <w:pPr>
        <w:jc w:val="both"/>
        <w:rPr>
          <w:sz w:val="28"/>
          <w:szCs w:val="28"/>
        </w:rPr>
      </w:pPr>
      <w:r w:rsidRPr="00C01EAD">
        <w:rPr>
          <w:sz w:val="28"/>
          <w:szCs w:val="28"/>
        </w:rPr>
        <w:tab/>
        <w:t>3.1.6.</w:t>
      </w:r>
      <w:r w:rsidRPr="00C01EAD">
        <w:rPr>
          <w:sz w:val="28"/>
          <w:szCs w:val="28"/>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Заказчика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354034" w:rsidRPr="00C01EAD" w:rsidRDefault="00354034" w:rsidP="00354034">
      <w:pPr>
        <w:tabs>
          <w:tab w:val="left" w:pos="567"/>
        </w:tabs>
        <w:jc w:val="both"/>
        <w:rPr>
          <w:sz w:val="28"/>
          <w:szCs w:val="28"/>
        </w:rPr>
      </w:pPr>
      <w:r w:rsidRPr="00C01EAD">
        <w:rPr>
          <w:sz w:val="28"/>
          <w:szCs w:val="28"/>
        </w:rPr>
        <w:tab/>
      </w:r>
      <w:r w:rsidRPr="00C01EAD">
        <w:rPr>
          <w:sz w:val="28"/>
          <w:szCs w:val="28"/>
        </w:rPr>
        <w:tab/>
        <w:t>3.1.7.</w:t>
      </w:r>
      <w:r w:rsidRPr="00C01EAD">
        <w:rPr>
          <w:sz w:val="28"/>
          <w:szCs w:val="28"/>
        </w:rPr>
        <w:tab/>
      </w:r>
      <w:r w:rsidRPr="00C01EAD">
        <w:rPr>
          <w:color w:val="000000"/>
          <w:sz w:val="28"/>
          <w:szCs w:val="28"/>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354034" w:rsidRPr="00C01EAD" w:rsidRDefault="00354034" w:rsidP="00354034">
      <w:pPr>
        <w:jc w:val="both"/>
        <w:rPr>
          <w:sz w:val="28"/>
          <w:szCs w:val="28"/>
        </w:rPr>
      </w:pPr>
      <w:r w:rsidRPr="00C01EAD">
        <w:rPr>
          <w:sz w:val="28"/>
          <w:szCs w:val="28"/>
        </w:rPr>
        <w:lastRenderedPageBreak/>
        <w:tab/>
        <w:t>3.1.8.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354034" w:rsidRPr="00C01EAD" w:rsidRDefault="00354034" w:rsidP="00354034">
      <w:pPr>
        <w:ind w:firstLine="705"/>
        <w:jc w:val="both"/>
        <w:rPr>
          <w:spacing w:val="-3"/>
          <w:sz w:val="28"/>
          <w:szCs w:val="28"/>
        </w:rPr>
      </w:pPr>
      <w:r w:rsidRPr="00C01EAD">
        <w:rPr>
          <w:sz w:val="28"/>
          <w:szCs w:val="28"/>
        </w:rPr>
        <w:t>3.1.9. Параметры предложения Участника, указанные в форме № 1, являются приоритетными перед остальными документами, входящими в состав предложения Участника.</w:t>
      </w:r>
    </w:p>
    <w:p w:rsidR="00354034" w:rsidRPr="00C01EAD" w:rsidRDefault="00354034" w:rsidP="00354034">
      <w:pPr>
        <w:tabs>
          <w:tab w:val="left" w:pos="567"/>
        </w:tabs>
        <w:ind w:firstLine="690"/>
        <w:jc w:val="both"/>
        <w:rPr>
          <w:spacing w:val="-3"/>
          <w:sz w:val="28"/>
          <w:szCs w:val="28"/>
        </w:rPr>
      </w:pPr>
      <w:r w:rsidRPr="00C01EAD">
        <w:rPr>
          <w:spacing w:val="-3"/>
          <w:sz w:val="28"/>
          <w:szCs w:val="28"/>
        </w:rPr>
        <w:t>3.1.10. В случае если по итогам отбора участником запроса предложений признан только один потенциальный участник, запрос предложений признается несостоявшимся. В этом случае Заказчик заключает договор с единственным участником.</w:t>
      </w:r>
    </w:p>
    <w:p w:rsidR="00354034" w:rsidRPr="00C01EAD" w:rsidRDefault="00354034" w:rsidP="00354034">
      <w:pPr>
        <w:tabs>
          <w:tab w:val="left" w:pos="567"/>
        </w:tabs>
        <w:ind w:right="-15" w:firstLine="690"/>
        <w:jc w:val="both"/>
        <w:rPr>
          <w:spacing w:val="-3"/>
          <w:sz w:val="28"/>
          <w:szCs w:val="28"/>
        </w:rPr>
      </w:pPr>
      <w:r w:rsidRPr="00C01EAD">
        <w:rPr>
          <w:spacing w:val="-3"/>
          <w:sz w:val="28"/>
          <w:szCs w:val="28"/>
        </w:rPr>
        <w:t>В случае не</w:t>
      </w:r>
      <w:r w:rsidR="00855349" w:rsidRPr="00C01EAD">
        <w:rPr>
          <w:spacing w:val="-3"/>
          <w:sz w:val="28"/>
          <w:szCs w:val="28"/>
        </w:rPr>
        <w:t xml:space="preserve"> </w:t>
      </w:r>
      <w:r w:rsidRPr="00C01EAD">
        <w:rPr>
          <w:spacing w:val="-3"/>
          <w:sz w:val="28"/>
          <w:szCs w:val="28"/>
        </w:rPr>
        <w:t xml:space="preserve">поступления ни одной заявки от претендентов, запрос предложений признается несостоявшимся, в данном случае Организатор </w:t>
      </w:r>
      <w:r w:rsidR="002830F4" w:rsidRPr="00C01EAD">
        <w:rPr>
          <w:spacing w:val="-3"/>
          <w:sz w:val="28"/>
          <w:szCs w:val="28"/>
        </w:rPr>
        <w:t xml:space="preserve">имеет право </w:t>
      </w:r>
      <w:r w:rsidRPr="00C01EAD">
        <w:rPr>
          <w:spacing w:val="-3"/>
          <w:sz w:val="28"/>
          <w:szCs w:val="28"/>
        </w:rPr>
        <w:t xml:space="preserve">повторно </w:t>
      </w:r>
      <w:proofErr w:type="gramStart"/>
      <w:r w:rsidRPr="00C01EAD">
        <w:rPr>
          <w:spacing w:val="-3"/>
          <w:sz w:val="28"/>
          <w:szCs w:val="28"/>
        </w:rPr>
        <w:t>разме</w:t>
      </w:r>
      <w:r w:rsidR="002830F4" w:rsidRPr="00C01EAD">
        <w:rPr>
          <w:spacing w:val="-3"/>
          <w:sz w:val="28"/>
          <w:szCs w:val="28"/>
        </w:rPr>
        <w:t>стить</w:t>
      </w:r>
      <w:r w:rsidRPr="00C01EAD">
        <w:rPr>
          <w:spacing w:val="-3"/>
          <w:sz w:val="28"/>
          <w:szCs w:val="28"/>
        </w:rPr>
        <w:t xml:space="preserve"> запрос</w:t>
      </w:r>
      <w:proofErr w:type="gramEnd"/>
      <w:r w:rsidRPr="00C01EAD">
        <w:rPr>
          <w:spacing w:val="-3"/>
          <w:sz w:val="28"/>
          <w:szCs w:val="28"/>
        </w:rPr>
        <w:t xml:space="preserve"> предложений.</w:t>
      </w:r>
    </w:p>
    <w:p w:rsidR="00354034" w:rsidRPr="00C01EAD" w:rsidRDefault="00354034" w:rsidP="00354034">
      <w:pPr>
        <w:tabs>
          <w:tab w:val="left" w:pos="567"/>
        </w:tabs>
        <w:ind w:right="-15" w:firstLine="690"/>
        <w:jc w:val="both"/>
        <w:rPr>
          <w:sz w:val="28"/>
          <w:szCs w:val="28"/>
        </w:rPr>
      </w:pPr>
      <w:r w:rsidRPr="00C01EAD">
        <w:rPr>
          <w:spacing w:val="-3"/>
          <w:sz w:val="28"/>
          <w:szCs w:val="28"/>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354034" w:rsidRPr="00C01EAD" w:rsidRDefault="00354034" w:rsidP="00354034">
      <w:pPr>
        <w:tabs>
          <w:tab w:val="left" w:pos="567"/>
        </w:tabs>
        <w:ind w:right="-15" w:firstLine="690"/>
        <w:jc w:val="both"/>
        <w:rPr>
          <w:b/>
          <w:bCs/>
          <w:sz w:val="28"/>
          <w:szCs w:val="28"/>
        </w:rPr>
      </w:pPr>
      <w:r w:rsidRPr="00C01EAD">
        <w:rPr>
          <w:sz w:val="28"/>
          <w:szCs w:val="28"/>
        </w:rPr>
        <w:t xml:space="preserve">3.1.11. Организатор оставляет за собой право отклонить все предложения претендентов, </w:t>
      </w:r>
      <w:r w:rsidRPr="00C01EAD">
        <w:rPr>
          <w:spacing w:val="1"/>
          <w:sz w:val="28"/>
          <w:szCs w:val="28"/>
        </w:rPr>
        <w:t xml:space="preserve">не неся при этом </w:t>
      </w:r>
      <w:r w:rsidRPr="00C01EAD">
        <w:rPr>
          <w:spacing w:val="-2"/>
          <w:sz w:val="28"/>
          <w:szCs w:val="28"/>
        </w:rPr>
        <w:t>никакой ответственности перед участниками</w:t>
      </w:r>
      <w:r w:rsidRPr="00C01EAD">
        <w:rPr>
          <w:spacing w:val="5"/>
          <w:sz w:val="28"/>
          <w:szCs w:val="28"/>
        </w:rPr>
        <w:t xml:space="preserve">, а также обязательства информировать участников о причинах своих </w:t>
      </w:r>
      <w:r w:rsidRPr="00C01EAD">
        <w:rPr>
          <w:spacing w:val="-3"/>
          <w:sz w:val="28"/>
          <w:szCs w:val="28"/>
        </w:rPr>
        <w:t>действий.</w:t>
      </w:r>
    </w:p>
    <w:p w:rsidR="00354034" w:rsidRPr="00C01EAD" w:rsidRDefault="00354034" w:rsidP="00354034">
      <w:pPr>
        <w:spacing w:before="113" w:after="113"/>
        <w:ind w:firstLine="699"/>
        <w:rPr>
          <w:sz w:val="28"/>
          <w:szCs w:val="28"/>
        </w:rPr>
      </w:pPr>
      <w:r w:rsidRPr="00C01EAD">
        <w:rPr>
          <w:b/>
          <w:bCs/>
          <w:sz w:val="28"/>
          <w:szCs w:val="28"/>
        </w:rPr>
        <w:t>3.2. Оценка и сравнение Предложений</w:t>
      </w:r>
    </w:p>
    <w:p w:rsidR="00354034" w:rsidRPr="00C01EAD" w:rsidRDefault="00354034" w:rsidP="00354034">
      <w:pPr>
        <w:ind w:firstLine="730"/>
        <w:rPr>
          <w:sz w:val="28"/>
          <w:szCs w:val="28"/>
        </w:rPr>
      </w:pPr>
      <w:r w:rsidRPr="00C01EAD">
        <w:rPr>
          <w:sz w:val="28"/>
          <w:szCs w:val="28"/>
        </w:rPr>
        <w:t>3.2.1.</w:t>
      </w:r>
      <w:r w:rsidRPr="00C01EAD">
        <w:rPr>
          <w:sz w:val="28"/>
          <w:szCs w:val="28"/>
        </w:rPr>
        <w:tab/>
        <w:t>Организатор оценивает и сравнивает только те предложения, которые признаны соответствующими требованиям настоящей документации (п. 3.2).</w:t>
      </w:r>
    </w:p>
    <w:p w:rsidR="00A964FD" w:rsidRPr="00C01EAD" w:rsidRDefault="00A964FD" w:rsidP="00A964FD">
      <w:pPr>
        <w:tabs>
          <w:tab w:val="left" w:pos="709"/>
        </w:tabs>
        <w:ind w:firstLine="730"/>
        <w:jc w:val="both"/>
        <w:rPr>
          <w:b/>
          <w:bCs/>
          <w:sz w:val="28"/>
          <w:szCs w:val="28"/>
        </w:rPr>
      </w:pPr>
      <w:r w:rsidRPr="00C01EAD">
        <w:rPr>
          <w:sz w:val="28"/>
          <w:szCs w:val="28"/>
        </w:rPr>
        <w:t>3.2.2.  Критериями оценки коммерческих предложений являются:</w:t>
      </w:r>
    </w:p>
    <w:tbl>
      <w:tblPr>
        <w:tblW w:w="0" w:type="auto"/>
        <w:tblLook w:val="04A0" w:firstRow="1" w:lastRow="0" w:firstColumn="1" w:lastColumn="0" w:noHBand="0" w:noVBand="1"/>
      </w:tblPr>
      <w:tblGrid>
        <w:gridCol w:w="6345"/>
        <w:gridCol w:w="3226"/>
      </w:tblGrid>
      <w:tr w:rsidR="00A872FA" w:rsidRPr="00C01EAD" w:rsidTr="004D125F">
        <w:tc>
          <w:tcPr>
            <w:tcW w:w="6345" w:type="dxa"/>
            <w:shd w:val="clear" w:color="auto" w:fill="auto"/>
          </w:tcPr>
          <w:p w:rsidR="00A872FA" w:rsidRPr="00C01EAD" w:rsidRDefault="00A872FA" w:rsidP="00A872FA">
            <w:pPr>
              <w:widowControl/>
              <w:suppressAutoHyphens w:val="0"/>
              <w:rPr>
                <w:rFonts w:eastAsia="Times New Roman"/>
                <w:b/>
                <w:kern w:val="0"/>
                <w:sz w:val="28"/>
                <w:szCs w:val="28"/>
              </w:rPr>
            </w:pPr>
            <w:r w:rsidRPr="00C01EAD">
              <w:rPr>
                <w:rFonts w:eastAsia="Times New Roman"/>
                <w:b/>
                <w:kern w:val="0"/>
                <w:sz w:val="28"/>
                <w:szCs w:val="28"/>
              </w:rPr>
              <w:t>Финансовые условия:</w:t>
            </w:r>
          </w:p>
        </w:tc>
        <w:tc>
          <w:tcPr>
            <w:tcW w:w="3226" w:type="dxa"/>
            <w:shd w:val="clear" w:color="auto" w:fill="auto"/>
          </w:tcPr>
          <w:p w:rsidR="00A872FA" w:rsidRPr="00C01EAD" w:rsidRDefault="00A872FA" w:rsidP="00A872FA">
            <w:pPr>
              <w:jc w:val="center"/>
              <w:rPr>
                <w:b/>
                <w:i/>
                <w:sz w:val="28"/>
                <w:szCs w:val="28"/>
              </w:rPr>
            </w:pPr>
            <w:r w:rsidRPr="00C01EAD">
              <w:rPr>
                <w:b/>
                <w:i/>
                <w:sz w:val="28"/>
                <w:szCs w:val="28"/>
              </w:rPr>
              <w:t>55%</w:t>
            </w:r>
          </w:p>
        </w:tc>
      </w:tr>
      <w:tr w:rsidR="00A872FA" w:rsidRPr="00C01EAD" w:rsidTr="004D125F">
        <w:tc>
          <w:tcPr>
            <w:tcW w:w="6345" w:type="dxa"/>
            <w:shd w:val="clear" w:color="auto" w:fill="auto"/>
          </w:tcPr>
          <w:p w:rsidR="00A872FA" w:rsidRPr="00C01EAD" w:rsidRDefault="00A872FA" w:rsidP="00A872FA">
            <w:pPr>
              <w:widowControl/>
              <w:suppressAutoHyphens w:val="0"/>
              <w:jc w:val="right"/>
              <w:rPr>
                <w:rFonts w:eastAsia="Times New Roman"/>
                <w:kern w:val="0"/>
                <w:sz w:val="28"/>
                <w:szCs w:val="28"/>
              </w:rPr>
            </w:pPr>
            <w:r w:rsidRPr="00C01EAD">
              <w:rPr>
                <w:rFonts w:eastAsia="Times New Roman"/>
                <w:kern w:val="0"/>
                <w:sz w:val="28"/>
                <w:szCs w:val="28"/>
              </w:rPr>
              <w:t>- ставка арендной платы в месяц</w:t>
            </w:r>
          </w:p>
          <w:p w:rsidR="00A872FA" w:rsidRPr="00C01EAD" w:rsidRDefault="00A872FA" w:rsidP="00A872FA">
            <w:pPr>
              <w:widowControl/>
              <w:suppressAutoHyphens w:val="0"/>
              <w:jc w:val="right"/>
              <w:rPr>
                <w:rFonts w:eastAsia="Times New Roman"/>
                <w:i/>
                <w:kern w:val="0"/>
                <w:sz w:val="28"/>
                <w:szCs w:val="28"/>
              </w:rPr>
            </w:pPr>
            <w:r w:rsidRPr="00C01EAD">
              <w:rPr>
                <w:i/>
                <w:sz w:val="28"/>
                <w:szCs w:val="28"/>
              </w:rPr>
              <w:t>(в российских рублях, с учетом НДС)</w:t>
            </w:r>
          </w:p>
        </w:tc>
        <w:tc>
          <w:tcPr>
            <w:tcW w:w="3226" w:type="dxa"/>
            <w:shd w:val="clear" w:color="auto" w:fill="auto"/>
          </w:tcPr>
          <w:p w:rsidR="00A872FA" w:rsidRPr="00C01EAD" w:rsidRDefault="00A872FA" w:rsidP="00A872FA">
            <w:pPr>
              <w:jc w:val="center"/>
              <w:rPr>
                <w:sz w:val="28"/>
                <w:szCs w:val="28"/>
              </w:rPr>
            </w:pPr>
            <w:r w:rsidRPr="00C01EAD">
              <w:rPr>
                <w:sz w:val="28"/>
                <w:szCs w:val="28"/>
              </w:rPr>
              <w:t>30</w:t>
            </w:r>
          </w:p>
        </w:tc>
      </w:tr>
      <w:tr w:rsidR="00A872FA" w:rsidRPr="00C01EAD" w:rsidTr="004D125F">
        <w:tc>
          <w:tcPr>
            <w:tcW w:w="6345" w:type="dxa"/>
            <w:shd w:val="clear" w:color="auto" w:fill="auto"/>
          </w:tcPr>
          <w:p w:rsidR="00A872FA" w:rsidRPr="00C01EAD" w:rsidRDefault="00A872FA" w:rsidP="00A872FA">
            <w:pPr>
              <w:widowControl/>
              <w:suppressAutoHyphens w:val="0"/>
              <w:jc w:val="right"/>
              <w:rPr>
                <w:rFonts w:eastAsia="Times New Roman"/>
                <w:kern w:val="0"/>
                <w:sz w:val="28"/>
                <w:szCs w:val="28"/>
              </w:rPr>
            </w:pPr>
            <w:r w:rsidRPr="00C01EAD">
              <w:rPr>
                <w:rFonts w:eastAsia="Times New Roman"/>
                <w:kern w:val="0"/>
                <w:sz w:val="28"/>
                <w:szCs w:val="28"/>
              </w:rPr>
              <w:t xml:space="preserve">- размер </w:t>
            </w:r>
            <w:r w:rsidR="00BC6861" w:rsidRPr="00C01EAD">
              <w:rPr>
                <w:rFonts w:eastAsia="Times New Roman"/>
                <w:kern w:val="0"/>
                <w:sz w:val="28"/>
                <w:szCs w:val="28"/>
              </w:rPr>
              <w:t>% от ежемесячного оборота (выручки) в месяц</w:t>
            </w:r>
          </w:p>
          <w:p w:rsidR="00A872FA" w:rsidRPr="00C01EAD" w:rsidRDefault="00A872FA" w:rsidP="00A872FA">
            <w:pPr>
              <w:widowControl/>
              <w:suppressAutoHyphens w:val="0"/>
              <w:jc w:val="right"/>
              <w:rPr>
                <w:rFonts w:eastAsia="Times New Roman"/>
                <w:i/>
                <w:kern w:val="0"/>
                <w:sz w:val="28"/>
                <w:szCs w:val="28"/>
              </w:rPr>
            </w:pPr>
            <w:proofErr w:type="gramStart"/>
            <w:r w:rsidRPr="00C01EAD">
              <w:rPr>
                <w:rFonts w:eastAsia="Times New Roman"/>
                <w:i/>
                <w:kern w:val="0"/>
                <w:sz w:val="28"/>
                <w:szCs w:val="28"/>
              </w:rPr>
              <w:t>(% от ежемесячного оборота (выручки) в месяц</w:t>
            </w:r>
            <w:proofErr w:type="gramEnd"/>
          </w:p>
        </w:tc>
        <w:tc>
          <w:tcPr>
            <w:tcW w:w="3226" w:type="dxa"/>
            <w:shd w:val="clear" w:color="auto" w:fill="auto"/>
          </w:tcPr>
          <w:p w:rsidR="00A872FA" w:rsidRPr="00C01EAD" w:rsidRDefault="00A872FA" w:rsidP="00A872FA">
            <w:pPr>
              <w:jc w:val="center"/>
              <w:rPr>
                <w:sz w:val="28"/>
                <w:szCs w:val="28"/>
              </w:rPr>
            </w:pPr>
            <w:r w:rsidRPr="00C01EAD">
              <w:rPr>
                <w:sz w:val="28"/>
                <w:szCs w:val="28"/>
              </w:rPr>
              <w:t>30</w:t>
            </w:r>
          </w:p>
        </w:tc>
      </w:tr>
      <w:tr w:rsidR="00A872FA" w:rsidRPr="00C01EAD" w:rsidTr="004D125F">
        <w:tc>
          <w:tcPr>
            <w:tcW w:w="6345" w:type="dxa"/>
            <w:shd w:val="clear" w:color="auto" w:fill="auto"/>
          </w:tcPr>
          <w:p w:rsidR="00A872FA" w:rsidRPr="00C01EAD" w:rsidRDefault="00A872FA" w:rsidP="00A872FA">
            <w:pPr>
              <w:widowControl/>
              <w:suppressAutoHyphens w:val="0"/>
              <w:jc w:val="right"/>
              <w:rPr>
                <w:rFonts w:eastAsia="Times New Roman"/>
                <w:kern w:val="0"/>
                <w:sz w:val="28"/>
                <w:szCs w:val="28"/>
              </w:rPr>
            </w:pPr>
            <w:r w:rsidRPr="00C01EAD">
              <w:rPr>
                <w:rFonts w:eastAsia="Times New Roman"/>
                <w:kern w:val="0"/>
                <w:sz w:val="28"/>
                <w:szCs w:val="28"/>
              </w:rPr>
              <w:t>- прогноз продаж</w:t>
            </w:r>
          </w:p>
        </w:tc>
        <w:tc>
          <w:tcPr>
            <w:tcW w:w="3226" w:type="dxa"/>
            <w:shd w:val="clear" w:color="auto" w:fill="auto"/>
          </w:tcPr>
          <w:p w:rsidR="00A872FA" w:rsidRPr="00C01EAD" w:rsidRDefault="00A872FA" w:rsidP="00A872FA">
            <w:pPr>
              <w:jc w:val="center"/>
              <w:rPr>
                <w:sz w:val="28"/>
                <w:szCs w:val="28"/>
              </w:rPr>
            </w:pPr>
            <w:r w:rsidRPr="00C01EAD">
              <w:rPr>
                <w:sz w:val="28"/>
                <w:szCs w:val="28"/>
              </w:rPr>
              <w:t>20</w:t>
            </w:r>
          </w:p>
        </w:tc>
      </w:tr>
      <w:tr w:rsidR="00A872FA" w:rsidRPr="00C01EAD" w:rsidTr="004D125F">
        <w:tc>
          <w:tcPr>
            <w:tcW w:w="6345" w:type="dxa"/>
            <w:shd w:val="clear" w:color="auto" w:fill="auto"/>
          </w:tcPr>
          <w:p w:rsidR="00A872FA" w:rsidRPr="00C01EAD" w:rsidRDefault="00A872FA" w:rsidP="00A872FA">
            <w:pPr>
              <w:widowControl/>
              <w:suppressAutoHyphens w:val="0"/>
              <w:jc w:val="right"/>
              <w:rPr>
                <w:rFonts w:eastAsia="Times New Roman"/>
                <w:kern w:val="0"/>
                <w:sz w:val="28"/>
                <w:szCs w:val="28"/>
              </w:rPr>
            </w:pPr>
            <w:r w:rsidRPr="00C01EAD">
              <w:rPr>
                <w:rFonts w:eastAsia="Times New Roman"/>
                <w:kern w:val="0"/>
                <w:sz w:val="28"/>
                <w:szCs w:val="28"/>
              </w:rPr>
              <w:t>- размер капитальных вложений</w:t>
            </w:r>
          </w:p>
        </w:tc>
        <w:tc>
          <w:tcPr>
            <w:tcW w:w="3226" w:type="dxa"/>
            <w:shd w:val="clear" w:color="auto" w:fill="auto"/>
          </w:tcPr>
          <w:p w:rsidR="00A872FA" w:rsidRPr="00C01EAD" w:rsidRDefault="00A872FA" w:rsidP="00A872FA">
            <w:pPr>
              <w:jc w:val="center"/>
              <w:rPr>
                <w:sz w:val="28"/>
                <w:szCs w:val="28"/>
              </w:rPr>
            </w:pPr>
            <w:r w:rsidRPr="00C01EAD">
              <w:rPr>
                <w:sz w:val="28"/>
                <w:szCs w:val="28"/>
              </w:rPr>
              <w:t>20</w:t>
            </w:r>
          </w:p>
        </w:tc>
      </w:tr>
      <w:tr w:rsidR="00A872FA" w:rsidRPr="00C01EAD" w:rsidTr="004D125F">
        <w:tc>
          <w:tcPr>
            <w:tcW w:w="6345" w:type="dxa"/>
            <w:shd w:val="clear" w:color="auto" w:fill="auto"/>
          </w:tcPr>
          <w:p w:rsidR="00A872FA" w:rsidRPr="00C01EAD" w:rsidRDefault="00A872FA" w:rsidP="00A872FA">
            <w:pPr>
              <w:widowControl/>
              <w:suppressAutoHyphens w:val="0"/>
              <w:jc w:val="right"/>
              <w:rPr>
                <w:rFonts w:eastAsia="Times New Roman"/>
                <w:kern w:val="0"/>
                <w:sz w:val="28"/>
                <w:szCs w:val="28"/>
              </w:rPr>
            </w:pPr>
          </w:p>
        </w:tc>
        <w:tc>
          <w:tcPr>
            <w:tcW w:w="3226" w:type="dxa"/>
            <w:shd w:val="clear" w:color="auto" w:fill="auto"/>
          </w:tcPr>
          <w:p w:rsidR="00A872FA" w:rsidRPr="00C01EAD" w:rsidRDefault="00A872FA" w:rsidP="00A872FA">
            <w:pPr>
              <w:jc w:val="center"/>
              <w:rPr>
                <w:sz w:val="28"/>
                <w:szCs w:val="28"/>
              </w:rPr>
            </w:pPr>
          </w:p>
        </w:tc>
      </w:tr>
      <w:tr w:rsidR="00A872FA" w:rsidRPr="00C01EAD" w:rsidTr="004D125F">
        <w:tc>
          <w:tcPr>
            <w:tcW w:w="6345" w:type="dxa"/>
            <w:shd w:val="clear" w:color="auto" w:fill="auto"/>
          </w:tcPr>
          <w:p w:rsidR="00A872FA" w:rsidRPr="00CE66A3" w:rsidRDefault="00A872FA" w:rsidP="00A872FA">
            <w:pPr>
              <w:widowControl/>
              <w:suppressAutoHyphens w:val="0"/>
              <w:rPr>
                <w:rFonts w:eastAsia="Times New Roman"/>
                <w:b/>
                <w:kern w:val="0"/>
                <w:sz w:val="28"/>
                <w:szCs w:val="28"/>
              </w:rPr>
            </w:pPr>
            <w:r w:rsidRPr="00CE66A3">
              <w:rPr>
                <w:rFonts w:eastAsia="Times New Roman"/>
                <w:b/>
                <w:kern w:val="0"/>
                <w:sz w:val="28"/>
                <w:szCs w:val="28"/>
              </w:rPr>
              <w:t>Качество услуг и квалификация участника</w:t>
            </w:r>
          </w:p>
        </w:tc>
        <w:tc>
          <w:tcPr>
            <w:tcW w:w="3226" w:type="dxa"/>
            <w:shd w:val="clear" w:color="auto" w:fill="auto"/>
          </w:tcPr>
          <w:p w:rsidR="00A872FA" w:rsidRPr="00CE66A3" w:rsidRDefault="00A872FA" w:rsidP="00A872FA">
            <w:pPr>
              <w:jc w:val="center"/>
              <w:rPr>
                <w:b/>
                <w:i/>
                <w:sz w:val="28"/>
                <w:szCs w:val="28"/>
              </w:rPr>
            </w:pPr>
            <w:r w:rsidRPr="00CE66A3">
              <w:rPr>
                <w:b/>
                <w:i/>
                <w:sz w:val="28"/>
                <w:szCs w:val="28"/>
              </w:rPr>
              <w:t>45%</w:t>
            </w:r>
          </w:p>
        </w:tc>
      </w:tr>
      <w:tr w:rsidR="00A872FA" w:rsidRPr="00C01EAD" w:rsidTr="004D125F">
        <w:tc>
          <w:tcPr>
            <w:tcW w:w="6345" w:type="dxa"/>
            <w:shd w:val="clear" w:color="auto" w:fill="auto"/>
          </w:tcPr>
          <w:p w:rsidR="00A872FA" w:rsidRPr="00CE66A3" w:rsidRDefault="00A872FA" w:rsidP="00A872FA">
            <w:pPr>
              <w:widowControl/>
              <w:suppressAutoHyphens w:val="0"/>
              <w:jc w:val="right"/>
              <w:rPr>
                <w:rFonts w:eastAsia="Times New Roman"/>
                <w:kern w:val="0"/>
                <w:sz w:val="28"/>
                <w:szCs w:val="28"/>
              </w:rPr>
            </w:pPr>
            <w:r w:rsidRPr="00CE66A3">
              <w:rPr>
                <w:rFonts w:eastAsia="Times New Roman"/>
                <w:kern w:val="0"/>
                <w:sz w:val="28"/>
                <w:szCs w:val="28"/>
              </w:rPr>
              <w:t>- узнаваемость бренда (</w:t>
            </w:r>
            <w:proofErr w:type="gramStart"/>
            <w:r w:rsidRPr="00CE66A3">
              <w:rPr>
                <w:rFonts w:eastAsia="Times New Roman"/>
                <w:kern w:val="0"/>
                <w:sz w:val="28"/>
                <w:szCs w:val="28"/>
              </w:rPr>
              <w:t>региональный</w:t>
            </w:r>
            <w:proofErr w:type="gramEnd"/>
            <w:r w:rsidRPr="00CE66A3">
              <w:rPr>
                <w:rFonts w:eastAsia="Times New Roman"/>
                <w:kern w:val="0"/>
                <w:sz w:val="28"/>
                <w:szCs w:val="28"/>
              </w:rPr>
              <w:t>, федеральный, международный)</w:t>
            </w:r>
          </w:p>
        </w:tc>
        <w:tc>
          <w:tcPr>
            <w:tcW w:w="3226" w:type="dxa"/>
            <w:shd w:val="clear" w:color="auto" w:fill="auto"/>
          </w:tcPr>
          <w:p w:rsidR="00A872FA" w:rsidRPr="00CE66A3" w:rsidRDefault="00A872FA" w:rsidP="00A872FA">
            <w:pPr>
              <w:jc w:val="center"/>
              <w:rPr>
                <w:sz w:val="28"/>
                <w:szCs w:val="28"/>
              </w:rPr>
            </w:pPr>
            <w:r w:rsidRPr="00CE66A3">
              <w:rPr>
                <w:sz w:val="28"/>
                <w:szCs w:val="28"/>
              </w:rPr>
              <w:t>25</w:t>
            </w:r>
          </w:p>
        </w:tc>
      </w:tr>
      <w:tr w:rsidR="00A872FA" w:rsidRPr="00C01EAD" w:rsidTr="004D125F">
        <w:tc>
          <w:tcPr>
            <w:tcW w:w="6345" w:type="dxa"/>
            <w:shd w:val="clear" w:color="auto" w:fill="auto"/>
          </w:tcPr>
          <w:p w:rsidR="00A872FA" w:rsidRPr="00CE66A3" w:rsidRDefault="00A872FA" w:rsidP="00A872FA">
            <w:pPr>
              <w:widowControl/>
              <w:suppressAutoHyphens w:val="0"/>
              <w:jc w:val="right"/>
              <w:rPr>
                <w:rFonts w:eastAsia="Times New Roman"/>
                <w:kern w:val="0"/>
                <w:sz w:val="28"/>
                <w:szCs w:val="28"/>
              </w:rPr>
            </w:pPr>
            <w:r w:rsidRPr="00CE66A3">
              <w:rPr>
                <w:rFonts w:eastAsia="Times New Roman"/>
                <w:kern w:val="0"/>
                <w:sz w:val="28"/>
                <w:szCs w:val="28"/>
              </w:rPr>
              <w:t xml:space="preserve">- опыт работы на рынке, достижения компании </w:t>
            </w:r>
          </w:p>
        </w:tc>
        <w:tc>
          <w:tcPr>
            <w:tcW w:w="3226" w:type="dxa"/>
            <w:shd w:val="clear" w:color="auto" w:fill="auto"/>
          </w:tcPr>
          <w:p w:rsidR="00A872FA" w:rsidRPr="00CE66A3" w:rsidRDefault="00A872FA" w:rsidP="00A872FA">
            <w:pPr>
              <w:jc w:val="center"/>
              <w:rPr>
                <w:sz w:val="28"/>
                <w:szCs w:val="28"/>
              </w:rPr>
            </w:pPr>
            <w:r w:rsidRPr="00CE66A3">
              <w:rPr>
                <w:sz w:val="28"/>
                <w:szCs w:val="28"/>
              </w:rPr>
              <w:t>15</w:t>
            </w:r>
          </w:p>
        </w:tc>
      </w:tr>
      <w:tr w:rsidR="00A872FA" w:rsidRPr="00C01EAD" w:rsidTr="004D125F">
        <w:tc>
          <w:tcPr>
            <w:tcW w:w="6345" w:type="dxa"/>
            <w:shd w:val="clear" w:color="auto" w:fill="auto"/>
          </w:tcPr>
          <w:p w:rsidR="00A872FA" w:rsidRPr="00CE66A3" w:rsidRDefault="00A872FA" w:rsidP="00A872FA">
            <w:pPr>
              <w:widowControl/>
              <w:suppressAutoHyphens w:val="0"/>
              <w:jc w:val="right"/>
              <w:rPr>
                <w:rFonts w:eastAsia="Times New Roman"/>
                <w:kern w:val="0"/>
                <w:sz w:val="28"/>
                <w:szCs w:val="28"/>
              </w:rPr>
            </w:pPr>
            <w:r w:rsidRPr="00CE66A3">
              <w:rPr>
                <w:rFonts w:eastAsia="Times New Roman"/>
                <w:kern w:val="0"/>
                <w:sz w:val="28"/>
                <w:szCs w:val="28"/>
              </w:rPr>
              <w:t>- опыт работы в аэропортах</w:t>
            </w:r>
          </w:p>
        </w:tc>
        <w:tc>
          <w:tcPr>
            <w:tcW w:w="3226" w:type="dxa"/>
            <w:shd w:val="clear" w:color="auto" w:fill="auto"/>
          </w:tcPr>
          <w:p w:rsidR="00A872FA" w:rsidRPr="00CE66A3" w:rsidRDefault="00A872FA" w:rsidP="00A872FA">
            <w:pPr>
              <w:jc w:val="center"/>
              <w:rPr>
                <w:sz w:val="28"/>
                <w:szCs w:val="28"/>
              </w:rPr>
            </w:pPr>
            <w:r w:rsidRPr="00CE66A3">
              <w:rPr>
                <w:sz w:val="28"/>
                <w:szCs w:val="28"/>
              </w:rPr>
              <w:t>15</w:t>
            </w:r>
          </w:p>
        </w:tc>
      </w:tr>
      <w:tr w:rsidR="00A872FA" w:rsidRPr="00C01EAD" w:rsidTr="004D125F">
        <w:tc>
          <w:tcPr>
            <w:tcW w:w="6345" w:type="dxa"/>
            <w:shd w:val="clear" w:color="auto" w:fill="auto"/>
          </w:tcPr>
          <w:p w:rsidR="00A872FA" w:rsidRPr="00CE66A3" w:rsidRDefault="00A872FA" w:rsidP="00A872FA">
            <w:pPr>
              <w:widowControl/>
              <w:suppressAutoHyphens w:val="0"/>
              <w:jc w:val="right"/>
              <w:rPr>
                <w:rFonts w:eastAsia="Times New Roman"/>
                <w:kern w:val="0"/>
                <w:sz w:val="28"/>
                <w:szCs w:val="28"/>
              </w:rPr>
            </w:pPr>
            <w:r w:rsidRPr="00CE66A3">
              <w:rPr>
                <w:rFonts w:eastAsia="Times New Roman"/>
                <w:kern w:val="0"/>
                <w:sz w:val="28"/>
                <w:szCs w:val="28"/>
              </w:rPr>
              <w:t>- наличие маркетинговых и партнерских программ</w:t>
            </w:r>
          </w:p>
        </w:tc>
        <w:tc>
          <w:tcPr>
            <w:tcW w:w="3226" w:type="dxa"/>
            <w:shd w:val="clear" w:color="auto" w:fill="auto"/>
          </w:tcPr>
          <w:p w:rsidR="00A872FA" w:rsidRPr="00CE66A3" w:rsidRDefault="00A872FA" w:rsidP="00A872FA">
            <w:pPr>
              <w:jc w:val="center"/>
              <w:rPr>
                <w:sz w:val="28"/>
                <w:szCs w:val="28"/>
              </w:rPr>
            </w:pPr>
            <w:r w:rsidRPr="00CE66A3">
              <w:rPr>
                <w:sz w:val="28"/>
                <w:szCs w:val="28"/>
              </w:rPr>
              <w:t>5</w:t>
            </w:r>
          </w:p>
        </w:tc>
      </w:tr>
      <w:tr w:rsidR="00A872FA" w:rsidRPr="00C01EAD" w:rsidTr="004D125F">
        <w:tc>
          <w:tcPr>
            <w:tcW w:w="6345" w:type="dxa"/>
            <w:shd w:val="clear" w:color="auto" w:fill="auto"/>
          </w:tcPr>
          <w:p w:rsidR="00A872FA" w:rsidRPr="00CE66A3" w:rsidRDefault="00A872FA" w:rsidP="00CE66A3">
            <w:pPr>
              <w:widowControl/>
              <w:suppressAutoHyphens w:val="0"/>
              <w:jc w:val="right"/>
              <w:rPr>
                <w:rFonts w:eastAsia="Times New Roman"/>
                <w:kern w:val="0"/>
                <w:sz w:val="28"/>
                <w:szCs w:val="28"/>
              </w:rPr>
            </w:pPr>
            <w:r w:rsidRPr="00CE66A3">
              <w:rPr>
                <w:rFonts w:eastAsia="Times New Roman"/>
                <w:kern w:val="0"/>
                <w:sz w:val="28"/>
                <w:szCs w:val="28"/>
              </w:rPr>
              <w:t xml:space="preserve">- привлекательность концепции (формата) </w:t>
            </w:r>
            <w:r w:rsidR="00CE66A3" w:rsidRPr="00CE66A3">
              <w:rPr>
                <w:rFonts w:eastAsia="Times New Roman"/>
                <w:kern w:val="0"/>
                <w:sz w:val="28"/>
                <w:szCs w:val="28"/>
              </w:rPr>
              <w:t>точки общественного питания</w:t>
            </w:r>
            <w:r w:rsidR="008D75CA" w:rsidRPr="00CE66A3">
              <w:rPr>
                <w:rFonts w:eastAsia="Times New Roman"/>
                <w:kern w:val="0"/>
                <w:sz w:val="28"/>
                <w:szCs w:val="28"/>
              </w:rPr>
              <w:t xml:space="preserve"> </w:t>
            </w:r>
          </w:p>
        </w:tc>
        <w:tc>
          <w:tcPr>
            <w:tcW w:w="3226" w:type="dxa"/>
            <w:shd w:val="clear" w:color="auto" w:fill="auto"/>
          </w:tcPr>
          <w:p w:rsidR="00A872FA" w:rsidRPr="00CE66A3" w:rsidRDefault="00A872FA" w:rsidP="00A872FA">
            <w:pPr>
              <w:jc w:val="center"/>
              <w:rPr>
                <w:sz w:val="28"/>
                <w:szCs w:val="28"/>
              </w:rPr>
            </w:pPr>
            <w:r w:rsidRPr="00CE66A3">
              <w:rPr>
                <w:sz w:val="28"/>
                <w:szCs w:val="28"/>
              </w:rPr>
              <w:t>25</w:t>
            </w:r>
          </w:p>
        </w:tc>
      </w:tr>
      <w:tr w:rsidR="00A872FA" w:rsidRPr="00C01EAD" w:rsidTr="004D125F">
        <w:tc>
          <w:tcPr>
            <w:tcW w:w="6345" w:type="dxa"/>
            <w:shd w:val="clear" w:color="auto" w:fill="auto"/>
          </w:tcPr>
          <w:p w:rsidR="00A872FA" w:rsidRPr="00CE66A3" w:rsidRDefault="00A872FA" w:rsidP="00A872FA">
            <w:pPr>
              <w:widowControl/>
              <w:suppressAutoHyphens w:val="0"/>
              <w:jc w:val="right"/>
              <w:rPr>
                <w:rFonts w:eastAsia="Times New Roman"/>
                <w:kern w:val="0"/>
                <w:sz w:val="28"/>
                <w:szCs w:val="28"/>
              </w:rPr>
            </w:pPr>
            <w:r w:rsidRPr="00CE66A3">
              <w:rPr>
                <w:rFonts w:eastAsia="Times New Roman"/>
                <w:kern w:val="0"/>
                <w:sz w:val="28"/>
                <w:szCs w:val="28"/>
              </w:rPr>
              <w:t>- ассортимент продукции (меню)</w:t>
            </w:r>
          </w:p>
        </w:tc>
        <w:tc>
          <w:tcPr>
            <w:tcW w:w="3226" w:type="dxa"/>
            <w:shd w:val="clear" w:color="auto" w:fill="auto"/>
          </w:tcPr>
          <w:p w:rsidR="00A872FA" w:rsidRPr="00CE66A3" w:rsidRDefault="00A872FA" w:rsidP="00A872FA">
            <w:pPr>
              <w:jc w:val="center"/>
              <w:rPr>
                <w:sz w:val="28"/>
                <w:szCs w:val="28"/>
              </w:rPr>
            </w:pPr>
            <w:r w:rsidRPr="00CE66A3">
              <w:rPr>
                <w:sz w:val="28"/>
                <w:szCs w:val="28"/>
              </w:rPr>
              <w:t>15</w:t>
            </w:r>
          </w:p>
        </w:tc>
      </w:tr>
    </w:tbl>
    <w:p w:rsidR="00A872FA" w:rsidRPr="00C01EAD" w:rsidRDefault="00A872FA" w:rsidP="00A872FA">
      <w:pPr>
        <w:spacing w:line="100" w:lineRule="atLeast"/>
        <w:ind w:firstLine="709"/>
        <w:jc w:val="both"/>
        <w:textAlignment w:val="baseline"/>
        <w:rPr>
          <w:rFonts w:eastAsia="Times New Roman"/>
          <w:b/>
          <w:bCs/>
          <w:sz w:val="28"/>
          <w:szCs w:val="28"/>
          <w:lang w:bidi="en-US"/>
        </w:rPr>
      </w:pPr>
      <w:r w:rsidRPr="00C01EAD">
        <w:rPr>
          <w:rFonts w:eastAsia="Times New Roman"/>
          <w:sz w:val="28"/>
          <w:szCs w:val="28"/>
          <w:lang w:bidi="en-US"/>
        </w:rPr>
        <w:t xml:space="preserve">3.2.3. По результатам оценки заявок  сумма  процентов определяется </w:t>
      </w:r>
      <w:proofErr w:type="gramStart"/>
      <w:r w:rsidRPr="00C01EAD">
        <w:rPr>
          <w:rFonts w:eastAsia="Times New Roman"/>
          <w:sz w:val="28"/>
          <w:szCs w:val="28"/>
          <w:lang w:bidi="en-US"/>
        </w:rPr>
        <w:t xml:space="preserve">по каждой заявке из числа поданных допущенными участниками в виде </w:t>
      </w:r>
      <w:r w:rsidRPr="00C01EAD">
        <w:rPr>
          <w:rFonts w:eastAsia="Times New Roman"/>
          <w:sz w:val="28"/>
          <w:szCs w:val="28"/>
          <w:lang w:bidi="en-US"/>
        </w:rPr>
        <w:lastRenderedPageBreak/>
        <w:t>процентного соотношения по каждому из установленных критериев</w:t>
      </w:r>
      <w:proofErr w:type="gramEnd"/>
      <w:r w:rsidRPr="00C01EAD">
        <w:rPr>
          <w:rFonts w:eastAsia="Times New Roman"/>
          <w:sz w:val="28"/>
          <w:szCs w:val="28"/>
          <w:lang w:bidi="en-US"/>
        </w:rPr>
        <w:t xml:space="preserve"> выбора</w:t>
      </w:r>
      <w:r w:rsidRPr="00C01EAD">
        <w:rPr>
          <w:rFonts w:eastAsia="Times New Roman"/>
          <w:b/>
          <w:bCs/>
          <w:sz w:val="28"/>
          <w:szCs w:val="28"/>
          <w:lang w:bidi="en-US"/>
        </w:rPr>
        <w:t>.</w:t>
      </w:r>
      <w:r w:rsidRPr="00C01EAD">
        <w:rPr>
          <w:rFonts w:eastAsia="Times New Roman"/>
          <w:sz w:val="28"/>
          <w:szCs w:val="28"/>
          <w:lang w:bidi="en-US"/>
        </w:rPr>
        <w:t xml:space="preserve"> Победителем запроса предложений становится  участник, чья заявка набрала наибольшую сумму процентов и наиболее полно удовлетворяет требованиям Заказчика, определенным в соответствии с настоящей документацией.</w:t>
      </w:r>
    </w:p>
    <w:p w:rsidR="00354034" w:rsidRPr="00C01EAD" w:rsidRDefault="00354034" w:rsidP="00354034">
      <w:pPr>
        <w:tabs>
          <w:tab w:val="left" w:pos="585"/>
        </w:tabs>
        <w:spacing w:before="113" w:after="113"/>
        <w:ind w:firstLine="660"/>
        <w:rPr>
          <w:sz w:val="28"/>
          <w:szCs w:val="28"/>
        </w:rPr>
      </w:pPr>
      <w:r w:rsidRPr="00C01EAD">
        <w:rPr>
          <w:b/>
          <w:bCs/>
          <w:sz w:val="28"/>
          <w:szCs w:val="28"/>
        </w:rPr>
        <w:t>3.3. Конкурентные переговоры</w:t>
      </w:r>
    </w:p>
    <w:p w:rsidR="00354034" w:rsidRPr="00C01EAD" w:rsidRDefault="00354034" w:rsidP="00354034">
      <w:pPr>
        <w:tabs>
          <w:tab w:val="left" w:pos="570"/>
          <w:tab w:val="left" w:pos="1276"/>
        </w:tabs>
        <w:ind w:right="141"/>
        <w:jc w:val="both"/>
        <w:rPr>
          <w:sz w:val="28"/>
          <w:szCs w:val="28"/>
        </w:rPr>
      </w:pPr>
      <w:r w:rsidRPr="00C01EAD">
        <w:rPr>
          <w:sz w:val="28"/>
          <w:szCs w:val="28"/>
        </w:rPr>
        <w:tab/>
        <w:t>3.3.1.</w:t>
      </w:r>
      <w:r w:rsidRPr="00C01EAD">
        <w:rPr>
          <w:sz w:val="28"/>
          <w:szCs w:val="28"/>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представлены в заявке. К указанным изменениям относятся:</w:t>
      </w:r>
    </w:p>
    <w:p w:rsidR="00354034" w:rsidRPr="00CE66A3" w:rsidRDefault="00354034" w:rsidP="00354034">
      <w:pPr>
        <w:pStyle w:val="Normal1"/>
        <w:numPr>
          <w:ilvl w:val="0"/>
          <w:numId w:val="10"/>
        </w:numPr>
        <w:spacing w:line="100" w:lineRule="atLeast"/>
        <w:ind w:left="714" w:hanging="147"/>
        <w:rPr>
          <w:sz w:val="28"/>
          <w:szCs w:val="28"/>
          <w:lang w:val="ru-RU"/>
        </w:rPr>
      </w:pPr>
      <w:r w:rsidRPr="00C01EAD">
        <w:rPr>
          <w:sz w:val="28"/>
          <w:szCs w:val="28"/>
          <w:lang w:val="ru-RU"/>
        </w:rPr>
        <w:t xml:space="preserve"> </w:t>
      </w:r>
      <w:r w:rsidRPr="00CE66A3">
        <w:rPr>
          <w:sz w:val="28"/>
          <w:szCs w:val="28"/>
          <w:lang w:val="ru-RU"/>
        </w:rPr>
        <w:t>ставка арендной платы в месяц – в российских рублях (</w:t>
      </w:r>
      <w:r w:rsidR="00213423" w:rsidRPr="00CE66A3">
        <w:rPr>
          <w:sz w:val="28"/>
          <w:szCs w:val="28"/>
          <w:lang w:val="ru-RU"/>
        </w:rPr>
        <w:t>без учета НДС</w:t>
      </w:r>
      <w:r w:rsidRPr="00CE66A3">
        <w:rPr>
          <w:sz w:val="28"/>
          <w:szCs w:val="28"/>
          <w:lang w:val="ru-RU"/>
        </w:rPr>
        <w:t>);</w:t>
      </w:r>
    </w:p>
    <w:p w:rsidR="00354034" w:rsidRPr="00C01EAD" w:rsidRDefault="00354034" w:rsidP="00354034">
      <w:pPr>
        <w:pStyle w:val="Normal1"/>
        <w:numPr>
          <w:ilvl w:val="0"/>
          <w:numId w:val="10"/>
        </w:numPr>
        <w:spacing w:line="100" w:lineRule="atLeast"/>
        <w:ind w:left="714" w:hanging="147"/>
        <w:rPr>
          <w:sz w:val="28"/>
          <w:szCs w:val="28"/>
          <w:lang w:val="ru-RU"/>
        </w:rPr>
      </w:pPr>
      <w:r w:rsidRPr="00C01EAD">
        <w:rPr>
          <w:sz w:val="28"/>
          <w:szCs w:val="28"/>
          <w:lang w:val="ru-RU"/>
        </w:rPr>
        <w:t xml:space="preserve">   % от общего оборота (выручки) в месяц.</w:t>
      </w:r>
    </w:p>
    <w:p w:rsidR="00354034" w:rsidRPr="00C01EAD" w:rsidRDefault="00354034" w:rsidP="00354034">
      <w:pPr>
        <w:tabs>
          <w:tab w:val="left" w:pos="570"/>
        </w:tabs>
        <w:ind w:right="141"/>
        <w:jc w:val="both"/>
        <w:rPr>
          <w:sz w:val="28"/>
          <w:szCs w:val="28"/>
        </w:rPr>
      </w:pPr>
      <w:r w:rsidRPr="00C01EAD">
        <w:rPr>
          <w:sz w:val="28"/>
          <w:szCs w:val="28"/>
        </w:rPr>
        <w:tab/>
        <w:t>3.3.2. На конкурентных переговорах могут присутствовать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354034" w:rsidRPr="00C01EAD" w:rsidRDefault="00354034" w:rsidP="00354034">
      <w:pPr>
        <w:tabs>
          <w:tab w:val="left" w:pos="600"/>
        </w:tabs>
        <w:ind w:right="141"/>
        <w:jc w:val="both"/>
        <w:rPr>
          <w:sz w:val="28"/>
          <w:szCs w:val="28"/>
        </w:rPr>
      </w:pPr>
      <w:r w:rsidRPr="00C01EAD">
        <w:rPr>
          <w:sz w:val="28"/>
          <w:szCs w:val="28"/>
        </w:rPr>
        <w:tab/>
        <w:t>3.3.3. Организатор вправе обратиться к представителям Участников с предложением изменить или дополнить предложения.</w:t>
      </w:r>
    </w:p>
    <w:p w:rsidR="00354034" w:rsidRPr="00C01EAD" w:rsidRDefault="00354034" w:rsidP="00354034">
      <w:pPr>
        <w:tabs>
          <w:tab w:val="left" w:pos="600"/>
        </w:tabs>
        <w:ind w:right="141"/>
        <w:jc w:val="both"/>
        <w:rPr>
          <w:sz w:val="28"/>
          <w:szCs w:val="28"/>
        </w:rPr>
      </w:pPr>
      <w:r w:rsidRPr="00C01EAD">
        <w:rPr>
          <w:sz w:val="28"/>
          <w:szCs w:val="28"/>
        </w:rPr>
        <w:tab/>
        <w:t>3.3.4. Участник может отказаться изменять свое предложение.</w:t>
      </w:r>
    </w:p>
    <w:p w:rsidR="00354034" w:rsidRPr="00C01EAD" w:rsidRDefault="00354034" w:rsidP="00354034">
      <w:pPr>
        <w:tabs>
          <w:tab w:val="left" w:pos="630"/>
        </w:tabs>
        <w:ind w:right="141"/>
        <w:jc w:val="both"/>
        <w:rPr>
          <w:sz w:val="28"/>
          <w:szCs w:val="28"/>
        </w:rPr>
      </w:pPr>
      <w:r w:rsidRPr="00C01EAD">
        <w:rPr>
          <w:sz w:val="28"/>
          <w:szCs w:val="28"/>
        </w:rPr>
        <w:tab/>
        <w:t>3.3.5. Участники также могут делать встречные предложения Организатору об изменении условий своего предложения.</w:t>
      </w:r>
    </w:p>
    <w:p w:rsidR="00354034" w:rsidRPr="00C01EAD" w:rsidRDefault="00354034" w:rsidP="00354034">
      <w:pPr>
        <w:tabs>
          <w:tab w:val="left" w:pos="615"/>
        </w:tabs>
        <w:ind w:right="150" w:firstLine="570"/>
        <w:jc w:val="both"/>
        <w:rPr>
          <w:b/>
          <w:bCs/>
          <w:sz w:val="28"/>
          <w:szCs w:val="28"/>
        </w:rPr>
      </w:pPr>
      <w:r w:rsidRPr="00C01EAD">
        <w:rPr>
          <w:sz w:val="28"/>
          <w:szCs w:val="28"/>
        </w:rPr>
        <w:t>3.3.6. Конкурентные переговоры завершаются, когда все Участники высказали свое окончательное предложение. Измененное предложение заносится в Протокол окончательных предложений, который подписывается Участниками конкурентных переговоров.</w:t>
      </w:r>
    </w:p>
    <w:p w:rsidR="00354034" w:rsidRPr="00C01EAD" w:rsidRDefault="00354034" w:rsidP="00354034">
      <w:pPr>
        <w:spacing w:before="113" w:after="113"/>
        <w:ind w:left="-15" w:firstLine="582"/>
        <w:rPr>
          <w:rStyle w:val="12"/>
          <w:sz w:val="28"/>
          <w:szCs w:val="28"/>
        </w:rPr>
      </w:pPr>
      <w:r w:rsidRPr="00C01EAD">
        <w:rPr>
          <w:b/>
          <w:bCs/>
          <w:sz w:val="28"/>
          <w:szCs w:val="28"/>
        </w:rPr>
        <w:t>3.4.   Уведомление о признании Участника Победителем</w:t>
      </w:r>
    </w:p>
    <w:p w:rsidR="00354034" w:rsidRPr="00C01EAD" w:rsidRDefault="00354034" w:rsidP="00354034">
      <w:pPr>
        <w:tabs>
          <w:tab w:val="left" w:pos="0"/>
        </w:tabs>
        <w:ind w:right="-1" w:firstLine="567"/>
        <w:jc w:val="both"/>
        <w:rPr>
          <w:sz w:val="28"/>
          <w:szCs w:val="28"/>
        </w:rPr>
      </w:pPr>
      <w:r w:rsidRPr="00C01EAD">
        <w:rPr>
          <w:rStyle w:val="12"/>
          <w:sz w:val="28"/>
          <w:szCs w:val="28"/>
        </w:rPr>
        <w:t xml:space="preserve">3.4.1.  Заказчик </w:t>
      </w:r>
      <w:r w:rsidRPr="00C01EAD">
        <w:rPr>
          <w:sz w:val="28"/>
          <w:szCs w:val="28"/>
        </w:rPr>
        <w:t xml:space="preserve">в течение 3 (трех) рабочих дней </w:t>
      </w:r>
      <w:proofErr w:type="gramStart"/>
      <w:r w:rsidRPr="00C01EAD">
        <w:rPr>
          <w:sz w:val="28"/>
          <w:szCs w:val="28"/>
        </w:rPr>
        <w:t>с даты принятия</w:t>
      </w:r>
      <w:proofErr w:type="gramEnd"/>
      <w:r w:rsidRPr="00C01EAD">
        <w:rPr>
          <w:sz w:val="28"/>
          <w:szCs w:val="28"/>
        </w:rPr>
        <w:t xml:space="preserve"> решения о Победителе уведомляет Победителя о присуждении права на заключение Договора аренды.</w:t>
      </w:r>
    </w:p>
    <w:p w:rsidR="00354034" w:rsidRPr="00C01EAD" w:rsidRDefault="00354034" w:rsidP="00354034">
      <w:pPr>
        <w:tabs>
          <w:tab w:val="left" w:pos="567"/>
        </w:tabs>
        <w:ind w:right="-1"/>
        <w:jc w:val="both"/>
        <w:rPr>
          <w:sz w:val="28"/>
          <w:szCs w:val="28"/>
        </w:rPr>
      </w:pPr>
      <w:r w:rsidRPr="00C01EAD">
        <w:rPr>
          <w:sz w:val="28"/>
          <w:szCs w:val="28"/>
        </w:rPr>
        <w:tab/>
        <w:t>3.4.2.</w:t>
      </w:r>
      <w:r w:rsidRPr="00C01EAD">
        <w:rPr>
          <w:sz w:val="28"/>
          <w:szCs w:val="28"/>
        </w:rPr>
        <w:tab/>
        <w:t>После получения уведомления Победитель и Заказчик должны незамедлительно начать переговоры по вопросам уточнения отдельных положений  договора.</w:t>
      </w:r>
    </w:p>
    <w:p w:rsidR="00354034" w:rsidRPr="00C01EAD" w:rsidRDefault="00354034" w:rsidP="00354034">
      <w:pPr>
        <w:tabs>
          <w:tab w:val="left" w:pos="567"/>
        </w:tabs>
        <w:jc w:val="both"/>
        <w:rPr>
          <w:sz w:val="28"/>
          <w:szCs w:val="28"/>
        </w:rPr>
      </w:pPr>
      <w:r w:rsidRPr="00C01EAD">
        <w:rPr>
          <w:sz w:val="28"/>
          <w:szCs w:val="28"/>
        </w:rPr>
        <w:tab/>
        <w:t xml:space="preserve">3.4.3. Договор аренды (Форма № </w:t>
      </w:r>
      <w:r w:rsidR="00855349" w:rsidRPr="00C01EAD">
        <w:rPr>
          <w:sz w:val="28"/>
          <w:szCs w:val="28"/>
        </w:rPr>
        <w:t>2</w:t>
      </w:r>
      <w:r w:rsidRPr="00C01EAD">
        <w:rPr>
          <w:sz w:val="28"/>
          <w:szCs w:val="28"/>
        </w:rPr>
        <w:t>) между Победителем и Заказчиком подписывается после его согласования с органами управления АО «Терминал Владивосток», в компетенции которых находятся соответствующие вопросы.</w:t>
      </w:r>
    </w:p>
    <w:p w:rsidR="00354034" w:rsidRPr="00C01EAD" w:rsidRDefault="00354034" w:rsidP="00354034">
      <w:pPr>
        <w:tabs>
          <w:tab w:val="left" w:pos="600"/>
        </w:tabs>
        <w:jc w:val="both"/>
        <w:rPr>
          <w:sz w:val="28"/>
          <w:szCs w:val="28"/>
        </w:rPr>
      </w:pPr>
      <w:r w:rsidRPr="00C01EAD">
        <w:rPr>
          <w:sz w:val="28"/>
          <w:szCs w:val="28"/>
        </w:rPr>
        <w:tab/>
        <w:t>3.4.4. В случае если Победитель отказался подписать договор аренды, а также, если станут известны сведения о несоответствии Победителя требованиям к Участникам, предусмотренным настоящей документацией, результаты запроса предложения аннулируются, и новый Победитель определяется из числа остальных Участников или проводится повторный запрос предложений на данный лот.</w:t>
      </w:r>
    </w:p>
    <w:p w:rsidR="00354034" w:rsidRPr="00C01EAD" w:rsidRDefault="00354034" w:rsidP="00354034">
      <w:pPr>
        <w:tabs>
          <w:tab w:val="left" w:pos="600"/>
        </w:tabs>
        <w:jc w:val="both"/>
        <w:rPr>
          <w:b/>
          <w:bCs/>
          <w:sz w:val="28"/>
          <w:szCs w:val="28"/>
        </w:rPr>
      </w:pPr>
      <w:r w:rsidRPr="00C01EAD">
        <w:rPr>
          <w:sz w:val="28"/>
          <w:szCs w:val="28"/>
        </w:rPr>
        <w:tab/>
        <w:t>3.4.5. Отказ Победителя от подписания договора или намерение подписать его на условиях, отличных от условий, предусмотренных настоящей документацией и не согласованных при переговорах с Заказчиком, является достаточным основанием для отмены результатов запроса предложений</w:t>
      </w:r>
      <w:r w:rsidR="00AC7309" w:rsidRPr="00C01EAD">
        <w:rPr>
          <w:sz w:val="28"/>
          <w:szCs w:val="28"/>
        </w:rPr>
        <w:t>.</w:t>
      </w:r>
    </w:p>
    <w:p w:rsidR="004310E4" w:rsidRPr="00C01EAD" w:rsidRDefault="004310E4" w:rsidP="005B0ED9">
      <w:pPr>
        <w:ind w:firstLine="706"/>
        <w:rPr>
          <w:b/>
          <w:bCs/>
          <w:sz w:val="28"/>
          <w:szCs w:val="28"/>
        </w:rPr>
      </w:pPr>
    </w:p>
    <w:p w:rsidR="00354034" w:rsidRPr="00C01EAD" w:rsidRDefault="00354034" w:rsidP="005B0ED9">
      <w:pPr>
        <w:ind w:firstLine="706"/>
        <w:rPr>
          <w:b/>
          <w:bCs/>
          <w:sz w:val="28"/>
          <w:szCs w:val="28"/>
        </w:rPr>
      </w:pPr>
      <w:r w:rsidRPr="00C01EAD">
        <w:rPr>
          <w:b/>
          <w:bCs/>
          <w:sz w:val="28"/>
          <w:szCs w:val="28"/>
        </w:rPr>
        <w:t>IV. ОСОБЫЕ УСЛОВИЯ</w:t>
      </w:r>
    </w:p>
    <w:p w:rsidR="00354034" w:rsidRPr="00C01EAD" w:rsidRDefault="00354034" w:rsidP="00354034">
      <w:pPr>
        <w:ind w:firstLine="706"/>
        <w:jc w:val="center"/>
        <w:rPr>
          <w:b/>
          <w:bCs/>
          <w:sz w:val="28"/>
          <w:szCs w:val="28"/>
        </w:rPr>
      </w:pPr>
    </w:p>
    <w:p w:rsidR="00354034" w:rsidRPr="00C01EAD" w:rsidRDefault="00354034" w:rsidP="00354034">
      <w:pPr>
        <w:pStyle w:val="310"/>
        <w:tabs>
          <w:tab w:val="left" w:pos="709"/>
        </w:tabs>
        <w:ind w:right="141"/>
        <w:jc w:val="both"/>
        <w:rPr>
          <w:sz w:val="28"/>
          <w:szCs w:val="28"/>
        </w:rPr>
      </w:pPr>
      <w:r w:rsidRPr="00C01EAD">
        <w:rPr>
          <w:b/>
          <w:bCs/>
          <w:sz w:val="28"/>
          <w:szCs w:val="28"/>
        </w:rPr>
        <w:tab/>
        <w:t>4.1.</w:t>
      </w:r>
      <w:r w:rsidRPr="00C01EAD">
        <w:rPr>
          <w:sz w:val="28"/>
          <w:szCs w:val="28"/>
        </w:rPr>
        <w:t xml:space="preserve"> </w:t>
      </w:r>
      <w:r w:rsidRPr="00C01EAD">
        <w:rPr>
          <w:b/>
          <w:bCs/>
          <w:sz w:val="28"/>
          <w:szCs w:val="28"/>
        </w:rPr>
        <w:t>Гарантии Участника</w:t>
      </w:r>
      <w:r w:rsidRPr="00C01EAD">
        <w:rPr>
          <w:sz w:val="28"/>
          <w:szCs w:val="28"/>
        </w:rPr>
        <w:t>:</w:t>
      </w:r>
    </w:p>
    <w:p w:rsidR="00354034" w:rsidRPr="00C01EAD" w:rsidRDefault="00354034" w:rsidP="00354034">
      <w:pPr>
        <w:pStyle w:val="a0"/>
        <w:numPr>
          <w:ilvl w:val="0"/>
          <w:numId w:val="11"/>
        </w:numPr>
        <w:tabs>
          <w:tab w:val="left" w:pos="1134"/>
        </w:tabs>
        <w:spacing w:after="0"/>
        <w:ind w:left="0" w:right="-15" w:firstLine="709"/>
        <w:jc w:val="both"/>
        <w:rPr>
          <w:sz w:val="28"/>
          <w:szCs w:val="28"/>
        </w:rPr>
      </w:pPr>
      <w:r w:rsidRPr="00C01EAD">
        <w:rPr>
          <w:sz w:val="28"/>
          <w:szCs w:val="28"/>
        </w:rPr>
        <w:t>обеспечение профессионального подхода к ведению бизнеса и обслуживанию клиентов;</w:t>
      </w:r>
    </w:p>
    <w:p w:rsidR="00354034" w:rsidRPr="00C01EAD" w:rsidRDefault="00354034" w:rsidP="00354034">
      <w:pPr>
        <w:pStyle w:val="311"/>
        <w:numPr>
          <w:ilvl w:val="0"/>
          <w:numId w:val="11"/>
        </w:numPr>
        <w:tabs>
          <w:tab w:val="left" w:pos="660"/>
          <w:tab w:val="left" w:pos="1134"/>
        </w:tabs>
        <w:spacing w:after="0"/>
        <w:ind w:left="0" w:right="15" w:firstLine="709"/>
        <w:jc w:val="both"/>
        <w:rPr>
          <w:sz w:val="28"/>
          <w:szCs w:val="28"/>
        </w:rPr>
      </w:pPr>
      <w:r w:rsidRPr="00C01EAD">
        <w:rPr>
          <w:sz w:val="28"/>
          <w:szCs w:val="28"/>
        </w:rPr>
        <w:t>обеспечение использования арендуемых площадей для организации предоставления услуг в соответствии с требованиями, предъявляемыми к площади;</w:t>
      </w:r>
    </w:p>
    <w:p w:rsidR="00354034" w:rsidRPr="00C01EAD" w:rsidRDefault="00354034" w:rsidP="00354034">
      <w:pPr>
        <w:numPr>
          <w:ilvl w:val="0"/>
          <w:numId w:val="12"/>
        </w:numPr>
        <w:tabs>
          <w:tab w:val="left" w:pos="-195"/>
          <w:tab w:val="left" w:pos="1134"/>
        </w:tabs>
        <w:ind w:left="15" w:firstLine="709"/>
        <w:jc w:val="both"/>
        <w:rPr>
          <w:sz w:val="28"/>
          <w:szCs w:val="28"/>
        </w:rPr>
      </w:pPr>
      <w:r w:rsidRPr="00C01EAD">
        <w:rPr>
          <w:sz w:val="28"/>
          <w:szCs w:val="28"/>
        </w:rPr>
        <w:t>обеспечение своими силами и за счет собственных сре</w:t>
      </w:r>
      <w:proofErr w:type="gramStart"/>
      <w:r w:rsidRPr="00C01EAD">
        <w:rPr>
          <w:sz w:val="28"/>
          <w:szCs w:val="28"/>
        </w:rPr>
        <w:t>дств пр</w:t>
      </w:r>
      <w:proofErr w:type="gramEnd"/>
      <w:r w:rsidRPr="00C01EAD">
        <w:rPr>
          <w:sz w:val="28"/>
          <w:szCs w:val="28"/>
        </w:rPr>
        <w:t>оведения необходимого ремонта (в т. ч. коммуникации), приобретение и монтаж торгового, охранного и иного оборудования, необходимого для обеспечения деятельности, предусмотренной условиями настоящей документации;</w:t>
      </w:r>
    </w:p>
    <w:p w:rsidR="00354034" w:rsidRPr="00C01EAD" w:rsidRDefault="00354034" w:rsidP="00354034">
      <w:pPr>
        <w:numPr>
          <w:ilvl w:val="0"/>
          <w:numId w:val="12"/>
        </w:numPr>
        <w:tabs>
          <w:tab w:val="left" w:pos="-195"/>
          <w:tab w:val="left" w:pos="1134"/>
        </w:tabs>
        <w:ind w:left="15" w:firstLine="709"/>
        <w:jc w:val="both"/>
        <w:rPr>
          <w:sz w:val="28"/>
          <w:szCs w:val="28"/>
        </w:rPr>
      </w:pPr>
      <w:r w:rsidRPr="00C01EAD">
        <w:rPr>
          <w:sz w:val="28"/>
          <w:szCs w:val="28"/>
        </w:rPr>
        <w:t>выполнение всех работ по ремонту, установке и тестированию оборудования в срок в соответствии с условиями договора;</w:t>
      </w:r>
    </w:p>
    <w:p w:rsidR="00354034" w:rsidRPr="00C01EAD" w:rsidRDefault="00354034" w:rsidP="00354034">
      <w:pPr>
        <w:pStyle w:val="a0"/>
        <w:numPr>
          <w:ilvl w:val="0"/>
          <w:numId w:val="12"/>
        </w:numPr>
        <w:tabs>
          <w:tab w:val="left" w:pos="1134"/>
        </w:tabs>
        <w:spacing w:after="0"/>
        <w:ind w:left="0" w:right="141" w:firstLine="709"/>
        <w:jc w:val="both"/>
        <w:rPr>
          <w:sz w:val="28"/>
          <w:szCs w:val="28"/>
        </w:rPr>
      </w:pPr>
      <w:r w:rsidRPr="00C01EAD">
        <w:rPr>
          <w:sz w:val="28"/>
          <w:szCs w:val="28"/>
        </w:rPr>
        <w:t>обеспечение регулярной уборки площади;</w:t>
      </w:r>
    </w:p>
    <w:p w:rsidR="00354034" w:rsidRPr="00C01EAD" w:rsidRDefault="00354034" w:rsidP="00354034">
      <w:pPr>
        <w:pStyle w:val="a0"/>
        <w:numPr>
          <w:ilvl w:val="0"/>
          <w:numId w:val="12"/>
        </w:numPr>
        <w:tabs>
          <w:tab w:val="left" w:pos="1134"/>
        </w:tabs>
        <w:spacing w:after="0"/>
        <w:ind w:left="0" w:right="141" w:firstLine="709"/>
        <w:jc w:val="both"/>
        <w:rPr>
          <w:sz w:val="28"/>
          <w:szCs w:val="28"/>
        </w:rPr>
      </w:pPr>
      <w:r w:rsidRPr="00C01EAD">
        <w:rPr>
          <w:sz w:val="28"/>
          <w:szCs w:val="28"/>
        </w:rPr>
        <w:t>не производить и не допускать каких-либо действий, которые могут нанести вред, ущерб или повреждения арендуемых помещений и площадей;</w:t>
      </w:r>
    </w:p>
    <w:p w:rsidR="00354034" w:rsidRPr="00C01EAD" w:rsidRDefault="00354034" w:rsidP="00354034">
      <w:pPr>
        <w:numPr>
          <w:ilvl w:val="0"/>
          <w:numId w:val="12"/>
        </w:numPr>
        <w:tabs>
          <w:tab w:val="left" w:pos="1134"/>
        </w:tabs>
        <w:ind w:left="15" w:firstLine="709"/>
        <w:jc w:val="both"/>
        <w:rPr>
          <w:sz w:val="28"/>
          <w:szCs w:val="28"/>
        </w:rPr>
      </w:pPr>
      <w:r w:rsidRPr="00C01EAD">
        <w:rPr>
          <w:sz w:val="28"/>
          <w:szCs w:val="28"/>
        </w:rPr>
        <w:t>бизнес деятельность и предлагаемые услуги ограничиваются рамками предлагаемой презентации использования площадей, и согласовываются с Заказчиком. Дополнительные услуги и бизнес деятельность требуют одобрения со стороны Заказчика;</w:t>
      </w:r>
    </w:p>
    <w:p w:rsidR="00354034" w:rsidRPr="00C01EAD" w:rsidRDefault="00354034" w:rsidP="00354034">
      <w:pPr>
        <w:numPr>
          <w:ilvl w:val="0"/>
          <w:numId w:val="12"/>
        </w:numPr>
        <w:tabs>
          <w:tab w:val="left" w:pos="1134"/>
        </w:tabs>
        <w:ind w:left="15" w:firstLine="709"/>
        <w:jc w:val="both"/>
        <w:rPr>
          <w:sz w:val="28"/>
          <w:szCs w:val="28"/>
        </w:rPr>
      </w:pPr>
      <w:r w:rsidRPr="00C01EAD">
        <w:rPr>
          <w:sz w:val="28"/>
          <w:szCs w:val="28"/>
        </w:rPr>
        <w:t xml:space="preserve">обеспечение выполнения своими сотрудниками требований «Инструкции по пропускному и </w:t>
      </w:r>
      <w:proofErr w:type="spellStart"/>
      <w:r w:rsidRPr="00C01EAD">
        <w:rPr>
          <w:sz w:val="28"/>
          <w:szCs w:val="28"/>
        </w:rPr>
        <w:t>внутриобъектному</w:t>
      </w:r>
      <w:proofErr w:type="spellEnd"/>
      <w:r w:rsidRPr="00C01EAD">
        <w:rPr>
          <w:sz w:val="28"/>
          <w:szCs w:val="28"/>
        </w:rPr>
        <w:t xml:space="preserve"> режиму в международном аэропорту «</w:t>
      </w:r>
      <w:proofErr w:type="spellStart"/>
      <w:r w:rsidRPr="00C01EAD">
        <w:rPr>
          <w:sz w:val="28"/>
          <w:szCs w:val="28"/>
        </w:rPr>
        <w:t>Кневичи</w:t>
      </w:r>
      <w:proofErr w:type="spellEnd"/>
      <w:r w:rsidRPr="00C01EAD">
        <w:rPr>
          <w:sz w:val="28"/>
          <w:szCs w:val="28"/>
        </w:rPr>
        <w:t>»;</w:t>
      </w:r>
    </w:p>
    <w:p w:rsidR="00354034" w:rsidRPr="00C01EAD" w:rsidRDefault="00354034" w:rsidP="00354034">
      <w:pPr>
        <w:numPr>
          <w:ilvl w:val="0"/>
          <w:numId w:val="12"/>
        </w:numPr>
        <w:tabs>
          <w:tab w:val="left" w:pos="1134"/>
        </w:tabs>
        <w:ind w:left="15" w:firstLine="709"/>
        <w:jc w:val="both"/>
        <w:rPr>
          <w:rFonts w:eastAsia="Arial CYR"/>
          <w:color w:val="000000"/>
          <w:sz w:val="28"/>
          <w:szCs w:val="28"/>
        </w:rPr>
      </w:pPr>
      <w:r w:rsidRPr="00C01EAD">
        <w:rPr>
          <w:sz w:val="28"/>
          <w:szCs w:val="28"/>
        </w:rPr>
        <w:t>не привлекать на занимаемой территории к трудовой деятельности иностранных граждан или лиц без гражданства, не имеющих разрешения на работу, если такое разрешение требуется в соответствии с действующим законодательством;</w:t>
      </w:r>
    </w:p>
    <w:p w:rsidR="00354034" w:rsidRPr="00C01EAD" w:rsidRDefault="00354034" w:rsidP="00354034">
      <w:pPr>
        <w:numPr>
          <w:ilvl w:val="0"/>
          <w:numId w:val="12"/>
        </w:numPr>
        <w:tabs>
          <w:tab w:val="left" w:pos="741"/>
          <w:tab w:val="left" w:pos="1134"/>
        </w:tabs>
        <w:autoSpaceDE w:val="0"/>
        <w:spacing w:line="100" w:lineRule="atLeast"/>
        <w:ind w:left="35" w:firstLine="709"/>
        <w:jc w:val="both"/>
        <w:rPr>
          <w:b/>
          <w:bCs/>
          <w:sz w:val="28"/>
          <w:szCs w:val="28"/>
        </w:rPr>
      </w:pPr>
      <w:r w:rsidRPr="00C01EAD">
        <w:rPr>
          <w:rFonts w:eastAsia="Arial CYR"/>
          <w:color w:val="000000"/>
          <w:sz w:val="28"/>
          <w:szCs w:val="28"/>
        </w:rPr>
        <w:t>предоставление Заказчику статистической маркетинговой информации о количестве клиентов, среднем чеке и т.п., данных по всем видам бизнеса, организованным на арендуемых площадях, на периодичной основе, в соответствии с формой, предоставляемой Заказчиком.</w:t>
      </w:r>
    </w:p>
    <w:p w:rsidR="00354034" w:rsidRPr="00C01EAD" w:rsidRDefault="00354034" w:rsidP="00354034">
      <w:pPr>
        <w:rPr>
          <w:b/>
          <w:bCs/>
          <w:sz w:val="28"/>
          <w:szCs w:val="28"/>
        </w:rPr>
      </w:pPr>
    </w:p>
    <w:p w:rsidR="00354034" w:rsidRPr="00C01EAD" w:rsidRDefault="00354034" w:rsidP="005B0ED9">
      <w:pPr>
        <w:ind w:hanging="15"/>
        <w:rPr>
          <w:b/>
          <w:bCs/>
          <w:sz w:val="28"/>
          <w:szCs w:val="28"/>
        </w:rPr>
      </w:pPr>
      <w:r w:rsidRPr="00C01EAD">
        <w:rPr>
          <w:b/>
          <w:bCs/>
          <w:sz w:val="28"/>
          <w:szCs w:val="28"/>
        </w:rPr>
        <w:t>V. ИНФОРМАЦИОННАЯ КАРТА</w:t>
      </w:r>
    </w:p>
    <w:p w:rsidR="00354034" w:rsidRPr="00C01EAD" w:rsidRDefault="00354034" w:rsidP="00354034">
      <w:pPr>
        <w:ind w:hanging="15"/>
        <w:jc w:val="center"/>
        <w:rPr>
          <w:b/>
          <w:bCs/>
          <w:sz w:val="28"/>
          <w:szCs w:val="28"/>
        </w:rPr>
      </w:pPr>
    </w:p>
    <w:tbl>
      <w:tblPr>
        <w:tblW w:w="10033" w:type="dxa"/>
        <w:tblInd w:w="10" w:type="dxa"/>
        <w:tblLayout w:type="fixed"/>
        <w:tblCellMar>
          <w:left w:w="10" w:type="dxa"/>
          <w:right w:w="10" w:type="dxa"/>
        </w:tblCellMar>
        <w:tblLook w:val="0000" w:firstRow="0" w:lastRow="0" w:firstColumn="0" w:lastColumn="0" w:noHBand="0" w:noVBand="0"/>
      </w:tblPr>
      <w:tblGrid>
        <w:gridCol w:w="3402"/>
        <w:gridCol w:w="6631"/>
      </w:tblGrid>
      <w:tr w:rsidR="00C238B6" w:rsidRPr="00C01EAD" w:rsidTr="00FD235F">
        <w:trPr>
          <w:trHeight w:val="210"/>
        </w:trPr>
        <w:tc>
          <w:tcPr>
            <w:tcW w:w="3402" w:type="dxa"/>
            <w:tcBorders>
              <w:top w:val="single" w:sz="4" w:space="0" w:color="000000"/>
              <w:left w:val="single" w:sz="4" w:space="0" w:color="000000"/>
              <w:bottom w:val="single" w:sz="4" w:space="0" w:color="000000"/>
            </w:tcBorders>
            <w:shd w:val="clear" w:color="auto" w:fill="auto"/>
          </w:tcPr>
          <w:p w:rsidR="00C238B6" w:rsidRPr="00C01EAD" w:rsidRDefault="00C238B6" w:rsidP="00FC6785">
            <w:pPr>
              <w:jc w:val="center"/>
              <w:rPr>
                <w:sz w:val="28"/>
                <w:szCs w:val="28"/>
              </w:rPr>
            </w:pPr>
            <w:r w:rsidRPr="00C01EAD">
              <w:rPr>
                <w:sz w:val="28"/>
                <w:szCs w:val="28"/>
              </w:rPr>
              <w:t>Заказчик (арендодатель):</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Pr="00C01EAD" w:rsidRDefault="00C238B6" w:rsidP="00FC6785">
            <w:pPr>
              <w:jc w:val="center"/>
              <w:rPr>
                <w:sz w:val="28"/>
                <w:szCs w:val="28"/>
              </w:rPr>
            </w:pPr>
            <w:r w:rsidRPr="00C01EAD">
              <w:rPr>
                <w:sz w:val="28"/>
                <w:szCs w:val="28"/>
              </w:rPr>
              <w:t>Акционерное общество «Терминал Владивосток»</w:t>
            </w:r>
          </w:p>
        </w:tc>
      </w:tr>
      <w:tr w:rsidR="00C238B6" w:rsidRPr="00C01EAD" w:rsidTr="00FD235F">
        <w:trPr>
          <w:trHeight w:val="315"/>
        </w:trPr>
        <w:tc>
          <w:tcPr>
            <w:tcW w:w="3402" w:type="dxa"/>
            <w:tcBorders>
              <w:top w:val="single" w:sz="4" w:space="0" w:color="000000"/>
              <w:left w:val="single" w:sz="4" w:space="0" w:color="000000"/>
              <w:bottom w:val="single" w:sz="4" w:space="0" w:color="000000"/>
            </w:tcBorders>
            <w:shd w:val="clear" w:color="auto" w:fill="auto"/>
          </w:tcPr>
          <w:p w:rsidR="00C238B6" w:rsidRPr="00C01EAD" w:rsidRDefault="00C238B6" w:rsidP="00FC6785">
            <w:pPr>
              <w:jc w:val="center"/>
              <w:rPr>
                <w:sz w:val="28"/>
                <w:szCs w:val="28"/>
              </w:rPr>
            </w:pPr>
            <w:r w:rsidRPr="00C01EAD">
              <w:rPr>
                <w:sz w:val="28"/>
                <w:szCs w:val="28"/>
              </w:rPr>
              <w:t>Технический директор:</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Pr="00C01EAD" w:rsidRDefault="00C238B6" w:rsidP="00FC6785">
            <w:pPr>
              <w:jc w:val="center"/>
              <w:rPr>
                <w:sz w:val="28"/>
                <w:szCs w:val="28"/>
              </w:rPr>
            </w:pPr>
            <w:proofErr w:type="spellStart"/>
            <w:r w:rsidRPr="00C01EAD">
              <w:rPr>
                <w:sz w:val="28"/>
                <w:szCs w:val="28"/>
              </w:rPr>
              <w:t>Кумагерчик</w:t>
            </w:r>
            <w:proofErr w:type="spellEnd"/>
            <w:r w:rsidRPr="00C01EAD">
              <w:rPr>
                <w:sz w:val="28"/>
                <w:szCs w:val="28"/>
              </w:rPr>
              <w:t xml:space="preserve"> Игорь Владимирович </w:t>
            </w:r>
          </w:p>
        </w:tc>
      </w:tr>
      <w:tr w:rsidR="00C238B6" w:rsidRPr="00C01EAD" w:rsidTr="00FD235F">
        <w:trPr>
          <w:trHeight w:val="165"/>
        </w:trPr>
        <w:tc>
          <w:tcPr>
            <w:tcW w:w="3402" w:type="dxa"/>
            <w:tcBorders>
              <w:top w:val="single" w:sz="4" w:space="0" w:color="000000"/>
              <w:left w:val="single" w:sz="4" w:space="0" w:color="000000"/>
              <w:bottom w:val="single" w:sz="4" w:space="0" w:color="000000"/>
            </w:tcBorders>
            <w:shd w:val="clear" w:color="auto" w:fill="auto"/>
          </w:tcPr>
          <w:p w:rsidR="00C238B6" w:rsidRPr="00C01EAD" w:rsidRDefault="00C238B6" w:rsidP="00FC6785">
            <w:pPr>
              <w:jc w:val="center"/>
              <w:rPr>
                <w:sz w:val="28"/>
                <w:szCs w:val="28"/>
              </w:rPr>
            </w:pPr>
            <w:r w:rsidRPr="00C01EAD">
              <w:rPr>
                <w:sz w:val="28"/>
                <w:szCs w:val="28"/>
              </w:rPr>
              <w:t>Место нахождения:</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Pr="00C01EAD" w:rsidRDefault="00C238B6" w:rsidP="00FC6785">
            <w:pPr>
              <w:jc w:val="center"/>
              <w:rPr>
                <w:sz w:val="28"/>
                <w:szCs w:val="28"/>
              </w:rPr>
            </w:pPr>
            <w:r w:rsidRPr="00C01EAD">
              <w:rPr>
                <w:sz w:val="28"/>
                <w:szCs w:val="28"/>
              </w:rPr>
              <w:t xml:space="preserve">692707, Российская Федерация, </w:t>
            </w:r>
          </w:p>
          <w:p w:rsidR="00C238B6" w:rsidRPr="00C01EAD" w:rsidRDefault="00C238B6" w:rsidP="00FC6785">
            <w:pPr>
              <w:jc w:val="center"/>
              <w:rPr>
                <w:sz w:val="28"/>
                <w:szCs w:val="28"/>
              </w:rPr>
            </w:pPr>
            <w:r w:rsidRPr="00C01EAD">
              <w:rPr>
                <w:sz w:val="28"/>
                <w:szCs w:val="28"/>
              </w:rPr>
              <w:t xml:space="preserve">Приморский край, г. Артем, Владимира </w:t>
            </w:r>
            <w:proofErr w:type="spellStart"/>
            <w:r w:rsidRPr="00C01EAD">
              <w:rPr>
                <w:sz w:val="28"/>
                <w:szCs w:val="28"/>
              </w:rPr>
              <w:t>Сайбеля</w:t>
            </w:r>
            <w:proofErr w:type="spellEnd"/>
            <w:r w:rsidRPr="00C01EAD">
              <w:rPr>
                <w:sz w:val="28"/>
                <w:szCs w:val="28"/>
              </w:rPr>
              <w:t>, 41</w:t>
            </w:r>
          </w:p>
        </w:tc>
      </w:tr>
      <w:tr w:rsidR="00C238B6" w:rsidRPr="00C01EAD" w:rsidTr="00FD235F">
        <w:trPr>
          <w:trHeight w:val="169"/>
        </w:trPr>
        <w:tc>
          <w:tcPr>
            <w:tcW w:w="3402" w:type="dxa"/>
            <w:tcBorders>
              <w:top w:val="single" w:sz="4" w:space="0" w:color="000000"/>
              <w:left w:val="single" w:sz="4" w:space="0" w:color="000000"/>
              <w:bottom w:val="single" w:sz="4" w:space="0" w:color="000000"/>
            </w:tcBorders>
            <w:shd w:val="clear" w:color="auto" w:fill="auto"/>
          </w:tcPr>
          <w:p w:rsidR="00C238B6" w:rsidRPr="00C01EAD" w:rsidRDefault="00C238B6" w:rsidP="00FC6785">
            <w:pPr>
              <w:jc w:val="center"/>
              <w:rPr>
                <w:sz w:val="28"/>
                <w:szCs w:val="28"/>
              </w:rPr>
            </w:pPr>
            <w:r w:rsidRPr="00C01EAD">
              <w:rPr>
                <w:sz w:val="28"/>
                <w:szCs w:val="28"/>
              </w:rPr>
              <w:t>ИНН</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Pr="00C01EAD" w:rsidRDefault="00C238B6" w:rsidP="00FC6785">
            <w:pPr>
              <w:jc w:val="center"/>
              <w:rPr>
                <w:sz w:val="28"/>
                <w:szCs w:val="28"/>
              </w:rPr>
            </w:pPr>
            <w:r w:rsidRPr="00C01EAD">
              <w:rPr>
                <w:sz w:val="28"/>
                <w:szCs w:val="28"/>
              </w:rPr>
              <w:t>2502039781</w:t>
            </w:r>
          </w:p>
        </w:tc>
      </w:tr>
      <w:tr w:rsidR="00C238B6" w:rsidRPr="00C01EAD" w:rsidTr="00FD235F">
        <w:trPr>
          <w:trHeight w:val="316"/>
        </w:trPr>
        <w:tc>
          <w:tcPr>
            <w:tcW w:w="3402" w:type="dxa"/>
            <w:tcBorders>
              <w:top w:val="single" w:sz="4" w:space="0" w:color="000000"/>
              <w:left w:val="single" w:sz="4" w:space="0" w:color="000000"/>
              <w:bottom w:val="single" w:sz="4" w:space="0" w:color="000000"/>
            </w:tcBorders>
            <w:shd w:val="clear" w:color="auto" w:fill="auto"/>
          </w:tcPr>
          <w:p w:rsidR="00C238B6" w:rsidRPr="00C01EAD" w:rsidRDefault="00C238B6" w:rsidP="00FC6785">
            <w:pPr>
              <w:jc w:val="center"/>
              <w:rPr>
                <w:sz w:val="28"/>
                <w:szCs w:val="28"/>
              </w:rPr>
            </w:pPr>
            <w:r w:rsidRPr="00C01EAD">
              <w:rPr>
                <w:sz w:val="28"/>
                <w:szCs w:val="28"/>
              </w:rPr>
              <w:t>Организатор:</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Pr="00C01EAD" w:rsidRDefault="00C238B6" w:rsidP="00FC6785">
            <w:pPr>
              <w:jc w:val="center"/>
              <w:rPr>
                <w:sz w:val="28"/>
                <w:szCs w:val="28"/>
              </w:rPr>
            </w:pPr>
            <w:r w:rsidRPr="00C01EAD">
              <w:rPr>
                <w:sz w:val="28"/>
                <w:szCs w:val="28"/>
              </w:rPr>
              <w:t>АО «Международный аэропорт Владивосток»</w:t>
            </w:r>
          </w:p>
        </w:tc>
      </w:tr>
      <w:tr w:rsidR="00C238B6" w:rsidRPr="00C01EAD" w:rsidTr="00FD235F">
        <w:tc>
          <w:tcPr>
            <w:tcW w:w="3402" w:type="dxa"/>
            <w:tcBorders>
              <w:top w:val="single" w:sz="4" w:space="0" w:color="000000"/>
              <w:left w:val="single" w:sz="4" w:space="0" w:color="000000"/>
              <w:bottom w:val="single" w:sz="4" w:space="0" w:color="000000"/>
            </w:tcBorders>
            <w:shd w:val="clear" w:color="auto" w:fill="auto"/>
          </w:tcPr>
          <w:p w:rsidR="00C238B6" w:rsidRPr="00C01EAD" w:rsidRDefault="00C238B6" w:rsidP="00FC6785">
            <w:pPr>
              <w:jc w:val="center"/>
              <w:rPr>
                <w:sz w:val="28"/>
                <w:szCs w:val="28"/>
              </w:rPr>
            </w:pPr>
            <w:r w:rsidRPr="00C01EAD">
              <w:rPr>
                <w:sz w:val="28"/>
                <w:szCs w:val="28"/>
              </w:rPr>
              <w:t>Генеральный директор:</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Pr="00C01EAD" w:rsidRDefault="00C238B6" w:rsidP="00FC6785">
            <w:pPr>
              <w:jc w:val="center"/>
              <w:rPr>
                <w:sz w:val="28"/>
                <w:szCs w:val="28"/>
              </w:rPr>
            </w:pPr>
            <w:proofErr w:type="spellStart"/>
            <w:r w:rsidRPr="00C01EAD">
              <w:rPr>
                <w:sz w:val="28"/>
                <w:szCs w:val="28"/>
              </w:rPr>
              <w:t>Лукишин</w:t>
            </w:r>
            <w:proofErr w:type="spellEnd"/>
            <w:r w:rsidRPr="00C01EAD">
              <w:rPr>
                <w:sz w:val="28"/>
                <w:szCs w:val="28"/>
              </w:rPr>
              <w:t xml:space="preserve"> Игорь Геннадьевич</w:t>
            </w:r>
          </w:p>
        </w:tc>
      </w:tr>
      <w:tr w:rsidR="00C238B6" w:rsidRPr="00C01EAD" w:rsidTr="00FD235F">
        <w:trPr>
          <w:trHeight w:val="270"/>
        </w:trPr>
        <w:tc>
          <w:tcPr>
            <w:tcW w:w="3402" w:type="dxa"/>
            <w:tcBorders>
              <w:top w:val="single" w:sz="4" w:space="0" w:color="000000"/>
              <w:left w:val="single" w:sz="4" w:space="0" w:color="000000"/>
              <w:bottom w:val="single" w:sz="4" w:space="0" w:color="000000"/>
            </w:tcBorders>
            <w:shd w:val="clear" w:color="auto" w:fill="auto"/>
          </w:tcPr>
          <w:p w:rsidR="00C238B6" w:rsidRPr="00C01EAD" w:rsidRDefault="00C238B6" w:rsidP="00FC6785">
            <w:pPr>
              <w:jc w:val="center"/>
              <w:rPr>
                <w:sz w:val="28"/>
                <w:szCs w:val="28"/>
              </w:rPr>
            </w:pPr>
            <w:r w:rsidRPr="00C01EAD">
              <w:rPr>
                <w:sz w:val="28"/>
                <w:szCs w:val="28"/>
              </w:rPr>
              <w:t>Место нахождения:</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Pr="00C01EAD" w:rsidRDefault="00C238B6" w:rsidP="00FC6785">
            <w:pPr>
              <w:jc w:val="center"/>
              <w:rPr>
                <w:sz w:val="28"/>
                <w:szCs w:val="28"/>
              </w:rPr>
            </w:pPr>
            <w:r w:rsidRPr="00C01EAD">
              <w:rPr>
                <w:sz w:val="28"/>
                <w:szCs w:val="28"/>
              </w:rPr>
              <w:t xml:space="preserve">692756, Российская Федерация, Приморский край, г. </w:t>
            </w:r>
            <w:r w:rsidRPr="00C01EAD">
              <w:rPr>
                <w:sz w:val="28"/>
                <w:szCs w:val="28"/>
              </w:rPr>
              <w:lastRenderedPageBreak/>
              <w:t xml:space="preserve">Артем, </w:t>
            </w:r>
          </w:p>
          <w:p w:rsidR="00C238B6" w:rsidRPr="00C01EAD" w:rsidRDefault="00C238B6" w:rsidP="00FC6785">
            <w:pPr>
              <w:jc w:val="center"/>
              <w:rPr>
                <w:sz w:val="28"/>
                <w:szCs w:val="28"/>
              </w:rPr>
            </w:pPr>
            <w:r w:rsidRPr="00C01EAD">
              <w:rPr>
                <w:sz w:val="28"/>
                <w:szCs w:val="28"/>
              </w:rPr>
              <w:t xml:space="preserve">ул. Владимира </w:t>
            </w:r>
            <w:proofErr w:type="spellStart"/>
            <w:r w:rsidRPr="00C01EAD">
              <w:rPr>
                <w:sz w:val="28"/>
                <w:szCs w:val="28"/>
              </w:rPr>
              <w:t>Сайбеля</w:t>
            </w:r>
            <w:proofErr w:type="spellEnd"/>
            <w:r w:rsidRPr="00C01EAD">
              <w:rPr>
                <w:sz w:val="28"/>
                <w:szCs w:val="28"/>
              </w:rPr>
              <w:t>, 41</w:t>
            </w:r>
          </w:p>
        </w:tc>
      </w:tr>
      <w:tr w:rsidR="00354034" w:rsidRPr="00C01EAD" w:rsidTr="00FD235F">
        <w:trPr>
          <w:trHeight w:val="2545"/>
        </w:trPr>
        <w:tc>
          <w:tcPr>
            <w:tcW w:w="3402" w:type="dxa"/>
            <w:tcBorders>
              <w:left w:val="single" w:sz="4" w:space="0" w:color="000000"/>
              <w:bottom w:val="single" w:sz="4" w:space="0" w:color="000000"/>
            </w:tcBorders>
            <w:shd w:val="clear" w:color="auto" w:fill="auto"/>
          </w:tcPr>
          <w:p w:rsidR="00354034" w:rsidRPr="00C01EAD" w:rsidRDefault="00354034" w:rsidP="00D81580">
            <w:pPr>
              <w:jc w:val="center"/>
              <w:rPr>
                <w:b/>
                <w:color w:val="00000A"/>
                <w:sz w:val="28"/>
                <w:szCs w:val="28"/>
              </w:rPr>
            </w:pPr>
            <w:r w:rsidRPr="00C01EAD">
              <w:rPr>
                <w:sz w:val="28"/>
                <w:szCs w:val="28"/>
              </w:rPr>
              <w:lastRenderedPageBreak/>
              <w:t>Срок подачи заявок на участие в запросе предложений</w:t>
            </w:r>
          </w:p>
        </w:tc>
        <w:tc>
          <w:tcPr>
            <w:tcW w:w="6631" w:type="dxa"/>
            <w:tcBorders>
              <w:left w:val="single" w:sz="4" w:space="0" w:color="000000"/>
              <w:bottom w:val="single" w:sz="4" w:space="0" w:color="000000"/>
              <w:right w:val="single" w:sz="4" w:space="0" w:color="000000"/>
            </w:tcBorders>
            <w:shd w:val="clear" w:color="auto" w:fill="auto"/>
          </w:tcPr>
          <w:p w:rsidR="00354034" w:rsidRPr="00C01EAD" w:rsidRDefault="00354034" w:rsidP="00FE595D">
            <w:pPr>
              <w:pStyle w:val="19"/>
              <w:widowControl/>
              <w:tabs>
                <w:tab w:val="left" w:pos="-284"/>
                <w:tab w:val="left" w:pos="1062"/>
              </w:tabs>
              <w:spacing w:line="100" w:lineRule="atLeast"/>
              <w:ind w:left="0" w:right="0" w:firstLine="0"/>
              <w:jc w:val="both"/>
              <w:rPr>
                <w:sz w:val="28"/>
                <w:szCs w:val="28"/>
                <w:lang w:eastAsia="ar-SA"/>
              </w:rPr>
            </w:pPr>
            <w:proofErr w:type="gramStart"/>
            <w:r w:rsidRPr="00C01EAD">
              <w:rPr>
                <w:b/>
                <w:color w:val="00000A"/>
                <w:sz w:val="28"/>
                <w:szCs w:val="28"/>
              </w:rPr>
              <w:t xml:space="preserve">С 9 час. 00 мин </w:t>
            </w:r>
            <w:r w:rsidRPr="00C01EAD">
              <w:rPr>
                <w:b/>
                <w:sz w:val="28"/>
                <w:szCs w:val="28"/>
              </w:rPr>
              <w:t xml:space="preserve">(по местному времени) </w:t>
            </w:r>
            <w:r w:rsidRPr="006B0769">
              <w:rPr>
                <w:b/>
                <w:sz w:val="28"/>
                <w:szCs w:val="28"/>
              </w:rPr>
              <w:t>«</w:t>
            </w:r>
            <w:r w:rsidR="00FE595D">
              <w:rPr>
                <w:b/>
                <w:sz w:val="28"/>
                <w:szCs w:val="28"/>
              </w:rPr>
              <w:t>10</w:t>
            </w:r>
            <w:r w:rsidRPr="006B0769">
              <w:rPr>
                <w:b/>
                <w:sz w:val="28"/>
                <w:szCs w:val="28"/>
              </w:rPr>
              <w:t xml:space="preserve">» </w:t>
            </w:r>
            <w:r w:rsidR="00FE595D">
              <w:rPr>
                <w:b/>
                <w:sz w:val="28"/>
                <w:szCs w:val="28"/>
              </w:rPr>
              <w:t>апреля</w:t>
            </w:r>
            <w:r w:rsidR="000E0D25" w:rsidRPr="006B0769">
              <w:rPr>
                <w:b/>
                <w:sz w:val="28"/>
                <w:szCs w:val="28"/>
              </w:rPr>
              <w:t xml:space="preserve"> </w:t>
            </w:r>
            <w:r w:rsidRPr="006B0769">
              <w:rPr>
                <w:b/>
                <w:sz w:val="28"/>
                <w:szCs w:val="28"/>
              </w:rPr>
              <w:t xml:space="preserve"> 201</w:t>
            </w:r>
            <w:r w:rsidR="006B0769" w:rsidRPr="006B0769">
              <w:rPr>
                <w:b/>
                <w:sz w:val="28"/>
                <w:szCs w:val="28"/>
              </w:rPr>
              <w:t>9</w:t>
            </w:r>
            <w:r w:rsidRPr="006B0769">
              <w:rPr>
                <w:b/>
                <w:sz w:val="28"/>
                <w:szCs w:val="28"/>
              </w:rPr>
              <w:t xml:space="preserve"> года</w:t>
            </w:r>
            <w:r w:rsidRPr="006B0769">
              <w:rPr>
                <w:b/>
                <w:color w:val="auto"/>
                <w:sz w:val="28"/>
                <w:szCs w:val="28"/>
              </w:rPr>
              <w:t xml:space="preserve"> до 16 час. 00 мин </w:t>
            </w:r>
            <w:r w:rsidRPr="006B0769">
              <w:rPr>
                <w:b/>
                <w:sz w:val="28"/>
                <w:szCs w:val="28"/>
              </w:rPr>
              <w:t>«</w:t>
            </w:r>
            <w:r w:rsidR="00FE595D">
              <w:rPr>
                <w:b/>
                <w:sz w:val="28"/>
                <w:szCs w:val="28"/>
              </w:rPr>
              <w:t>07</w:t>
            </w:r>
            <w:r w:rsidRPr="006B0769">
              <w:rPr>
                <w:b/>
                <w:sz w:val="28"/>
                <w:szCs w:val="28"/>
              </w:rPr>
              <w:t xml:space="preserve">» </w:t>
            </w:r>
            <w:r w:rsidR="00FE595D">
              <w:rPr>
                <w:b/>
                <w:sz w:val="28"/>
                <w:szCs w:val="28"/>
              </w:rPr>
              <w:t>мая</w:t>
            </w:r>
            <w:r w:rsidRPr="006B0769">
              <w:rPr>
                <w:b/>
                <w:sz w:val="28"/>
                <w:szCs w:val="28"/>
              </w:rPr>
              <w:t xml:space="preserve"> 201</w:t>
            </w:r>
            <w:r w:rsidR="006B0769" w:rsidRPr="006B0769">
              <w:rPr>
                <w:b/>
                <w:sz w:val="28"/>
                <w:szCs w:val="28"/>
              </w:rPr>
              <w:t>9</w:t>
            </w:r>
            <w:r w:rsidRPr="006B0769">
              <w:rPr>
                <w:b/>
                <w:sz w:val="28"/>
                <w:szCs w:val="28"/>
              </w:rPr>
              <w:t xml:space="preserve"> года</w:t>
            </w:r>
            <w:r w:rsidRPr="00C01EAD">
              <w:rPr>
                <w:sz w:val="28"/>
                <w:szCs w:val="28"/>
              </w:rPr>
              <w:t xml:space="preserve"> (по местному времени) заявки на участие в запросе предложений подаются нарочным или почтой по адресу: 69270, г. Артем Приморского края ул. Владимира </w:t>
            </w:r>
            <w:proofErr w:type="spellStart"/>
            <w:r w:rsidRPr="00C01EAD">
              <w:rPr>
                <w:sz w:val="28"/>
                <w:szCs w:val="28"/>
              </w:rPr>
              <w:t>Сайбеля</w:t>
            </w:r>
            <w:proofErr w:type="spellEnd"/>
            <w:r w:rsidRPr="00C01EAD">
              <w:rPr>
                <w:sz w:val="28"/>
                <w:szCs w:val="28"/>
              </w:rPr>
              <w:t>, 41 Администрация АО «Международный аэропорт Владивосток», Служба документационного обеспечения и контроля (1 этаж), с пометкой «для</w:t>
            </w:r>
            <w:proofErr w:type="gramEnd"/>
            <w:r w:rsidRPr="00C01EAD">
              <w:rPr>
                <w:sz w:val="28"/>
                <w:szCs w:val="28"/>
              </w:rPr>
              <w:t xml:space="preserve"> </w:t>
            </w:r>
            <w:proofErr w:type="gramStart"/>
            <w:r w:rsidRPr="00C01EAD">
              <w:rPr>
                <w:sz w:val="28"/>
                <w:szCs w:val="28"/>
              </w:rPr>
              <w:t>Отдела</w:t>
            </w:r>
            <w:proofErr w:type="gramEnd"/>
            <w:r w:rsidRPr="00C01EAD">
              <w:rPr>
                <w:sz w:val="28"/>
                <w:szCs w:val="28"/>
              </w:rPr>
              <w:t xml:space="preserve"> развития неавиационных видов деятельности».</w:t>
            </w:r>
          </w:p>
        </w:tc>
      </w:tr>
      <w:tr w:rsidR="00354034" w:rsidRPr="00C01EAD" w:rsidTr="00FD235F">
        <w:trPr>
          <w:trHeight w:val="270"/>
        </w:trPr>
        <w:tc>
          <w:tcPr>
            <w:tcW w:w="3402" w:type="dxa"/>
            <w:tcBorders>
              <w:left w:val="single" w:sz="4" w:space="0" w:color="000000"/>
              <w:bottom w:val="single" w:sz="4" w:space="0" w:color="000000"/>
            </w:tcBorders>
            <w:shd w:val="clear" w:color="auto" w:fill="auto"/>
          </w:tcPr>
          <w:p w:rsidR="00354034" w:rsidRPr="00C01EAD" w:rsidRDefault="00354034" w:rsidP="00D81580">
            <w:pPr>
              <w:jc w:val="center"/>
              <w:rPr>
                <w:b/>
                <w:sz w:val="28"/>
                <w:szCs w:val="28"/>
              </w:rPr>
            </w:pPr>
            <w:r w:rsidRPr="00C01EAD">
              <w:rPr>
                <w:sz w:val="28"/>
                <w:szCs w:val="28"/>
                <w:lang w:eastAsia="ar-SA"/>
              </w:rPr>
              <w:t>Дата и место рассмотрения заявок на участие в запросе предложений и подведение итогов</w:t>
            </w:r>
          </w:p>
        </w:tc>
        <w:tc>
          <w:tcPr>
            <w:tcW w:w="6631" w:type="dxa"/>
            <w:tcBorders>
              <w:left w:val="single" w:sz="4" w:space="0" w:color="000000"/>
              <w:bottom w:val="single" w:sz="4" w:space="0" w:color="000000"/>
              <w:right w:val="single" w:sz="4" w:space="0" w:color="000000"/>
            </w:tcBorders>
            <w:shd w:val="clear" w:color="auto" w:fill="auto"/>
          </w:tcPr>
          <w:p w:rsidR="00354034" w:rsidRPr="00C01EAD" w:rsidRDefault="009B6A89" w:rsidP="00FE595D">
            <w:pPr>
              <w:tabs>
                <w:tab w:val="left" w:pos="1276"/>
              </w:tabs>
              <w:jc w:val="both"/>
              <w:rPr>
                <w:sz w:val="28"/>
                <w:szCs w:val="28"/>
              </w:rPr>
            </w:pPr>
            <w:r w:rsidRPr="006B0769">
              <w:rPr>
                <w:b/>
                <w:sz w:val="28"/>
                <w:szCs w:val="28"/>
              </w:rPr>
              <w:t>«</w:t>
            </w:r>
            <w:r w:rsidR="00FE595D">
              <w:rPr>
                <w:b/>
                <w:sz w:val="28"/>
                <w:szCs w:val="28"/>
              </w:rPr>
              <w:t>14</w:t>
            </w:r>
            <w:r w:rsidR="00354034" w:rsidRPr="006B0769">
              <w:rPr>
                <w:b/>
                <w:sz w:val="28"/>
                <w:szCs w:val="28"/>
              </w:rPr>
              <w:t xml:space="preserve">» </w:t>
            </w:r>
            <w:r w:rsidR="006B0769" w:rsidRPr="006B0769">
              <w:rPr>
                <w:b/>
                <w:sz w:val="28"/>
                <w:szCs w:val="28"/>
              </w:rPr>
              <w:t>мая</w:t>
            </w:r>
            <w:r w:rsidR="004C3257" w:rsidRPr="006B0769">
              <w:rPr>
                <w:b/>
                <w:sz w:val="28"/>
                <w:szCs w:val="28"/>
              </w:rPr>
              <w:t xml:space="preserve"> </w:t>
            </w:r>
            <w:r w:rsidR="00354034" w:rsidRPr="006B0769">
              <w:rPr>
                <w:b/>
                <w:sz w:val="28"/>
                <w:szCs w:val="28"/>
              </w:rPr>
              <w:t>201</w:t>
            </w:r>
            <w:r w:rsidR="006B0769" w:rsidRPr="006B0769">
              <w:rPr>
                <w:b/>
                <w:sz w:val="28"/>
                <w:szCs w:val="28"/>
              </w:rPr>
              <w:t>9</w:t>
            </w:r>
            <w:r w:rsidR="00354034" w:rsidRPr="006B0769">
              <w:rPr>
                <w:b/>
                <w:sz w:val="28"/>
                <w:szCs w:val="28"/>
              </w:rPr>
              <w:t xml:space="preserve"> года</w:t>
            </w:r>
            <w:r w:rsidR="00354034" w:rsidRPr="00C01EAD">
              <w:rPr>
                <w:sz w:val="28"/>
                <w:szCs w:val="28"/>
              </w:rPr>
              <w:t xml:space="preserve"> в 11.00 часов</w:t>
            </w:r>
            <w:r w:rsidR="00354034" w:rsidRPr="00C01EAD">
              <w:rPr>
                <w:b/>
                <w:sz w:val="28"/>
                <w:szCs w:val="28"/>
              </w:rPr>
              <w:t xml:space="preserve"> </w:t>
            </w:r>
            <w:r w:rsidR="00354034" w:rsidRPr="00C01EAD">
              <w:rPr>
                <w:sz w:val="28"/>
                <w:szCs w:val="28"/>
              </w:rPr>
              <w:t xml:space="preserve">(время местное), по адресу: 692756, Приморский край, г. Артем, ул. Владимира </w:t>
            </w:r>
            <w:proofErr w:type="spellStart"/>
            <w:r w:rsidR="00354034" w:rsidRPr="00C01EAD">
              <w:rPr>
                <w:sz w:val="28"/>
                <w:szCs w:val="28"/>
              </w:rPr>
              <w:t>Сайбеля</w:t>
            </w:r>
            <w:proofErr w:type="spellEnd"/>
            <w:r w:rsidR="00354034" w:rsidRPr="00C01EAD">
              <w:rPr>
                <w:sz w:val="28"/>
                <w:szCs w:val="28"/>
              </w:rPr>
              <w:t xml:space="preserve">, 41, Администрация АО "Международный аэропорт Владивосток". </w:t>
            </w:r>
          </w:p>
        </w:tc>
      </w:tr>
      <w:tr w:rsidR="00354034" w:rsidRPr="00C01EAD" w:rsidTr="00FD235F">
        <w:trPr>
          <w:trHeight w:val="270"/>
        </w:trPr>
        <w:tc>
          <w:tcPr>
            <w:tcW w:w="3402" w:type="dxa"/>
            <w:tcBorders>
              <w:left w:val="single" w:sz="4" w:space="0" w:color="000000"/>
              <w:bottom w:val="single" w:sz="4" w:space="0" w:color="000000"/>
            </w:tcBorders>
            <w:shd w:val="clear" w:color="auto" w:fill="auto"/>
          </w:tcPr>
          <w:p w:rsidR="00354034" w:rsidRPr="00C01EAD" w:rsidRDefault="00354034" w:rsidP="00D81580">
            <w:pPr>
              <w:jc w:val="center"/>
              <w:rPr>
                <w:sz w:val="28"/>
                <w:szCs w:val="28"/>
              </w:rPr>
            </w:pPr>
            <w:r w:rsidRPr="00C01EAD">
              <w:rPr>
                <w:sz w:val="28"/>
                <w:szCs w:val="28"/>
              </w:rPr>
              <w:t>Предмет запроса предложений, начальная  цена договора:</w:t>
            </w:r>
          </w:p>
        </w:tc>
        <w:tc>
          <w:tcPr>
            <w:tcW w:w="6631" w:type="dxa"/>
            <w:tcBorders>
              <w:left w:val="single" w:sz="4" w:space="0" w:color="000000"/>
              <w:bottom w:val="single" w:sz="4" w:space="0" w:color="000000"/>
              <w:right w:val="single" w:sz="4" w:space="0" w:color="000000"/>
            </w:tcBorders>
            <w:shd w:val="clear" w:color="auto" w:fill="auto"/>
          </w:tcPr>
          <w:p w:rsidR="00354034" w:rsidRPr="00C01EAD" w:rsidRDefault="00354034" w:rsidP="00D81580">
            <w:pPr>
              <w:jc w:val="both"/>
              <w:rPr>
                <w:sz w:val="28"/>
                <w:szCs w:val="28"/>
              </w:rPr>
            </w:pPr>
            <w:r w:rsidRPr="00C01EAD">
              <w:rPr>
                <w:sz w:val="28"/>
                <w:szCs w:val="28"/>
              </w:rPr>
              <w:t xml:space="preserve">Выбор Арендаторов на право заключения договора Аренды недвижимого имущества, для размещения </w:t>
            </w:r>
            <w:r w:rsidR="008A6B06" w:rsidRPr="00C01EAD">
              <w:rPr>
                <w:sz w:val="28"/>
                <w:szCs w:val="28"/>
              </w:rPr>
              <w:t xml:space="preserve">точки питания </w:t>
            </w:r>
            <w:r w:rsidRPr="00C01EAD">
              <w:rPr>
                <w:sz w:val="28"/>
                <w:szCs w:val="28"/>
              </w:rPr>
              <w:t>в международном аэровокзале «</w:t>
            </w:r>
            <w:proofErr w:type="spellStart"/>
            <w:r w:rsidRPr="00C01EAD">
              <w:rPr>
                <w:sz w:val="28"/>
                <w:szCs w:val="28"/>
              </w:rPr>
              <w:t>Кневичи</w:t>
            </w:r>
            <w:proofErr w:type="spellEnd"/>
            <w:r w:rsidRPr="00C01EAD">
              <w:rPr>
                <w:sz w:val="28"/>
                <w:szCs w:val="28"/>
              </w:rPr>
              <w:t>» г. Владивостока:</w:t>
            </w:r>
          </w:p>
          <w:p w:rsidR="00354034" w:rsidRPr="00C01EAD" w:rsidRDefault="00354034" w:rsidP="00D81580">
            <w:pPr>
              <w:jc w:val="both"/>
              <w:rPr>
                <w:b/>
                <w:color w:val="000000"/>
                <w:sz w:val="28"/>
                <w:szCs w:val="28"/>
              </w:rPr>
            </w:pPr>
            <w:r w:rsidRPr="00C01EAD">
              <w:rPr>
                <w:b/>
                <w:color w:val="000000"/>
                <w:sz w:val="28"/>
                <w:szCs w:val="28"/>
                <w:u w:val="single"/>
              </w:rPr>
              <w:t>Лот № 1</w:t>
            </w:r>
            <w:r w:rsidRPr="00C01EAD">
              <w:rPr>
                <w:b/>
                <w:color w:val="000000"/>
                <w:sz w:val="28"/>
                <w:szCs w:val="28"/>
              </w:rPr>
              <w:t xml:space="preserve">     </w:t>
            </w:r>
          </w:p>
          <w:p w:rsidR="00354034" w:rsidRPr="00C01EAD" w:rsidRDefault="00354034" w:rsidP="00D81580">
            <w:pPr>
              <w:jc w:val="both"/>
              <w:rPr>
                <w:color w:val="000000"/>
                <w:sz w:val="28"/>
                <w:szCs w:val="28"/>
              </w:rPr>
            </w:pPr>
            <w:r w:rsidRPr="00C01EAD">
              <w:rPr>
                <w:color w:val="000000"/>
                <w:sz w:val="28"/>
                <w:szCs w:val="28"/>
              </w:rPr>
              <w:t xml:space="preserve">Назначение </w:t>
            </w:r>
            <w:r w:rsidR="00CB1038" w:rsidRPr="00C01EAD">
              <w:rPr>
                <w:color w:val="000000"/>
                <w:sz w:val="28"/>
                <w:szCs w:val="28"/>
              </w:rPr>
              <w:t>–</w:t>
            </w:r>
            <w:r w:rsidRPr="00C01EAD">
              <w:rPr>
                <w:color w:val="000000"/>
                <w:sz w:val="28"/>
                <w:szCs w:val="28"/>
              </w:rPr>
              <w:t xml:space="preserve"> </w:t>
            </w:r>
            <w:r w:rsidRPr="00EF077F">
              <w:rPr>
                <w:color w:val="000000"/>
                <w:sz w:val="28"/>
                <w:szCs w:val="28"/>
              </w:rPr>
              <w:t>размещен</w:t>
            </w:r>
            <w:r w:rsidR="00CB1038" w:rsidRPr="00EF077F">
              <w:rPr>
                <w:color w:val="000000"/>
                <w:sz w:val="28"/>
                <w:szCs w:val="28"/>
              </w:rPr>
              <w:t>и</w:t>
            </w:r>
            <w:r w:rsidR="000A7595" w:rsidRPr="00EF077F">
              <w:rPr>
                <w:color w:val="000000"/>
                <w:sz w:val="28"/>
                <w:szCs w:val="28"/>
              </w:rPr>
              <w:t>е</w:t>
            </w:r>
            <w:r w:rsidR="00CB1038" w:rsidRPr="00EF077F">
              <w:rPr>
                <w:color w:val="000000"/>
                <w:sz w:val="28"/>
                <w:szCs w:val="28"/>
              </w:rPr>
              <w:t xml:space="preserve"> </w:t>
            </w:r>
            <w:r w:rsidR="006B5E06" w:rsidRPr="00EF077F">
              <w:rPr>
                <w:color w:val="000000"/>
                <w:sz w:val="28"/>
                <w:szCs w:val="28"/>
              </w:rPr>
              <w:t>точки питания</w:t>
            </w:r>
            <w:r w:rsidRPr="00EF077F">
              <w:rPr>
                <w:color w:val="000000"/>
                <w:sz w:val="28"/>
                <w:szCs w:val="28"/>
              </w:rPr>
              <w:t>.</w:t>
            </w:r>
          </w:p>
          <w:p w:rsidR="00354034" w:rsidRPr="00C01EAD" w:rsidRDefault="00354034" w:rsidP="00D81580">
            <w:pPr>
              <w:jc w:val="both"/>
              <w:rPr>
                <w:color w:val="000000"/>
                <w:sz w:val="28"/>
                <w:szCs w:val="28"/>
              </w:rPr>
            </w:pPr>
            <w:r w:rsidRPr="00C01EAD">
              <w:rPr>
                <w:color w:val="000000"/>
                <w:sz w:val="28"/>
                <w:szCs w:val="28"/>
              </w:rPr>
              <w:t xml:space="preserve">Местоположение: 692707, г. Артем Приморского края ул. Владимира </w:t>
            </w:r>
            <w:proofErr w:type="spellStart"/>
            <w:r w:rsidRPr="00C01EAD">
              <w:rPr>
                <w:color w:val="000000"/>
                <w:sz w:val="28"/>
                <w:szCs w:val="28"/>
              </w:rPr>
              <w:t>Сайбеля</w:t>
            </w:r>
            <w:proofErr w:type="spellEnd"/>
            <w:r w:rsidRPr="00C01EAD">
              <w:rPr>
                <w:color w:val="000000"/>
                <w:sz w:val="28"/>
                <w:szCs w:val="28"/>
              </w:rPr>
              <w:t>, 45</w:t>
            </w:r>
          </w:p>
          <w:p w:rsidR="00354034" w:rsidRPr="00C01EAD" w:rsidRDefault="00354034" w:rsidP="00D81580">
            <w:pPr>
              <w:jc w:val="both"/>
              <w:rPr>
                <w:sz w:val="28"/>
                <w:szCs w:val="28"/>
              </w:rPr>
            </w:pPr>
            <w:r w:rsidRPr="00C01EAD">
              <w:rPr>
                <w:color w:val="000000"/>
                <w:sz w:val="28"/>
                <w:szCs w:val="28"/>
              </w:rPr>
              <w:t xml:space="preserve"> </w:t>
            </w:r>
          </w:p>
        </w:tc>
      </w:tr>
      <w:tr w:rsidR="00354034" w:rsidRPr="00C01EAD" w:rsidTr="00FD235F">
        <w:trPr>
          <w:trHeight w:val="283"/>
        </w:trPr>
        <w:tc>
          <w:tcPr>
            <w:tcW w:w="3402" w:type="dxa"/>
            <w:tcBorders>
              <w:top w:val="single" w:sz="4" w:space="0" w:color="000000"/>
              <w:left w:val="single" w:sz="4" w:space="0" w:color="000000"/>
              <w:bottom w:val="single" w:sz="4" w:space="0" w:color="000000"/>
            </w:tcBorders>
            <w:shd w:val="clear" w:color="auto" w:fill="auto"/>
          </w:tcPr>
          <w:p w:rsidR="00354034" w:rsidRPr="00C01EAD" w:rsidRDefault="00354034" w:rsidP="00D81580">
            <w:pPr>
              <w:jc w:val="center"/>
              <w:rPr>
                <w:sz w:val="28"/>
                <w:szCs w:val="28"/>
              </w:rPr>
            </w:pPr>
            <w:r w:rsidRPr="00C01EAD">
              <w:rPr>
                <w:sz w:val="28"/>
                <w:szCs w:val="28"/>
              </w:rPr>
              <w:t>Контактные лица:</w:t>
            </w:r>
          </w:p>
          <w:p w:rsidR="00354034" w:rsidRPr="00C01EAD" w:rsidRDefault="00354034" w:rsidP="00D81580">
            <w:pPr>
              <w:jc w:val="center"/>
              <w:rPr>
                <w:sz w:val="28"/>
                <w:szCs w:val="28"/>
              </w:rPr>
            </w:pPr>
          </w:p>
          <w:p w:rsidR="00354034" w:rsidRPr="00C01EAD" w:rsidRDefault="00354034" w:rsidP="00D81580">
            <w:pPr>
              <w:jc w:val="center"/>
              <w:rPr>
                <w:sz w:val="28"/>
                <w:szCs w:val="28"/>
              </w:rPr>
            </w:pPr>
          </w:p>
          <w:p w:rsidR="00354034" w:rsidRPr="00C01EAD" w:rsidRDefault="00354034" w:rsidP="00D81580">
            <w:pPr>
              <w:jc w:val="center"/>
              <w:rPr>
                <w:sz w:val="28"/>
                <w:szCs w:val="28"/>
              </w:rPr>
            </w:pPr>
          </w:p>
          <w:p w:rsidR="00354034" w:rsidRPr="00C01EAD" w:rsidRDefault="00354034" w:rsidP="00D81580">
            <w:pPr>
              <w:rPr>
                <w:sz w:val="28"/>
                <w:szCs w:val="28"/>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54034" w:rsidRPr="00C01EAD" w:rsidRDefault="00560C25" w:rsidP="00D81580">
            <w:pPr>
              <w:tabs>
                <w:tab w:val="left" w:pos="360"/>
              </w:tabs>
              <w:jc w:val="both"/>
              <w:rPr>
                <w:sz w:val="28"/>
                <w:szCs w:val="28"/>
              </w:rPr>
            </w:pPr>
            <w:r w:rsidRPr="00C01EAD">
              <w:rPr>
                <w:sz w:val="28"/>
                <w:szCs w:val="28"/>
              </w:rPr>
              <w:t xml:space="preserve">Ведущий менеджер </w:t>
            </w:r>
            <w:r w:rsidR="00354034" w:rsidRPr="00C01EAD">
              <w:rPr>
                <w:sz w:val="28"/>
                <w:szCs w:val="28"/>
              </w:rPr>
              <w:t xml:space="preserve">отдела развития неавиационных видов деятельности АО «МАВ» </w:t>
            </w:r>
          </w:p>
          <w:p w:rsidR="00354034" w:rsidRPr="00C01EAD" w:rsidRDefault="00560C25" w:rsidP="00D81580">
            <w:pPr>
              <w:tabs>
                <w:tab w:val="left" w:pos="360"/>
              </w:tabs>
              <w:jc w:val="both"/>
              <w:rPr>
                <w:sz w:val="28"/>
                <w:szCs w:val="28"/>
              </w:rPr>
            </w:pPr>
            <w:r w:rsidRPr="00C01EAD">
              <w:rPr>
                <w:sz w:val="28"/>
                <w:szCs w:val="28"/>
              </w:rPr>
              <w:t>Баженова Наталия Владимировна</w:t>
            </w:r>
          </w:p>
          <w:p w:rsidR="00354034" w:rsidRPr="00C01EAD" w:rsidRDefault="00354034" w:rsidP="00D81580">
            <w:pPr>
              <w:jc w:val="both"/>
              <w:rPr>
                <w:sz w:val="28"/>
                <w:szCs w:val="28"/>
              </w:rPr>
            </w:pPr>
            <w:r w:rsidRPr="00C01EAD">
              <w:rPr>
                <w:sz w:val="28"/>
                <w:szCs w:val="28"/>
              </w:rPr>
              <w:t>Тел.: +7 (423) 230-6</w:t>
            </w:r>
            <w:r w:rsidR="00560C25" w:rsidRPr="00C01EAD">
              <w:rPr>
                <w:sz w:val="28"/>
                <w:szCs w:val="28"/>
              </w:rPr>
              <w:t>7</w:t>
            </w:r>
            <w:r w:rsidRPr="00C01EAD">
              <w:rPr>
                <w:sz w:val="28"/>
                <w:szCs w:val="28"/>
              </w:rPr>
              <w:t>-9</w:t>
            </w:r>
            <w:r w:rsidR="00560C25" w:rsidRPr="00C01EAD">
              <w:rPr>
                <w:sz w:val="28"/>
                <w:szCs w:val="28"/>
              </w:rPr>
              <w:t>7</w:t>
            </w:r>
          </w:p>
          <w:p w:rsidR="00354034" w:rsidRPr="00C01EAD" w:rsidRDefault="00354034" w:rsidP="00560C25">
            <w:pPr>
              <w:jc w:val="both"/>
              <w:rPr>
                <w:sz w:val="28"/>
                <w:szCs w:val="28"/>
              </w:rPr>
            </w:pPr>
            <w:r w:rsidRPr="00C01EAD">
              <w:rPr>
                <w:sz w:val="28"/>
                <w:szCs w:val="28"/>
                <w:lang w:val="en-US"/>
              </w:rPr>
              <w:t>e</w:t>
            </w:r>
            <w:r w:rsidRPr="00C01EAD">
              <w:rPr>
                <w:sz w:val="28"/>
                <w:szCs w:val="28"/>
              </w:rPr>
              <w:t>-</w:t>
            </w:r>
            <w:r w:rsidRPr="00C01EAD">
              <w:rPr>
                <w:sz w:val="28"/>
                <w:szCs w:val="28"/>
                <w:lang w:val="en-US"/>
              </w:rPr>
              <w:t>mail</w:t>
            </w:r>
            <w:r w:rsidRPr="00C01EAD">
              <w:rPr>
                <w:sz w:val="28"/>
                <w:szCs w:val="28"/>
              </w:rPr>
              <w:t xml:space="preserve">: </w:t>
            </w:r>
            <w:proofErr w:type="spellStart"/>
            <w:r w:rsidR="00560C25" w:rsidRPr="00C01EAD">
              <w:rPr>
                <w:sz w:val="28"/>
                <w:szCs w:val="28"/>
                <w:u w:val="single"/>
                <w:lang w:val="en-US"/>
              </w:rPr>
              <w:t>BazhenovaN</w:t>
            </w:r>
            <w:proofErr w:type="spellEnd"/>
            <w:r w:rsidR="00ED402C" w:rsidRPr="00C01EAD">
              <w:rPr>
                <w:sz w:val="28"/>
                <w:szCs w:val="28"/>
                <w:u w:val="single"/>
              </w:rPr>
              <w:t>V@vvo.aero</w:t>
            </w:r>
          </w:p>
        </w:tc>
      </w:tr>
      <w:tr w:rsidR="00354034" w:rsidRPr="00C01EAD" w:rsidTr="00FD235F">
        <w:tc>
          <w:tcPr>
            <w:tcW w:w="3402" w:type="dxa"/>
            <w:tcBorders>
              <w:top w:val="single" w:sz="4" w:space="0" w:color="000000"/>
              <w:left w:val="single" w:sz="4" w:space="0" w:color="000000"/>
              <w:bottom w:val="single" w:sz="4" w:space="0" w:color="000000"/>
            </w:tcBorders>
            <w:shd w:val="clear" w:color="auto" w:fill="auto"/>
          </w:tcPr>
          <w:p w:rsidR="00354034" w:rsidRPr="00C01EAD" w:rsidRDefault="00354034" w:rsidP="00D81580">
            <w:pPr>
              <w:jc w:val="center"/>
              <w:rPr>
                <w:sz w:val="28"/>
                <w:szCs w:val="28"/>
              </w:rPr>
            </w:pPr>
            <w:r w:rsidRPr="00C01EAD">
              <w:rPr>
                <w:sz w:val="28"/>
                <w:szCs w:val="28"/>
              </w:rPr>
              <w:t>Отношения:</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54034" w:rsidRPr="00C01EAD" w:rsidRDefault="00354034" w:rsidP="00D81580">
            <w:pPr>
              <w:jc w:val="center"/>
              <w:rPr>
                <w:sz w:val="28"/>
                <w:szCs w:val="28"/>
              </w:rPr>
            </w:pPr>
            <w:r w:rsidRPr="00C01EAD">
              <w:rPr>
                <w:sz w:val="28"/>
                <w:szCs w:val="28"/>
              </w:rPr>
              <w:t>Аренда</w:t>
            </w:r>
          </w:p>
        </w:tc>
      </w:tr>
      <w:tr w:rsidR="00354034" w:rsidRPr="00C01EAD" w:rsidTr="00FD235F">
        <w:trPr>
          <w:trHeight w:val="223"/>
        </w:trPr>
        <w:tc>
          <w:tcPr>
            <w:tcW w:w="3402" w:type="dxa"/>
            <w:tcBorders>
              <w:top w:val="single" w:sz="4" w:space="0" w:color="000000"/>
              <w:left w:val="single" w:sz="4" w:space="0" w:color="000000"/>
              <w:bottom w:val="single" w:sz="4" w:space="0" w:color="000000"/>
            </w:tcBorders>
            <w:shd w:val="clear" w:color="auto" w:fill="auto"/>
          </w:tcPr>
          <w:p w:rsidR="00354034" w:rsidRPr="00C01EAD" w:rsidRDefault="00354034" w:rsidP="00D81580">
            <w:pPr>
              <w:jc w:val="both"/>
              <w:rPr>
                <w:rFonts w:eastAsia="Times New Roman"/>
                <w:color w:val="000000"/>
                <w:sz w:val="28"/>
                <w:szCs w:val="28"/>
              </w:rPr>
            </w:pPr>
            <w:r w:rsidRPr="00C01EAD">
              <w:rPr>
                <w:color w:val="000000"/>
                <w:sz w:val="28"/>
                <w:szCs w:val="28"/>
              </w:rPr>
              <w:t>Отделка площадей, оплата всех  коммуникаций, в том числе электрических.</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54034" w:rsidRPr="00C01EAD" w:rsidRDefault="00354034" w:rsidP="00D81580">
            <w:pPr>
              <w:jc w:val="both"/>
              <w:rPr>
                <w:sz w:val="28"/>
                <w:szCs w:val="28"/>
              </w:rPr>
            </w:pPr>
            <w:r w:rsidRPr="00C01EAD">
              <w:rPr>
                <w:rFonts w:eastAsia="Times New Roman"/>
                <w:color w:val="000000"/>
                <w:sz w:val="28"/>
                <w:szCs w:val="28"/>
              </w:rPr>
              <w:t xml:space="preserve"> </w:t>
            </w:r>
            <w:r w:rsidRPr="00C01EAD">
              <w:rPr>
                <w:color w:val="000000"/>
                <w:sz w:val="28"/>
                <w:szCs w:val="28"/>
              </w:rPr>
              <w:t>Оплата производится в соответствии с условиями договора</w:t>
            </w:r>
          </w:p>
        </w:tc>
      </w:tr>
    </w:tbl>
    <w:p w:rsidR="00354034" w:rsidRPr="00C01EAD" w:rsidRDefault="00354034" w:rsidP="00354034">
      <w:pPr>
        <w:jc w:val="both"/>
        <w:rPr>
          <w:sz w:val="28"/>
          <w:szCs w:val="28"/>
        </w:rPr>
      </w:pPr>
    </w:p>
    <w:p w:rsidR="00354034" w:rsidRPr="00C01EAD" w:rsidRDefault="00354034" w:rsidP="00354034">
      <w:pPr>
        <w:jc w:val="both"/>
        <w:rPr>
          <w:sz w:val="28"/>
          <w:szCs w:val="28"/>
        </w:rPr>
      </w:pPr>
    </w:p>
    <w:p w:rsidR="00354034" w:rsidRPr="00C01EAD" w:rsidRDefault="00354034" w:rsidP="00354034">
      <w:pPr>
        <w:jc w:val="center"/>
        <w:rPr>
          <w:b/>
          <w:sz w:val="28"/>
          <w:szCs w:val="28"/>
        </w:rPr>
      </w:pPr>
    </w:p>
    <w:p w:rsidR="00354034" w:rsidRPr="00C01EAD" w:rsidRDefault="00354034" w:rsidP="00354034">
      <w:pPr>
        <w:jc w:val="center"/>
        <w:rPr>
          <w:b/>
          <w:sz w:val="28"/>
          <w:szCs w:val="28"/>
        </w:rPr>
      </w:pPr>
    </w:p>
    <w:p w:rsidR="00564EF9" w:rsidRPr="00C01EAD" w:rsidRDefault="00564EF9" w:rsidP="00354034">
      <w:pPr>
        <w:jc w:val="center"/>
        <w:rPr>
          <w:b/>
          <w:sz w:val="28"/>
          <w:szCs w:val="28"/>
        </w:rPr>
      </w:pPr>
    </w:p>
    <w:p w:rsidR="005B0ED9" w:rsidRPr="00C01EAD" w:rsidRDefault="005B0ED9" w:rsidP="00354034">
      <w:pPr>
        <w:jc w:val="center"/>
        <w:rPr>
          <w:b/>
          <w:sz w:val="28"/>
          <w:szCs w:val="28"/>
        </w:rPr>
      </w:pPr>
    </w:p>
    <w:p w:rsidR="005B0ED9" w:rsidRPr="00C01EAD" w:rsidRDefault="005B0ED9" w:rsidP="00354034">
      <w:pPr>
        <w:jc w:val="center"/>
        <w:rPr>
          <w:b/>
          <w:sz w:val="28"/>
          <w:szCs w:val="28"/>
        </w:rPr>
      </w:pPr>
    </w:p>
    <w:p w:rsidR="005B0ED9" w:rsidRPr="00C01EAD" w:rsidRDefault="005B0ED9" w:rsidP="00354034">
      <w:pPr>
        <w:jc w:val="center"/>
        <w:rPr>
          <w:b/>
          <w:sz w:val="28"/>
          <w:szCs w:val="28"/>
        </w:rPr>
      </w:pPr>
    </w:p>
    <w:p w:rsidR="005B0ED9" w:rsidRPr="00C01EAD" w:rsidRDefault="005B0ED9" w:rsidP="00354034">
      <w:pPr>
        <w:jc w:val="center"/>
        <w:rPr>
          <w:b/>
          <w:sz w:val="28"/>
          <w:szCs w:val="28"/>
        </w:rPr>
      </w:pPr>
    </w:p>
    <w:p w:rsidR="005B0ED9" w:rsidRPr="00C01EAD" w:rsidRDefault="005B0ED9" w:rsidP="00354034">
      <w:pPr>
        <w:jc w:val="center"/>
        <w:rPr>
          <w:b/>
          <w:sz w:val="28"/>
          <w:szCs w:val="28"/>
        </w:rPr>
      </w:pPr>
    </w:p>
    <w:p w:rsidR="005B0ED9" w:rsidRPr="00C01EAD" w:rsidRDefault="005B0ED9" w:rsidP="00354034">
      <w:pPr>
        <w:jc w:val="center"/>
        <w:rPr>
          <w:b/>
          <w:sz w:val="28"/>
          <w:szCs w:val="28"/>
        </w:rPr>
      </w:pPr>
    </w:p>
    <w:p w:rsidR="005B0ED9" w:rsidRPr="00C01EAD" w:rsidRDefault="005B0ED9" w:rsidP="00354034">
      <w:pPr>
        <w:jc w:val="center"/>
        <w:rPr>
          <w:b/>
          <w:sz w:val="28"/>
          <w:szCs w:val="28"/>
        </w:rPr>
      </w:pPr>
    </w:p>
    <w:p w:rsidR="005B0ED9" w:rsidRPr="00C01EAD" w:rsidRDefault="005B0ED9" w:rsidP="00354034">
      <w:pPr>
        <w:jc w:val="center"/>
        <w:rPr>
          <w:b/>
          <w:sz w:val="28"/>
          <w:szCs w:val="28"/>
        </w:rPr>
      </w:pPr>
    </w:p>
    <w:p w:rsidR="00354034" w:rsidRPr="00C01EAD" w:rsidRDefault="00354034" w:rsidP="00354034">
      <w:pPr>
        <w:jc w:val="center"/>
        <w:rPr>
          <w:b/>
          <w:sz w:val="28"/>
          <w:szCs w:val="28"/>
        </w:rPr>
      </w:pPr>
      <w:r w:rsidRPr="00C01EAD">
        <w:rPr>
          <w:b/>
          <w:sz w:val="28"/>
          <w:szCs w:val="28"/>
        </w:rPr>
        <w:t>ОПИСАНИЕ ЛОТОВ</w:t>
      </w:r>
    </w:p>
    <w:p w:rsidR="00354034" w:rsidRPr="00C01EAD" w:rsidRDefault="00354034" w:rsidP="00354034">
      <w:pPr>
        <w:jc w:val="both"/>
        <w:rPr>
          <w:b/>
          <w:sz w:val="28"/>
          <w:szCs w:val="28"/>
        </w:rPr>
      </w:pPr>
    </w:p>
    <w:p w:rsidR="00354034" w:rsidRPr="00C01EAD" w:rsidRDefault="00354034" w:rsidP="00354034">
      <w:pPr>
        <w:jc w:val="both"/>
        <w:rPr>
          <w:b/>
          <w:sz w:val="28"/>
          <w:szCs w:val="28"/>
        </w:rPr>
      </w:pPr>
      <w:r w:rsidRPr="00C01EAD">
        <w:rPr>
          <w:b/>
          <w:sz w:val="28"/>
          <w:szCs w:val="28"/>
        </w:rPr>
        <w:t xml:space="preserve">ЛОТ № 1 </w:t>
      </w:r>
    </w:p>
    <w:p w:rsidR="00354034" w:rsidRPr="00C01EAD" w:rsidRDefault="00354034" w:rsidP="00354034">
      <w:pPr>
        <w:jc w:val="both"/>
        <w:rPr>
          <w:b/>
          <w:sz w:val="28"/>
          <w:szCs w:val="28"/>
        </w:rPr>
      </w:pPr>
    </w:p>
    <w:p w:rsidR="00354034" w:rsidRPr="00C01EAD" w:rsidRDefault="00354034" w:rsidP="00354034">
      <w:pPr>
        <w:jc w:val="both"/>
        <w:rPr>
          <w:b/>
          <w:sz w:val="28"/>
          <w:szCs w:val="28"/>
        </w:rPr>
      </w:pPr>
    </w:p>
    <w:tbl>
      <w:tblPr>
        <w:tblW w:w="10033" w:type="dxa"/>
        <w:tblInd w:w="10" w:type="dxa"/>
        <w:tblLayout w:type="fixed"/>
        <w:tblCellMar>
          <w:left w:w="10" w:type="dxa"/>
          <w:right w:w="10" w:type="dxa"/>
        </w:tblCellMar>
        <w:tblLook w:val="0000" w:firstRow="0" w:lastRow="0" w:firstColumn="0" w:lastColumn="0" w:noHBand="0" w:noVBand="0"/>
      </w:tblPr>
      <w:tblGrid>
        <w:gridCol w:w="2939"/>
        <w:gridCol w:w="7094"/>
      </w:tblGrid>
      <w:tr w:rsidR="00354034" w:rsidRPr="00C01EAD" w:rsidTr="00D81580">
        <w:trPr>
          <w:trHeight w:val="2027"/>
        </w:trPr>
        <w:tc>
          <w:tcPr>
            <w:tcW w:w="2939" w:type="dxa"/>
            <w:tcBorders>
              <w:top w:val="single" w:sz="4" w:space="0" w:color="000000"/>
              <w:left w:val="single" w:sz="4" w:space="0" w:color="000000"/>
              <w:bottom w:val="single" w:sz="4" w:space="0" w:color="000000"/>
            </w:tcBorders>
            <w:shd w:val="clear" w:color="auto" w:fill="FFFFFF"/>
          </w:tcPr>
          <w:p w:rsidR="00354034" w:rsidRPr="00C01EAD" w:rsidRDefault="00354034" w:rsidP="00D81580">
            <w:pPr>
              <w:jc w:val="center"/>
              <w:rPr>
                <w:sz w:val="28"/>
                <w:szCs w:val="28"/>
              </w:rPr>
            </w:pPr>
            <w:r w:rsidRPr="00C01EAD">
              <w:rPr>
                <w:sz w:val="28"/>
                <w:szCs w:val="28"/>
              </w:rPr>
              <w:t>Краткая характеристика</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02352A" w:rsidRPr="00C01EAD" w:rsidRDefault="00354034" w:rsidP="00D81580">
            <w:pPr>
              <w:jc w:val="both"/>
              <w:rPr>
                <w:sz w:val="28"/>
                <w:szCs w:val="28"/>
              </w:rPr>
            </w:pPr>
            <w:r w:rsidRPr="00C01EAD">
              <w:rPr>
                <w:sz w:val="28"/>
                <w:szCs w:val="28"/>
              </w:rPr>
              <w:t xml:space="preserve">Место нахождения: </w:t>
            </w:r>
          </w:p>
          <w:p w:rsidR="006B5E06" w:rsidRPr="00C01EAD" w:rsidRDefault="006B5E06" w:rsidP="00D81580">
            <w:pPr>
              <w:jc w:val="both"/>
              <w:rPr>
                <w:sz w:val="28"/>
                <w:szCs w:val="28"/>
              </w:rPr>
            </w:pPr>
          </w:p>
          <w:p w:rsidR="00354034" w:rsidRPr="00C01EAD" w:rsidRDefault="00CD6575" w:rsidP="00D81580">
            <w:pPr>
              <w:jc w:val="both"/>
              <w:rPr>
                <w:sz w:val="28"/>
                <w:szCs w:val="28"/>
              </w:rPr>
            </w:pPr>
            <w:r w:rsidRPr="00C01EAD">
              <w:rPr>
                <w:b/>
                <w:sz w:val="28"/>
                <w:szCs w:val="28"/>
              </w:rPr>
              <w:t>3</w:t>
            </w:r>
            <w:r w:rsidR="00354034" w:rsidRPr="00C01EAD">
              <w:rPr>
                <w:b/>
                <w:sz w:val="28"/>
                <w:szCs w:val="28"/>
              </w:rPr>
              <w:t xml:space="preserve"> этаж</w:t>
            </w:r>
            <w:r w:rsidR="005C38F8" w:rsidRPr="00C01EAD">
              <w:rPr>
                <w:b/>
                <w:sz w:val="28"/>
                <w:szCs w:val="28"/>
              </w:rPr>
              <w:t>:</w:t>
            </w:r>
            <w:r w:rsidR="00354034" w:rsidRPr="00C01EAD">
              <w:rPr>
                <w:sz w:val="28"/>
                <w:szCs w:val="28"/>
              </w:rPr>
              <w:t xml:space="preserve"> в здании нового аэровокзального комплекса в международном аэропорту «</w:t>
            </w:r>
            <w:proofErr w:type="spellStart"/>
            <w:r w:rsidR="00354034" w:rsidRPr="00C01EAD">
              <w:rPr>
                <w:sz w:val="28"/>
                <w:szCs w:val="28"/>
              </w:rPr>
              <w:t>Кневичи</w:t>
            </w:r>
            <w:proofErr w:type="spellEnd"/>
            <w:r w:rsidR="00354034" w:rsidRPr="00C01EAD">
              <w:rPr>
                <w:sz w:val="28"/>
                <w:szCs w:val="28"/>
              </w:rPr>
              <w:t xml:space="preserve">» г. Владивостока (Терминал А), находящемся по адресу: Российская Федерация, Приморский край, г. Артём, ул. Владимира </w:t>
            </w:r>
            <w:proofErr w:type="spellStart"/>
            <w:r w:rsidR="00354034" w:rsidRPr="00C01EAD">
              <w:rPr>
                <w:sz w:val="28"/>
                <w:szCs w:val="28"/>
              </w:rPr>
              <w:t>Сайбеля</w:t>
            </w:r>
            <w:proofErr w:type="spellEnd"/>
            <w:r w:rsidR="00354034" w:rsidRPr="00C01EAD">
              <w:rPr>
                <w:sz w:val="28"/>
                <w:szCs w:val="28"/>
              </w:rPr>
              <w:t>, 45.</w:t>
            </w:r>
          </w:p>
          <w:p w:rsidR="00354034" w:rsidRPr="00C01EAD" w:rsidRDefault="00354034" w:rsidP="00D81580">
            <w:pPr>
              <w:jc w:val="both"/>
              <w:rPr>
                <w:b/>
                <w:i/>
                <w:sz w:val="28"/>
                <w:szCs w:val="28"/>
              </w:rPr>
            </w:pPr>
            <w:r w:rsidRPr="00C01EAD">
              <w:rPr>
                <w:b/>
                <w:i/>
                <w:sz w:val="28"/>
                <w:szCs w:val="28"/>
              </w:rPr>
              <w:t xml:space="preserve">Расположение на плане размещения арендных площадей:  </w:t>
            </w:r>
          </w:p>
          <w:p w:rsidR="00265A68" w:rsidRPr="00C01EAD" w:rsidRDefault="00265A68" w:rsidP="00265A68">
            <w:pPr>
              <w:jc w:val="both"/>
              <w:rPr>
                <w:sz w:val="28"/>
                <w:szCs w:val="28"/>
              </w:rPr>
            </w:pPr>
            <w:r w:rsidRPr="00C01EAD">
              <w:rPr>
                <w:sz w:val="28"/>
                <w:szCs w:val="28"/>
              </w:rPr>
              <w:t>зона ожидания</w:t>
            </w:r>
            <w:r w:rsidR="0002352A" w:rsidRPr="00C01EAD">
              <w:rPr>
                <w:sz w:val="28"/>
                <w:szCs w:val="28"/>
              </w:rPr>
              <w:t xml:space="preserve"> вылета МВЛ</w:t>
            </w:r>
            <w:r w:rsidRPr="00C01EAD">
              <w:rPr>
                <w:sz w:val="28"/>
                <w:szCs w:val="28"/>
              </w:rPr>
              <w:t xml:space="preserve">, площадью </w:t>
            </w:r>
            <w:r w:rsidR="0002352A" w:rsidRPr="00C01EAD">
              <w:rPr>
                <w:sz w:val="28"/>
                <w:szCs w:val="28"/>
              </w:rPr>
              <w:t>2081,8</w:t>
            </w:r>
            <w:r w:rsidR="00CF670A" w:rsidRPr="00C01EAD">
              <w:rPr>
                <w:sz w:val="28"/>
                <w:szCs w:val="28"/>
              </w:rPr>
              <w:t xml:space="preserve"> </w:t>
            </w:r>
            <w:proofErr w:type="spellStart"/>
            <w:r w:rsidRPr="00C01EAD">
              <w:rPr>
                <w:sz w:val="28"/>
                <w:szCs w:val="28"/>
              </w:rPr>
              <w:t>кв</w:t>
            </w:r>
            <w:proofErr w:type="gramStart"/>
            <w:r w:rsidRPr="00C01EAD">
              <w:rPr>
                <w:sz w:val="28"/>
                <w:szCs w:val="28"/>
              </w:rPr>
              <w:t>.м</w:t>
            </w:r>
            <w:proofErr w:type="spellEnd"/>
            <w:proofErr w:type="gramEnd"/>
            <w:r w:rsidRPr="00C01EAD">
              <w:rPr>
                <w:sz w:val="28"/>
                <w:szCs w:val="28"/>
              </w:rPr>
              <w:t>;</w:t>
            </w:r>
          </w:p>
          <w:p w:rsidR="000F6FF5" w:rsidRPr="00C01EAD" w:rsidRDefault="0002352A" w:rsidP="00AE1EA5">
            <w:pPr>
              <w:jc w:val="both"/>
              <w:rPr>
                <w:b/>
                <w:sz w:val="28"/>
                <w:szCs w:val="28"/>
              </w:rPr>
            </w:pPr>
            <w:r w:rsidRPr="00C01EAD">
              <w:rPr>
                <w:sz w:val="28"/>
                <w:szCs w:val="28"/>
              </w:rPr>
              <w:t xml:space="preserve">часть </w:t>
            </w:r>
            <w:r w:rsidR="006B0769">
              <w:rPr>
                <w:sz w:val="28"/>
                <w:szCs w:val="28"/>
              </w:rPr>
              <w:t>здания с кадастровым номером</w:t>
            </w:r>
            <w:r w:rsidRPr="00C01EAD">
              <w:rPr>
                <w:sz w:val="28"/>
                <w:szCs w:val="28"/>
              </w:rPr>
              <w:t xml:space="preserve"> </w:t>
            </w:r>
            <w:r w:rsidR="006B0769" w:rsidRPr="00C01EAD">
              <w:rPr>
                <w:sz w:val="28"/>
                <w:szCs w:val="28"/>
              </w:rPr>
              <w:t>25:27:030102:1234</w:t>
            </w:r>
            <w:r w:rsidR="006B0769">
              <w:rPr>
                <w:sz w:val="28"/>
                <w:szCs w:val="28"/>
              </w:rPr>
              <w:t xml:space="preserve"> </w:t>
            </w:r>
            <w:r w:rsidRPr="00C01EAD">
              <w:rPr>
                <w:sz w:val="28"/>
                <w:szCs w:val="28"/>
              </w:rPr>
              <w:t xml:space="preserve">площадью </w:t>
            </w:r>
            <w:r w:rsidRPr="00C01EAD">
              <w:rPr>
                <w:b/>
                <w:bCs/>
                <w:sz w:val="28"/>
                <w:szCs w:val="28"/>
              </w:rPr>
              <w:t xml:space="preserve">– </w:t>
            </w:r>
            <w:r w:rsidR="000F6FF5" w:rsidRPr="00C01EAD">
              <w:rPr>
                <w:b/>
                <w:bCs/>
                <w:sz w:val="28"/>
                <w:szCs w:val="28"/>
              </w:rPr>
              <w:t xml:space="preserve">175 </w:t>
            </w:r>
            <w:r w:rsidRPr="00C01EAD">
              <w:rPr>
                <w:b/>
                <w:sz w:val="28"/>
                <w:szCs w:val="28"/>
                <w:lang w:val="tr-TR"/>
              </w:rPr>
              <w:t>кв.м.</w:t>
            </w:r>
            <w:r w:rsidR="000F6FF5" w:rsidRPr="00C01EAD">
              <w:rPr>
                <w:b/>
                <w:sz w:val="28"/>
                <w:szCs w:val="28"/>
              </w:rPr>
              <w:t xml:space="preserve">, в </w:t>
            </w:r>
            <w:proofErr w:type="spellStart"/>
            <w:r w:rsidR="000F6FF5" w:rsidRPr="00C01EAD">
              <w:rPr>
                <w:b/>
                <w:sz w:val="28"/>
                <w:szCs w:val="28"/>
              </w:rPr>
              <w:t>т.ч</w:t>
            </w:r>
            <w:proofErr w:type="spellEnd"/>
            <w:r w:rsidR="000F6FF5" w:rsidRPr="00C01EAD">
              <w:rPr>
                <w:b/>
                <w:sz w:val="28"/>
                <w:szCs w:val="28"/>
              </w:rPr>
              <w:t>.:</w:t>
            </w:r>
          </w:p>
          <w:p w:rsidR="000F6FF5" w:rsidRPr="00C01EAD" w:rsidRDefault="000F6FF5" w:rsidP="00AE1EA5">
            <w:pPr>
              <w:jc w:val="both"/>
              <w:rPr>
                <w:b/>
                <w:sz w:val="28"/>
                <w:szCs w:val="28"/>
              </w:rPr>
            </w:pPr>
            <w:r w:rsidRPr="00C01EAD">
              <w:rPr>
                <w:b/>
                <w:sz w:val="28"/>
                <w:szCs w:val="28"/>
              </w:rPr>
              <w:t xml:space="preserve">- 100,5 </w:t>
            </w:r>
            <w:proofErr w:type="spellStart"/>
            <w:r w:rsidRPr="00C01EAD">
              <w:rPr>
                <w:b/>
                <w:sz w:val="28"/>
                <w:szCs w:val="28"/>
              </w:rPr>
              <w:t>кв.м</w:t>
            </w:r>
            <w:proofErr w:type="spellEnd"/>
            <w:r w:rsidRPr="00C01EAD">
              <w:rPr>
                <w:b/>
                <w:sz w:val="28"/>
                <w:szCs w:val="28"/>
              </w:rPr>
              <w:t>. – коммерческие площади;</w:t>
            </w:r>
          </w:p>
          <w:p w:rsidR="006B5E06" w:rsidRPr="00C01EAD" w:rsidRDefault="000F6FF5" w:rsidP="00AE1EA5">
            <w:pPr>
              <w:jc w:val="both"/>
              <w:rPr>
                <w:sz w:val="28"/>
                <w:szCs w:val="28"/>
              </w:rPr>
            </w:pPr>
            <w:r w:rsidRPr="00C01EAD">
              <w:rPr>
                <w:b/>
                <w:sz w:val="28"/>
                <w:szCs w:val="28"/>
              </w:rPr>
              <w:t xml:space="preserve">-  74,5 </w:t>
            </w:r>
            <w:proofErr w:type="spellStart"/>
            <w:r w:rsidRPr="00C01EAD">
              <w:rPr>
                <w:b/>
                <w:sz w:val="28"/>
                <w:szCs w:val="28"/>
              </w:rPr>
              <w:t>кв.м</w:t>
            </w:r>
            <w:proofErr w:type="spellEnd"/>
            <w:r w:rsidRPr="00C01EAD">
              <w:rPr>
                <w:b/>
                <w:sz w:val="28"/>
                <w:szCs w:val="28"/>
              </w:rPr>
              <w:t>. – подсобные помещения.</w:t>
            </w:r>
            <w:r w:rsidR="0002352A" w:rsidRPr="00C01EAD">
              <w:rPr>
                <w:sz w:val="28"/>
                <w:szCs w:val="28"/>
              </w:rPr>
              <w:t xml:space="preserve"> </w:t>
            </w:r>
          </w:p>
          <w:p w:rsidR="00AE1EA5" w:rsidRPr="00C01EAD" w:rsidRDefault="00354034" w:rsidP="00AE1EA5">
            <w:pPr>
              <w:jc w:val="both"/>
              <w:rPr>
                <w:b/>
                <w:color w:val="000000"/>
                <w:sz w:val="28"/>
                <w:szCs w:val="28"/>
              </w:rPr>
            </w:pPr>
            <w:r w:rsidRPr="00C01EAD">
              <w:rPr>
                <w:sz w:val="28"/>
                <w:szCs w:val="28"/>
              </w:rPr>
              <w:t>Предназначение –</w:t>
            </w:r>
            <w:r w:rsidR="00AE1EA5" w:rsidRPr="00C01EAD">
              <w:rPr>
                <w:sz w:val="28"/>
                <w:szCs w:val="28"/>
              </w:rPr>
              <w:t xml:space="preserve"> </w:t>
            </w:r>
            <w:r w:rsidR="00AE1EA5" w:rsidRPr="00C01EAD">
              <w:rPr>
                <w:b/>
                <w:sz w:val="28"/>
                <w:szCs w:val="28"/>
              </w:rPr>
              <w:t xml:space="preserve">для </w:t>
            </w:r>
            <w:r w:rsidR="00AE1EA5" w:rsidRPr="00C01EAD">
              <w:rPr>
                <w:b/>
                <w:color w:val="000000"/>
                <w:sz w:val="28"/>
                <w:szCs w:val="28"/>
              </w:rPr>
              <w:t xml:space="preserve"> размещения </w:t>
            </w:r>
            <w:r w:rsidR="006B5E06" w:rsidRPr="00C01EAD">
              <w:rPr>
                <w:b/>
                <w:color w:val="000000"/>
                <w:sz w:val="28"/>
                <w:szCs w:val="28"/>
              </w:rPr>
              <w:t>точки питания.</w:t>
            </w:r>
          </w:p>
          <w:p w:rsidR="00354034" w:rsidRPr="00C01EAD" w:rsidRDefault="00354034" w:rsidP="00D81580">
            <w:pPr>
              <w:jc w:val="both"/>
              <w:rPr>
                <w:sz w:val="28"/>
                <w:szCs w:val="28"/>
              </w:rPr>
            </w:pPr>
          </w:p>
        </w:tc>
      </w:tr>
      <w:tr w:rsidR="00354034" w:rsidRPr="00C01EAD"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C01EAD" w:rsidRDefault="00354034" w:rsidP="00D81580">
            <w:pPr>
              <w:jc w:val="center"/>
              <w:rPr>
                <w:b/>
                <w:sz w:val="28"/>
                <w:szCs w:val="28"/>
              </w:rPr>
            </w:pPr>
            <w:r w:rsidRPr="00C01EAD">
              <w:rPr>
                <w:sz w:val="28"/>
                <w:szCs w:val="28"/>
              </w:rPr>
              <w:t>Обеспечение заявки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C01EAD" w:rsidRDefault="00C238B6" w:rsidP="00C238B6">
            <w:pPr>
              <w:jc w:val="both"/>
              <w:rPr>
                <w:sz w:val="28"/>
                <w:szCs w:val="28"/>
              </w:rPr>
            </w:pPr>
            <w:r w:rsidRPr="00C01EAD">
              <w:rPr>
                <w:b/>
                <w:sz w:val="28"/>
                <w:szCs w:val="28"/>
              </w:rPr>
              <w:t xml:space="preserve">Не выплачивается </w:t>
            </w:r>
          </w:p>
        </w:tc>
      </w:tr>
      <w:tr w:rsidR="00354034" w:rsidRPr="00C01EAD" w:rsidTr="00D81580">
        <w:trPr>
          <w:trHeight w:val="75"/>
        </w:trPr>
        <w:tc>
          <w:tcPr>
            <w:tcW w:w="2939" w:type="dxa"/>
            <w:tcBorders>
              <w:top w:val="single" w:sz="4" w:space="0" w:color="000000"/>
              <w:left w:val="single" w:sz="4" w:space="0" w:color="000000"/>
              <w:bottom w:val="single" w:sz="4" w:space="0" w:color="000000"/>
            </w:tcBorders>
            <w:shd w:val="clear" w:color="auto" w:fill="FFFFFF"/>
          </w:tcPr>
          <w:p w:rsidR="00354034" w:rsidRPr="00C01EAD" w:rsidRDefault="00354034" w:rsidP="00D81580">
            <w:pPr>
              <w:jc w:val="center"/>
              <w:rPr>
                <w:sz w:val="28"/>
                <w:szCs w:val="28"/>
              </w:rPr>
            </w:pPr>
            <w:r w:rsidRPr="00C01EAD">
              <w:rPr>
                <w:sz w:val="28"/>
                <w:szCs w:val="28"/>
              </w:rPr>
              <w:t>Гарантийный взнос</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5B05A8" w:rsidRPr="00C01EAD" w:rsidRDefault="00354034" w:rsidP="00AE1EA5">
            <w:pPr>
              <w:jc w:val="both"/>
              <w:rPr>
                <w:b/>
                <w:sz w:val="28"/>
                <w:szCs w:val="28"/>
              </w:rPr>
            </w:pPr>
            <w:r w:rsidRPr="00C01EAD">
              <w:rPr>
                <w:sz w:val="28"/>
                <w:szCs w:val="28"/>
              </w:rPr>
              <w:t xml:space="preserve">в размере </w:t>
            </w:r>
            <w:r w:rsidRPr="00C01EAD">
              <w:rPr>
                <w:b/>
                <w:sz w:val="28"/>
                <w:szCs w:val="28"/>
              </w:rPr>
              <w:t xml:space="preserve"> </w:t>
            </w:r>
            <w:r w:rsidR="00B91874" w:rsidRPr="00C01EAD">
              <w:rPr>
                <w:b/>
                <w:sz w:val="28"/>
                <w:szCs w:val="28"/>
              </w:rPr>
              <w:t xml:space="preserve">трехкратного </w:t>
            </w:r>
            <w:r w:rsidR="00E30416" w:rsidRPr="00C01EAD">
              <w:rPr>
                <w:b/>
                <w:sz w:val="28"/>
                <w:szCs w:val="28"/>
              </w:rPr>
              <w:t xml:space="preserve">минимального </w:t>
            </w:r>
            <w:r w:rsidR="00B91874" w:rsidRPr="00C01EAD">
              <w:rPr>
                <w:b/>
                <w:sz w:val="28"/>
                <w:szCs w:val="28"/>
              </w:rPr>
              <w:t>ежемесячного платежа</w:t>
            </w:r>
            <w:r w:rsidR="00A96106" w:rsidRPr="00C01EAD">
              <w:rPr>
                <w:b/>
                <w:sz w:val="28"/>
                <w:szCs w:val="28"/>
              </w:rPr>
              <w:t xml:space="preserve"> - </w:t>
            </w:r>
            <w:r w:rsidR="00B91874" w:rsidRPr="00C01EAD">
              <w:rPr>
                <w:b/>
                <w:sz w:val="28"/>
                <w:szCs w:val="28"/>
              </w:rPr>
              <w:t xml:space="preserve"> </w:t>
            </w:r>
          </w:p>
          <w:p w:rsidR="00AE1EA5" w:rsidRPr="00C01EAD" w:rsidRDefault="00B14D76" w:rsidP="00AE1EA5">
            <w:pPr>
              <w:jc w:val="both"/>
              <w:rPr>
                <w:sz w:val="28"/>
                <w:szCs w:val="28"/>
              </w:rPr>
            </w:pPr>
            <w:r w:rsidRPr="00C01EAD">
              <w:rPr>
                <w:b/>
                <w:sz w:val="28"/>
                <w:szCs w:val="28"/>
              </w:rPr>
              <w:t>1 065 624 (один миллион шестьдесят пять тысяч шестьсот двадцать четыре) рубля 99 копеек</w:t>
            </w:r>
            <w:r w:rsidR="00AE1EA5" w:rsidRPr="00C01EAD">
              <w:rPr>
                <w:b/>
                <w:sz w:val="28"/>
                <w:szCs w:val="28"/>
              </w:rPr>
              <w:t>, без учета НДС</w:t>
            </w:r>
            <w:r w:rsidR="00AE1EA5" w:rsidRPr="00C01EAD">
              <w:rPr>
                <w:sz w:val="28"/>
                <w:szCs w:val="28"/>
              </w:rPr>
              <w:t xml:space="preserve"> (НДС взимается в соответствии с действующим законодательством).</w:t>
            </w:r>
          </w:p>
          <w:p w:rsidR="00354034" w:rsidRPr="00C01EAD" w:rsidRDefault="00354034" w:rsidP="00AE1EA5">
            <w:pPr>
              <w:jc w:val="both"/>
              <w:rPr>
                <w:sz w:val="28"/>
                <w:szCs w:val="28"/>
                <w:highlight w:val="cyan"/>
              </w:rPr>
            </w:pPr>
          </w:p>
        </w:tc>
      </w:tr>
      <w:tr w:rsidR="00354034" w:rsidRPr="00C01EAD" w:rsidTr="00D81580">
        <w:trPr>
          <w:trHeight w:val="225"/>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FFFFFF"/>
          </w:tcPr>
          <w:p w:rsidR="00354034" w:rsidRPr="00C01EAD" w:rsidRDefault="00354034" w:rsidP="00D81580">
            <w:pPr>
              <w:jc w:val="center"/>
              <w:rPr>
                <w:sz w:val="28"/>
                <w:szCs w:val="28"/>
              </w:rPr>
            </w:pPr>
            <w:r w:rsidRPr="00C01EAD">
              <w:rPr>
                <w:b/>
                <w:sz w:val="28"/>
                <w:szCs w:val="28"/>
              </w:rPr>
              <w:t>Ежемесячная арендная плата:</w:t>
            </w:r>
          </w:p>
        </w:tc>
      </w:tr>
      <w:tr w:rsidR="00354034" w:rsidRPr="00C01EAD" w:rsidTr="00D81580">
        <w:trPr>
          <w:trHeight w:val="1750"/>
        </w:trPr>
        <w:tc>
          <w:tcPr>
            <w:tcW w:w="2939" w:type="dxa"/>
            <w:tcBorders>
              <w:top w:val="single" w:sz="4" w:space="0" w:color="000000"/>
              <w:left w:val="single" w:sz="4" w:space="0" w:color="000000"/>
              <w:bottom w:val="single" w:sz="4" w:space="0" w:color="000000"/>
            </w:tcBorders>
            <w:shd w:val="clear" w:color="auto" w:fill="FFFFFF"/>
          </w:tcPr>
          <w:p w:rsidR="00354034" w:rsidRPr="00C01EAD" w:rsidRDefault="00354034" w:rsidP="00D81580">
            <w:pPr>
              <w:jc w:val="center"/>
              <w:rPr>
                <w:b/>
                <w:sz w:val="28"/>
                <w:szCs w:val="28"/>
              </w:rPr>
            </w:pPr>
            <w:r w:rsidRPr="00C01EAD">
              <w:rPr>
                <w:sz w:val="28"/>
                <w:szCs w:val="28"/>
              </w:rPr>
              <w:t>Постоянные ежемесячные платежи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6B0769" w:rsidRPr="00855FEC" w:rsidRDefault="00B14D76" w:rsidP="004D125F">
            <w:pPr>
              <w:pStyle w:val="34"/>
              <w:tabs>
                <w:tab w:val="left" w:pos="270"/>
                <w:tab w:val="left" w:pos="993"/>
              </w:tabs>
              <w:spacing w:line="100" w:lineRule="atLeast"/>
              <w:ind w:left="0"/>
              <w:jc w:val="both"/>
              <w:rPr>
                <w:rFonts w:cs="Times New Roman"/>
                <w:b/>
                <w:sz w:val="28"/>
                <w:szCs w:val="28"/>
              </w:rPr>
            </w:pPr>
            <w:r w:rsidRPr="00C01EAD">
              <w:rPr>
                <w:rFonts w:cs="Times New Roman"/>
                <w:b/>
                <w:sz w:val="28"/>
                <w:szCs w:val="28"/>
              </w:rPr>
              <w:t>355 208</w:t>
            </w:r>
            <w:r w:rsidR="001F1F8D" w:rsidRPr="00C01EAD">
              <w:rPr>
                <w:rFonts w:cs="Times New Roman"/>
                <w:b/>
                <w:sz w:val="28"/>
                <w:szCs w:val="28"/>
              </w:rPr>
              <w:t xml:space="preserve"> (</w:t>
            </w:r>
            <w:r w:rsidRPr="00C01EAD">
              <w:rPr>
                <w:rFonts w:cs="Times New Roman"/>
                <w:b/>
                <w:sz w:val="28"/>
                <w:szCs w:val="28"/>
              </w:rPr>
              <w:t>триста пятьдесят пять</w:t>
            </w:r>
            <w:r w:rsidR="00200C9E" w:rsidRPr="00C01EAD">
              <w:rPr>
                <w:rFonts w:cs="Times New Roman"/>
                <w:b/>
                <w:sz w:val="28"/>
                <w:szCs w:val="28"/>
              </w:rPr>
              <w:t xml:space="preserve"> </w:t>
            </w:r>
            <w:r w:rsidR="001F1F8D" w:rsidRPr="00C01EAD">
              <w:rPr>
                <w:rFonts w:cs="Times New Roman"/>
                <w:b/>
                <w:sz w:val="28"/>
                <w:szCs w:val="28"/>
              </w:rPr>
              <w:t xml:space="preserve">тысяч </w:t>
            </w:r>
            <w:r w:rsidRPr="00C01EAD">
              <w:rPr>
                <w:rFonts w:cs="Times New Roman"/>
                <w:b/>
                <w:sz w:val="28"/>
                <w:szCs w:val="28"/>
              </w:rPr>
              <w:t>двести восемь</w:t>
            </w:r>
            <w:r w:rsidR="001F1F8D" w:rsidRPr="00C01EAD">
              <w:rPr>
                <w:rFonts w:cs="Times New Roman"/>
                <w:b/>
                <w:sz w:val="28"/>
                <w:szCs w:val="28"/>
              </w:rPr>
              <w:t xml:space="preserve">) рублей </w:t>
            </w:r>
            <w:r w:rsidRPr="00C01EAD">
              <w:rPr>
                <w:rFonts w:cs="Times New Roman"/>
                <w:b/>
                <w:sz w:val="28"/>
                <w:szCs w:val="28"/>
              </w:rPr>
              <w:t>33</w:t>
            </w:r>
            <w:r w:rsidR="001F1F8D" w:rsidRPr="00C01EAD">
              <w:rPr>
                <w:rFonts w:cs="Times New Roman"/>
                <w:b/>
                <w:sz w:val="28"/>
                <w:szCs w:val="28"/>
              </w:rPr>
              <w:t xml:space="preserve"> копе</w:t>
            </w:r>
            <w:r w:rsidR="00200C9E" w:rsidRPr="00C01EAD">
              <w:rPr>
                <w:rFonts w:cs="Times New Roman"/>
                <w:b/>
                <w:sz w:val="28"/>
                <w:szCs w:val="28"/>
              </w:rPr>
              <w:t>й</w:t>
            </w:r>
            <w:r w:rsidR="001F1F8D" w:rsidRPr="00C01EAD">
              <w:rPr>
                <w:rFonts w:cs="Times New Roman"/>
                <w:b/>
                <w:sz w:val="28"/>
                <w:szCs w:val="28"/>
              </w:rPr>
              <w:t>к</w:t>
            </w:r>
            <w:r w:rsidR="00200C9E" w:rsidRPr="00C01EAD">
              <w:rPr>
                <w:rFonts w:cs="Times New Roman"/>
                <w:b/>
                <w:sz w:val="28"/>
                <w:szCs w:val="28"/>
              </w:rPr>
              <w:t>и</w:t>
            </w:r>
            <w:r w:rsidR="004D125F" w:rsidRPr="00C01EAD">
              <w:rPr>
                <w:rFonts w:cs="Times New Roman"/>
                <w:b/>
                <w:sz w:val="28"/>
                <w:szCs w:val="28"/>
              </w:rPr>
              <w:t xml:space="preserve">, </w:t>
            </w:r>
            <w:r w:rsidR="005D1CBA" w:rsidRPr="00C01EAD">
              <w:rPr>
                <w:rFonts w:cs="Times New Roman"/>
                <w:b/>
                <w:sz w:val="28"/>
                <w:szCs w:val="28"/>
              </w:rPr>
              <w:t>без учета НДС</w:t>
            </w:r>
            <w:r w:rsidR="005D1CBA" w:rsidRPr="00C01EAD">
              <w:rPr>
                <w:rFonts w:cs="Times New Roman"/>
                <w:sz w:val="28"/>
                <w:szCs w:val="28"/>
              </w:rPr>
              <w:t xml:space="preserve"> (НДС взимается в соответствии с действующим законодательством)</w:t>
            </w:r>
            <w:r w:rsidR="004D125F" w:rsidRPr="00C01EAD">
              <w:rPr>
                <w:rFonts w:cs="Times New Roman"/>
                <w:sz w:val="28"/>
                <w:szCs w:val="28"/>
              </w:rPr>
              <w:t>, и</w:t>
            </w:r>
            <w:r w:rsidR="00C6141E" w:rsidRPr="00C01EAD">
              <w:rPr>
                <w:rFonts w:cs="Times New Roman"/>
                <w:sz w:val="28"/>
                <w:szCs w:val="28"/>
              </w:rPr>
              <w:t>ли</w:t>
            </w:r>
            <w:r w:rsidR="004D125F" w:rsidRPr="00C01EAD">
              <w:rPr>
                <w:rFonts w:cs="Times New Roman"/>
                <w:sz w:val="28"/>
                <w:szCs w:val="28"/>
              </w:rPr>
              <w:t xml:space="preserve"> </w:t>
            </w:r>
            <w:r w:rsidRPr="00C01EAD">
              <w:rPr>
                <w:rFonts w:cs="Times New Roman"/>
                <w:sz w:val="28"/>
                <w:szCs w:val="28"/>
              </w:rPr>
              <w:t>22</w:t>
            </w:r>
            <w:r w:rsidR="004D125F" w:rsidRPr="00C01EAD">
              <w:rPr>
                <w:rFonts w:cs="Times New Roman"/>
                <w:sz w:val="28"/>
                <w:szCs w:val="28"/>
              </w:rPr>
              <w:t xml:space="preserve"> % от общего оборота (выручки) в месяц, в случае, если последнее превышает минимальный ежемесячный платеж</w:t>
            </w:r>
            <w:r w:rsidR="006B0769">
              <w:rPr>
                <w:rFonts w:cs="Times New Roman"/>
                <w:sz w:val="28"/>
                <w:szCs w:val="28"/>
              </w:rPr>
              <w:t xml:space="preserve">, </w:t>
            </w:r>
            <w:r w:rsidR="006B0769" w:rsidRPr="00855FEC">
              <w:rPr>
                <w:rFonts w:cs="Times New Roman"/>
                <w:b/>
                <w:sz w:val="28"/>
                <w:szCs w:val="28"/>
              </w:rPr>
              <w:t>в т</w:t>
            </w:r>
            <w:r w:rsidR="00855FEC" w:rsidRPr="00855FEC">
              <w:rPr>
                <w:rFonts w:cs="Times New Roman"/>
                <w:b/>
                <w:sz w:val="28"/>
                <w:szCs w:val="28"/>
              </w:rPr>
              <w:t xml:space="preserve">ом </w:t>
            </w:r>
            <w:r w:rsidR="006B0769" w:rsidRPr="00855FEC">
              <w:rPr>
                <w:rFonts w:cs="Times New Roman"/>
                <w:b/>
                <w:sz w:val="28"/>
                <w:szCs w:val="28"/>
              </w:rPr>
              <w:t>ч</w:t>
            </w:r>
            <w:r w:rsidR="00855FEC" w:rsidRPr="00855FEC">
              <w:rPr>
                <w:rFonts w:cs="Times New Roman"/>
                <w:b/>
                <w:sz w:val="28"/>
                <w:szCs w:val="28"/>
              </w:rPr>
              <w:t>исле</w:t>
            </w:r>
            <w:r w:rsidR="006B0769" w:rsidRPr="00855FEC">
              <w:rPr>
                <w:rFonts w:cs="Times New Roman"/>
                <w:b/>
                <w:sz w:val="28"/>
                <w:szCs w:val="28"/>
              </w:rPr>
              <w:t>:</w:t>
            </w:r>
          </w:p>
          <w:p w:rsidR="004D125F" w:rsidRPr="006B0769" w:rsidRDefault="006B0769" w:rsidP="004D125F">
            <w:pPr>
              <w:pStyle w:val="34"/>
              <w:tabs>
                <w:tab w:val="left" w:pos="270"/>
                <w:tab w:val="left" w:pos="993"/>
              </w:tabs>
              <w:spacing w:line="100" w:lineRule="atLeast"/>
              <w:ind w:left="0"/>
              <w:jc w:val="both"/>
              <w:rPr>
                <w:rFonts w:cs="Times New Roman"/>
                <w:i/>
                <w:sz w:val="28"/>
                <w:szCs w:val="28"/>
              </w:rPr>
            </w:pPr>
            <w:r w:rsidRPr="00855FEC">
              <w:rPr>
                <w:rFonts w:cs="Times New Roman"/>
                <w:sz w:val="28"/>
                <w:szCs w:val="28"/>
              </w:rPr>
              <w:t>293 125 (двести девяносто три тысячи сто двадцать пять) рублей 00 копеек, без учета НДС</w:t>
            </w:r>
            <w:r w:rsidRPr="00C01EAD">
              <w:rPr>
                <w:rFonts w:cs="Times New Roman"/>
                <w:sz w:val="28"/>
                <w:szCs w:val="28"/>
              </w:rPr>
              <w:t xml:space="preserve"> (НДС взимается в соответствии с действующим законодательством)</w:t>
            </w:r>
            <w:r>
              <w:rPr>
                <w:rFonts w:cs="Times New Roman"/>
                <w:sz w:val="28"/>
                <w:szCs w:val="28"/>
              </w:rPr>
              <w:t xml:space="preserve"> – </w:t>
            </w:r>
            <w:r w:rsidRPr="006B0769">
              <w:rPr>
                <w:rFonts w:cs="Times New Roman"/>
                <w:b/>
                <w:i/>
                <w:sz w:val="28"/>
                <w:szCs w:val="28"/>
              </w:rPr>
              <w:t>за</w:t>
            </w:r>
            <w:r w:rsidRPr="006B0769">
              <w:rPr>
                <w:rFonts w:cs="Times New Roman"/>
                <w:i/>
                <w:sz w:val="28"/>
                <w:szCs w:val="28"/>
              </w:rPr>
              <w:t xml:space="preserve"> </w:t>
            </w:r>
            <w:r w:rsidRPr="006B0769">
              <w:rPr>
                <w:rFonts w:cs="Times New Roman"/>
                <w:b/>
                <w:i/>
                <w:sz w:val="28"/>
                <w:szCs w:val="28"/>
              </w:rPr>
              <w:t>коммерческие площади;</w:t>
            </w:r>
          </w:p>
          <w:p w:rsidR="001F1F8D" w:rsidRPr="00C01EAD" w:rsidRDefault="007F11ED" w:rsidP="001F1F8D">
            <w:pPr>
              <w:jc w:val="both"/>
              <w:rPr>
                <w:sz w:val="28"/>
                <w:szCs w:val="28"/>
              </w:rPr>
            </w:pPr>
            <w:r w:rsidRPr="00855FEC">
              <w:rPr>
                <w:sz w:val="28"/>
                <w:szCs w:val="28"/>
              </w:rPr>
              <w:t>62 083 (шестьдесят две тысячи восемьдесят три) рубля 33</w:t>
            </w:r>
            <w:r w:rsidR="00855FEC" w:rsidRPr="00855FEC">
              <w:rPr>
                <w:sz w:val="28"/>
                <w:szCs w:val="28"/>
              </w:rPr>
              <w:t xml:space="preserve"> </w:t>
            </w:r>
            <w:r w:rsidRPr="00855FEC">
              <w:rPr>
                <w:sz w:val="28"/>
                <w:szCs w:val="28"/>
              </w:rPr>
              <w:t>копейки, без учета НДС</w:t>
            </w:r>
            <w:r w:rsidRPr="00C01EAD">
              <w:rPr>
                <w:sz w:val="28"/>
                <w:szCs w:val="28"/>
              </w:rPr>
              <w:t xml:space="preserve"> (НДС взимается в соответствии с действующим законодательством)</w:t>
            </w:r>
            <w:r>
              <w:rPr>
                <w:sz w:val="28"/>
                <w:szCs w:val="28"/>
              </w:rPr>
              <w:t xml:space="preserve"> – </w:t>
            </w:r>
            <w:r w:rsidRPr="006B0769">
              <w:rPr>
                <w:b/>
                <w:i/>
                <w:sz w:val="28"/>
                <w:szCs w:val="28"/>
              </w:rPr>
              <w:t>за</w:t>
            </w:r>
            <w:r w:rsidRPr="006B0769">
              <w:rPr>
                <w:i/>
                <w:sz w:val="28"/>
                <w:szCs w:val="28"/>
              </w:rPr>
              <w:t xml:space="preserve"> </w:t>
            </w:r>
            <w:r w:rsidRPr="00855FEC">
              <w:rPr>
                <w:b/>
                <w:i/>
                <w:sz w:val="28"/>
                <w:szCs w:val="28"/>
              </w:rPr>
              <w:t xml:space="preserve">подсобные </w:t>
            </w:r>
            <w:r w:rsidRPr="00855FEC">
              <w:rPr>
                <w:b/>
                <w:i/>
                <w:sz w:val="28"/>
                <w:szCs w:val="28"/>
              </w:rPr>
              <w:lastRenderedPageBreak/>
              <w:t>помещения</w:t>
            </w:r>
            <w:r w:rsidR="00855FEC">
              <w:rPr>
                <w:b/>
                <w:i/>
                <w:sz w:val="28"/>
                <w:szCs w:val="28"/>
              </w:rPr>
              <w:t>.</w:t>
            </w:r>
          </w:p>
          <w:p w:rsidR="00A72997" w:rsidRPr="00C01EAD" w:rsidRDefault="00A72997" w:rsidP="00B14D76">
            <w:pPr>
              <w:jc w:val="both"/>
              <w:rPr>
                <w:b/>
                <w:i/>
                <w:sz w:val="28"/>
                <w:szCs w:val="28"/>
              </w:rPr>
            </w:pPr>
          </w:p>
        </w:tc>
      </w:tr>
      <w:tr w:rsidR="00B14D76" w:rsidRPr="00C01EAD"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B14D76" w:rsidRPr="00C01EAD" w:rsidRDefault="00B14D76" w:rsidP="00B14D76">
            <w:pPr>
              <w:rPr>
                <w:sz w:val="28"/>
                <w:szCs w:val="28"/>
              </w:rPr>
            </w:pPr>
            <w:r w:rsidRPr="00C01EAD">
              <w:rPr>
                <w:sz w:val="28"/>
                <w:szCs w:val="28"/>
              </w:rPr>
              <w:lastRenderedPageBreak/>
              <w:t>Оплата коммунальных услуг</w:t>
            </w:r>
            <w:r w:rsidR="00002810">
              <w:rPr>
                <w:sz w:val="28"/>
                <w:szCs w:val="28"/>
              </w:rPr>
              <w:t xml:space="preserve"> </w:t>
            </w:r>
            <w:r w:rsidRPr="00C01EAD">
              <w:rPr>
                <w:sz w:val="28"/>
                <w:szCs w:val="28"/>
              </w:rPr>
              <w:t>(водопотребление, водоотведение, теплоснабжение, электропотребление)</w:t>
            </w:r>
            <w:proofErr w:type="gramStart"/>
            <w:r w:rsidRPr="00C01EAD">
              <w:rPr>
                <w:sz w:val="28"/>
                <w:szCs w:val="28"/>
              </w:rPr>
              <w:t xml:space="preserve"> :</w:t>
            </w:r>
            <w:proofErr w:type="gramEnd"/>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B14D76" w:rsidRPr="00C01EAD" w:rsidRDefault="004A2D2E" w:rsidP="004A2D2E">
            <w:pPr>
              <w:rPr>
                <w:sz w:val="28"/>
                <w:szCs w:val="28"/>
              </w:rPr>
            </w:pPr>
            <w:r w:rsidRPr="00C01EAD">
              <w:rPr>
                <w:sz w:val="28"/>
                <w:szCs w:val="28"/>
              </w:rPr>
              <w:t>44 625</w:t>
            </w:r>
            <w:r w:rsidR="00B14D76" w:rsidRPr="00C01EAD">
              <w:rPr>
                <w:sz w:val="28"/>
                <w:szCs w:val="28"/>
              </w:rPr>
              <w:t xml:space="preserve"> (</w:t>
            </w:r>
            <w:r w:rsidRPr="00C01EAD">
              <w:rPr>
                <w:sz w:val="28"/>
                <w:szCs w:val="28"/>
              </w:rPr>
              <w:t>Сорок четыре</w:t>
            </w:r>
            <w:r w:rsidR="00B14D76" w:rsidRPr="00C01EAD">
              <w:rPr>
                <w:sz w:val="28"/>
                <w:szCs w:val="28"/>
              </w:rPr>
              <w:t xml:space="preserve"> тысяч</w:t>
            </w:r>
            <w:r w:rsidRPr="00C01EAD">
              <w:rPr>
                <w:sz w:val="28"/>
                <w:szCs w:val="28"/>
              </w:rPr>
              <w:t>и</w:t>
            </w:r>
            <w:r w:rsidR="00B14D76" w:rsidRPr="00C01EAD">
              <w:rPr>
                <w:sz w:val="28"/>
                <w:szCs w:val="28"/>
              </w:rPr>
              <w:t xml:space="preserve"> </w:t>
            </w:r>
            <w:r w:rsidRPr="00C01EAD">
              <w:rPr>
                <w:sz w:val="28"/>
                <w:szCs w:val="28"/>
              </w:rPr>
              <w:t>шестьсот двадцать пять</w:t>
            </w:r>
            <w:r w:rsidR="00B14D76" w:rsidRPr="00C01EAD">
              <w:rPr>
                <w:sz w:val="28"/>
                <w:szCs w:val="28"/>
              </w:rPr>
              <w:t>) рубл</w:t>
            </w:r>
            <w:r w:rsidRPr="00C01EAD">
              <w:rPr>
                <w:sz w:val="28"/>
                <w:szCs w:val="28"/>
              </w:rPr>
              <w:t>ей</w:t>
            </w:r>
            <w:r w:rsidR="00B14D76" w:rsidRPr="00C01EAD">
              <w:rPr>
                <w:sz w:val="28"/>
                <w:szCs w:val="28"/>
              </w:rPr>
              <w:t xml:space="preserve"> </w:t>
            </w:r>
            <w:r w:rsidRPr="00C01EAD">
              <w:rPr>
                <w:sz w:val="28"/>
                <w:szCs w:val="28"/>
              </w:rPr>
              <w:t>00</w:t>
            </w:r>
            <w:r w:rsidR="00B14D76" w:rsidRPr="00C01EAD">
              <w:rPr>
                <w:sz w:val="28"/>
                <w:szCs w:val="28"/>
              </w:rPr>
              <w:t xml:space="preserve"> коп, </w:t>
            </w:r>
            <w:r w:rsidRPr="00C01EAD">
              <w:rPr>
                <w:b/>
                <w:sz w:val="28"/>
                <w:szCs w:val="28"/>
              </w:rPr>
              <w:t>без учета НДС</w:t>
            </w:r>
            <w:r w:rsidRPr="00C01EAD">
              <w:rPr>
                <w:sz w:val="28"/>
                <w:szCs w:val="28"/>
              </w:rPr>
              <w:t xml:space="preserve"> (НДС взимается в соответствии с действующим законодательством).</w:t>
            </w:r>
          </w:p>
        </w:tc>
      </w:tr>
      <w:tr w:rsidR="00354034" w:rsidRPr="00C01EAD"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C01EAD" w:rsidRDefault="00354034" w:rsidP="00D81580">
            <w:pPr>
              <w:jc w:val="center"/>
              <w:rPr>
                <w:sz w:val="28"/>
                <w:szCs w:val="28"/>
              </w:rPr>
            </w:pPr>
            <w:r w:rsidRPr="00C01EAD">
              <w:rPr>
                <w:sz w:val="28"/>
                <w:szCs w:val="28"/>
              </w:rPr>
              <w:t>Условия внесения платежей</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8105AC" w:rsidRPr="00C01EAD" w:rsidRDefault="00354034" w:rsidP="008105AC">
            <w:pPr>
              <w:rPr>
                <w:sz w:val="28"/>
                <w:szCs w:val="28"/>
              </w:rPr>
            </w:pPr>
            <w:r w:rsidRPr="00C01EAD">
              <w:rPr>
                <w:sz w:val="28"/>
                <w:szCs w:val="28"/>
              </w:rPr>
              <w:t xml:space="preserve">Ежемесячные платежи – </w:t>
            </w:r>
            <w:r w:rsidR="008105AC" w:rsidRPr="00C01EAD">
              <w:rPr>
                <w:sz w:val="28"/>
                <w:szCs w:val="28"/>
              </w:rPr>
              <w:t xml:space="preserve"> 100 % аванс.</w:t>
            </w:r>
          </w:p>
          <w:p w:rsidR="008105AC" w:rsidRPr="00C01EAD" w:rsidRDefault="008105AC" w:rsidP="008105AC">
            <w:pPr>
              <w:rPr>
                <w:sz w:val="28"/>
                <w:szCs w:val="28"/>
              </w:rPr>
            </w:pPr>
            <w:r w:rsidRPr="00C01EAD">
              <w:rPr>
                <w:sz w:val="28"/>
                <w:szCs w:val="28"/>
              </w:rPr>
              <w:t>Проценты, предусмотренные ст. 317.1 ГК РФ на сумму обеспечения,   арендной платы и гарантийного взноса не начисляются.</w:t>
            </w:r>
          </w:p>
          <w:p w:rsidR="00354034" w:rsidRPr="00C01EAD" w:rsidRDefault="00354034" w:rsidP="00D81580">
            <w:pPr>
              <w:rPr>
                <w:sz w:val="28"/>
                <w:szCs w:val="28"/>
              </w:rPr>
            </w:pPr>
          </w:p>
        </w:tc>
      </w:tr>
      <w:tr w:rsidR="00354034" w:rsidRPr="00C01EAD"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C01EAD" w:rsidRDefault="00354034" w:rsidP="00D81580">
            <w:pPr>
              <w:jc w:val="center"/>
              <w:rPr>
                <w:sz w:val="28"/>
                <w:szCs w:val="28"/>
              </w:rPr>
            </w:pPr>
            <w:r w:rsidRPr="00C01EAD">
              <w:rPr>
                <w:sz w:val="28"/>
                <w:szCs w:val="28"/>
              </w:rPr>
              <w:t>Срок договора:</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C01EAD" w:rsidRDefault="004A2D2E" w:rsidP="001F1F8D">
            <w:pPr>
              <w:jc w:val="both"/>
              <w:rPr>
                <w:sz w:val="28"/>
                <w:szCs w:val="28"/>
              </w:rPr>
            </w:pPr>
            <w:r w:rsidRPr="00C01EAD">
              <w:rPr>
                <w:sz w:val="28"/>
                <w:szCs w:val="28"/>
              </w:rPr>
              <w:t>36</w:t>
            </w:r>
            <w:r w:rsidR="001F1F8D" w:rsidRPr="00C01EAD">
              <w:rPr>
                <w:sz w:val="28"/>
                <w:szCs w:val="28"/>
              </w:rPr>
              <w:t xml:space="preserve"> месяцев</w:t>
            </w:r>
          </w:p>
        </w:tc>
      </w:tr>
      <w:tr w:rsidR="00354034" w:rsidRPr="00C01EAD"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C01EAD" w:rsidRDefault="00354034" w:rsidP="00D81580">
            <w:pPr>
              <w:jc w:val="center"/>
              <w:rPr>
                <w:sz w:val="28"/>
                <w:szCs w:val="28"/>
              </w:rPr>
            </w:pPr>
            <w:r w:rsidRPr="00C01EAD">
              <w:rPr>
                <w:sz w:val="28"/>
                <w:szCs w:val="28"/>
              </w:rPr>
              <w:t>Ограничения, особые условия</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C01EAD" w:rsidRDefault="00354034" w:rsidP="00D81580">
            <w:pPr>
              <w:jc w:val="both"/>
              <w:rPr>
                <w:sz w:val="28"/>
                <w:szCs w:val="28"/>
              </w:rPr>
            </w:pPr>
            <w:r w:rsidRPr="00C01EAD">
              <w:rPr>
                <w:sz w:val="28"/>
                <w:szCs w:val="28"/>
              </w:rPr>
              <w:t xml:space="preserve">Не повреждение стен и полового покрытия. </w:t>
            </w:r>
          </w:p>
          <w:p w:rsidR="00354034" w:rsidRPr="00C01EAD" w:rsidRDefault="00354034" w:rsidP="00475AFA">
            <w:pPr>
              <w:jc w:val="both"/>
              <w:rPr>
                <w:sz w:val="28"/>
                <w:szCs w:val="28"/>
              </w:rPr>
            </w:pPr>
          </w:p>
        </w:tc>
      </w:tr>
      <w:tr w:rsidR="00354034" w:rsidRPr="00C01EAD"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C01EAD" w:rsidRDefault="00354034" w:rsidP="00D81580">
            <w:pPr>
              <w:jc w:val="center"/>
              <w:rPr>
                <w:sz w:val="28"/>
                <w:szCs w:val="28"/>
              </w:rPr>
            </w:pPr>
            <w:r w:rsidRPr="00C01EAD">
              <w:rPr>
                <w:sz w:val="28"/>
                <w:szCs w:val="28"/>
              </w:rPr>
              <w:t>Начало осуществления деятельности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C01EAD" w:rsidRDefault="00406457" w:rsidP="00002810">
            <w:pPr>
              <w:jc w:val="both"/>
              <w:rPr>
                <w:sz w:val="28"/>
                <w:szCs w:val="28"/>
              </w:rPr>
            </w:pPr>
            <w:r w:rsidRPr="00C01EAD">
              <w:rPr>
                <w:sz w:val="28"/>
                <w:szCs w:val="28"/>
              </w:rPr>
              <w:t xml:space="preserve">Не позднее </w:t>
            </w:r>
            <w:r w:rsidR="00354034" w:rsidRPr="00C01EAD">
              <w:rPr>
                <w:sz w:val="28"/>
                <w:szCs w:val="28"/>
              </w:rPr>
              <w:t xml:space="preserve"> </w:t>
            </w:r>
            <w:r w:rsidR="00002810" w:rsidRPr="00561F0D">
              <w:rPr>
                <w:b/>
                <w:sz w:val="28"/>
                <w:szCs w:val="28"/>
              </w:rPr>
              <w:t>01</w:t>
            </w:r>
            <w:r w:rsidR="00354034" w:rsidRPr="00561F0D">
              <w:rPr>
                <w:b/>
                <w:sz w:val="28"/>
                <w:szCs w:val="28"/>
              </w:rPr>
              <w:t>.</w:t>
            </w:r>
            <w:r w:rsidR="00805557" w:rsidRPr="00561F0D">
              <w:rPr>
                <w:b/>
                <w:sz w:val="28"/>
                <w:szCs w:val="28"/>
              </w:rPr>
              <w:t>0</w:t>
            </w:r>
            <w:r w:rsidR="00002810" w:rsidRPr="00561F0D">
              <w:rPr>
                <w:b/>
                <w:sz w:val="28"/>
                <w:szCs w:val="28"/>
              </w:rPr>
              <w:t>9</w:t>
            </w:r>
            <w:r w:rsidR="00354034" w:rsidRPr="00561F0D">
              <w:rPr>
                <w:b/>
                <w:sz w:val="28"/>
                <w:szCs w:val="28"/>
              </w:rPr>
              <w:t>.201</w:t>
            </w:r>
            <w:r w:rsidR="0029755C" w:rsidRPr="00561F0D">
              <w:rPr>
                <w:b/>
                <w:sz w:val="28"/>
                <w:szCs w:val="28"/>
              </w:rPr>
              <w:t>9</w:t>
            </w:r>
            <w:r w:rsidR="00354034" w:rsidRPr="00561F0D">
              <w:rPr>
                <w:b/>
                <w:sz w:val="28"/>
                <w:szCs w:val="28"/>
              </w:rPr>
              <w:t xml:space="preserve"> г.</w:t>
            </w:r>
          </w:p>
        </w:tc>
      </w:tr>
    </w:tbl>
    <w:p w:rsidR="00354034" w:rsidRPr="00C01EAD" w:rsidRDefault="00354034" w:rsidP="00354034">
      <w:pPr>
        <w:jc w:val="center"/>
        <w:rPr>
          <w:b/>
          <w:bCs/>
          <w:sz w:val="28"/>
          <w:szCs w:val="28"/>
        </w:rPr>
      </w:pPr>
    </w:p>
    <w:p w:rsidR="00354034" w:rsidRPr="00C01EAD" w:rsidRDefault="00354034" w:rsidP="00354034">
      <w:pPr>
        <w:jc w:val="both"/>
        <w:rPr>
          <w:b/>
          <w:sz w:val="28"/>
          <w:szCs w:val="28"/>
        </w:rPr>
      </w:pPr>
    </w:p>
    <w:p w:rsidR="00E01351" w:rsidRPr="00C01EAD" w:rsidRDefault="00E01351" w:rsidP="00354034">
      <w:pPr>
        <w:jc w:val="both"/>
        <w:rPr>
          <w:b/>
          <w:noProof/>
          <w:sz w:val="28"/>
          <w:szCs w:val="28"/>
          <w:lang w:eastAsia="ru-RU"/>
        </w:rPr>
      </w:pPr>
    </w:p>
    <w:p w:rsidR="00E01351" w:rsidRPr="00C01EAD" w:rsidRDefault="00E01351" w:rsidP="00354034">
      <w:pPr>
        <w:jc w:val="both"/>
        <w:rPr>
          <w:b/>
          <w:noProof/>
          <w:sz w:val="28"/>
          <w:szCs w:val="28"/>
          <w:lang w:eastAsia="ru-RU"/>
        </w:rPr>
      </w:pPr>
    </w:p>
    <w:p w:rsidR="0054325A" w:rsidRPr="00C01EAD" w:rsidRDefault="0054325A" w:rsidP="00354034">
      <w:pPr>
        <w:jc w:val="both"/>
        <w:rPr>
          <w:b/>
          <w:noProof/>
          <w:sz w:val="28"/>
          <w:szCs w:val="28"/>
          <w:lang w:eastAsia="ru-RU"/>
        </w:rPr>
      </w:pPr>
    </w:p>
    <w:p w:rsidR="0054325A" w:rsidRPr="00C01EAD" w:rsidRDefault="0054325A" w:rsidP="00354034">
      <w:pPr>
        <w:jc w:val="both"/>
        <w:rPr>
          <w:b/>
          <w:noProof/>
          <w:sz w:val="28"/>
          <w:szCs w:val="28"/>
          <w:lang w:eastAsia="ru-RU"/>
        </w:rPr>
      </w:pPr>
    </w:p>
    <w:p w:rsidR="0054325A" w:rsidRPr="00C01EAD" w:rsidRDefault="0054325A" w:rsidP="00354034">
      <w:pPr>
        <w:jc w:val="both"/>
        <w:rPr>
          <w:b/>
          <w:noProof/>
          <w:sz w:val="28"/>
          <w:szCs w:val="28"/>
          <w:lang w:eastAsia="ru-RU"/>
        </w:rPr>
      </w:pPr>
    </w:p>
    <w:p w:rsidR="00E01351" w:rsidRPr="00C01EAD" w:rsidRDefault="006713AF" w:rsidP="00354034">
      <w:pPr>
        <w:jc w:val="both"/>
        <w:rPr>
          <w:b/>
          <w:noProof/>
          <w:sz w:val="28"/>
          <w:szCs w:val="28"/>
          <w:lang w:eastAsia="ru-RU"/>
        </w:rPr>
      </w:pPr>
      <w:r>
        <w:rPr>
          <w:b/>
          <w:noProof/>
          <w:sz w:val="28"/>
          <w:szCs w:val="28"/>
          <w:lang w:eastAsia="ru-RU"/>
        </w:rPr>
        <w:t xml:space="preserve">                           </w:t>
      </w:r>
      <w:r w:rsidR="00E01351" w:rsidRPr="00C01EAD">
        <w:rPr>
          <w:b/>
          <w:noProof/>
          <w:sz w:val="28"/>
          <w:szCs w:val="28"/>
          <w:lang w:eastAsia="ru-RU"/>
        </w:rPr>
        <w:t xml:space="preserve">Схема размещения </w:t>
      </w:r>
      <w:r>
        <w:rPr>
          <w:b/>
          <w:noProof/>
          <w:sz w:val="28"/>
          <w:szCs w:val="28"/>
          <w:lang w:eastAsia="ru-RU"/>
        </w:rPr>
        <w:t xml:space="preserve">точки питания </w:t>
      </w:r>
      <w:r w:rsidR="00E01351" w:rsidRPr="00C01EAD">
        <w:rPr>
          <w:b/>
          <w:noProof/>
          <w:sz w:val="28"/>
          <w:szCs w:val="28"/>
          <w:lang w:eastAsia="ru-RU"/>
        </w:rPr>
        <w:t xml:space="preserve"> на </w:t>
      </w:r>
      <w:r>
        <w:rPr>
          <w:b/>
          <w:noProof/>
          <w:sz w:val="28"/>
          <w:szCs w:val="28"/>
          <w:lang w:eastAsia="ru-RU"/>
        </w:rPr>
        <w:t>3</w:t>
      </w:r>
      <w:r w:rsidR="00E01351" w:rsidRPr="00C01EAD">
        <w:rPr>
          <w:b/>
          <w:noProof/>
          <w:sz w:val="28"/>
          <w:szCs w:val="28"/>
          <w:lang w:eastAsia="ru-RU"/>
        </w:rPr>
        <w:t xml:space="preserve"> этаже </w:t>
      </w:r>
    </w:p>
    <w:p w:rsidR="00E01351" w:rsidRPr="00C01EAD" w:rsidRDefault="00E01351" w:rsidP="00354034">
      <w:pPr>
        <w:jc w:val="both"/>
        <w:rPr>
          <w:b/>
          <w:noProof/>
          <w:sz w:val="28"/>
          <w:szCs w:val="28"/>
          <w:lang w:eastAsia="ru-RU"/>
        </w:rPr>
      </w:pPr>
    </w:p>
    <w:p w:rsidR="00354034" w:rsidRPr="00C01EAD" w:rsidRDefault="006713AF" w:rsidP="00354034">
      <w:pPr>
        <w:jc w:val="both"/>
        <w:rPr>
          <w:b/>
          <w:sz w:val="28"/>
          <w:szCs w:val="28"/>
        </w:rPr>
      </w:pPr>
      <w:r>
        <w:rPr>
          <w:b/>
          <w:noProof/>
          <w:sz w:val="28"/>
          <w:szCs w:val="28"/>
          <w:lang w:eastAsia="ru-RU"/>
        </w:rPr>
        <w:lastRenderedPageBreak/>
        <w:drawing>
          <wp:inline distT="0" distB="0" distL="0" distR="0">
            <wp:extent cx="6324600" cy="3248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3248025"/>
                    </a:xfrm>
                    <a:prstGeom prst="rect">
                      <a:avLst/>
                    </a:prstGeom>
                    <a:noFill/>
                    <a:ln>
                      <a:noFill/>
                    </a:ln>
                  </pic:spPr>
                </pic:pic>
              </a:graphicData>
            </a:graphic>
          </wp:inline>
        </w:drawing>
      </w:r>
    </w:p>
    <w:p w:rsidR="001B73AE" w:rsidRPr="00C01EAD" w:rsidRDefault="001B73AE" w:rsidP="00354034">
      <w:pPr>
        <w:jc w:val="both"/>
        <w:rPr>
          <w:b/>
          <w:noProof/>
          <w:sz w:val="28"/>
          <w:szCs w:val="28"/>
          <w:lang w:eastAsia="ru-RU"/>
        </w:rPr>
      </w:pPr>
    </w:p>
    <w:p w:rsidR="001B73AE" w:rsidRPr="00C01EAD" w:rsidRDefault="001B73AE" w:rsidP="00354034">
      <w:pPr>
        <w:jc w:val="both"/>
        <w:rPr>
          <w:b/>
          <w:noProof/>
          <w:sz w:val="28"/>
          <w:szCs w:val="28"/>
          <w:lang w:eastAsia="ru-RU"/>
        </w:rPr>
      </w:pPr>
    </w:p>
    <w:p w:rsidR="001B73AE" w:rsidRPr="00C01EAD" w:rsidRDefault="001B73AE" w:rsidP="00354034">
      <w:pPr>
        <w:jc w:val="both"/>
        <w:rPr>
          <w:b/>
          <w:noProof/>
          <w:sz w:val="28"/>
          <w:szCs w:val="28"/>
          <w:lang w:eastAsia="ru-RU"/>
        </w:rPr>
      </w:pPr>
    </w:p>
    <w:p w:rsidR="001B73AE" w:rsidRPr="00C01EAD" w:rsidRDefault="001B73AE" w:rsidP="00354034">
      <w:pPr>
        <w:jc w:val="both"/>
        <w:rPr>
          <w:b/>
          <w:noProof/>
          <w:sz w:val="28"/>
          <w:szCs w:val="28"/>
          <w:lang w:eastAsia="ru-RU"/>
        </w:rPr>
      </w:pPr>
    </w:p>
    <w:p w:rsidR="001B73AE" w:rsidRPr="00C01EAD" w:rsidRDefault="001B73AE" w:rsidP="00354034">
      <w:pPr>
        <w:jc w:val="both"/>
        <w:rPr>
          <w:b/>
          <w:noProof/>
          <w:sz w:val="28"/>
          <w:szCs w:val="28"/>
          <w:lang w:eastAsia="ru-RU"/>
        </w:rPr>
      </w:pPr>
    </w:p>
    <w:p w:rsidR="001B73AE" w:rsidRPr="00C01EAD" w:rsidRDefault="001B73AE" w:rsidP="00354034">
      <w:pPr>
        <w:jc w:val="both"/>
        <w:rPr>
          <w:b/>
          <w:noProof/>
          <w:sz w:val="28"/>
          <w:szCs w:val="28"/>
          <w:lang w:eastAsia="ru-RU"/>
        </w:rPr>
      </w:pPr>
    </w:p>
    <w:p w:rsidR="001B73AE" w:rsidRPr="00C01EAD" w:rsidRDefault="001B73AE" w:rsidP="00354034">
      <w:pPr>
        <w:jc w:val="both"/>
        <w:rPr>
          <w:b/>
          <w:noProof/>
          <w:sz w:val="28"/>
          <w:szCs w:val="28"/>
          <w:lang w:eastAsia="ru-RU"/>
        </w:rPr>
      </w:pPr>
    </w:p>
    <w:p w:rsidR="001B73AE" w:rsidRPr="00C01EAD" w:rsidRDefault="001B73AE" w:rsidP="00354034">
      <w:pPr>
        <w:jc w:val="both"/>
        <w:rPr>
          <w:b/>
          <w:noProof/>
          <w:sz w:val="28"/>
          <w:szCs w:val="28"/>
          <w:lang w:eastAsia="ru-RU"/>
        </w:rPr>
      </w:pPr>
    </w:p>
    <w:p w:rsidR="001B73AE" w:rsidRPr="00C01EAD" w:rsidRDefault="001B73AE" w:rsidP="00354034">
      <w:pPr>
        <w:jc w:val="both"/>
        <w:rPr>
          <w:b/>
          <w:noProof/>
          <w:sz w:val="28"/>
          <w:szCs w:val="28"/>
          <w:lang w:eastAsia="ru-RU"/>
        </w:rPr>
      </w:pPr>
    </w:p>
    <w:p w:rsidR="00E01351" w:rsidRPr="00C01EAD" w:rsidRDefault="00E01351" w:rsidP="00354034">
      <w:pPr>
        <w:jc w:val="both"/>
        <w:rPr>
          <w:b/>
          <w:noProof/>
          <w:sz w:val="28"/>
          <w:szCs w:val="28"/>
          <w:lang w:eastAsia="ru-RU"/>
        </w:rPr>
      </w:pPr>
    </w:p>
    <w:p w:rsidR="00E50776" w:rsidRPr="00C01EAD" w:rsidRDefault="00E50776" w:rsidP="00E01351">
      <w:pPr>
        <w:jc w:val="both"/>
        <w:rPr>
          <w:b/>
          <w:noProof/>
          <w:sz w:val="28"/>
          <w:szCs w:val="28"/>
          <w:lang w:eastAsia="ru-RU"/>
        </w:rPr>
      </w:pPr>
    </w:p>
    <w:p w:rsidR="00354034" w:rsidRPr="00C01EAD" w:rsidRDefault="00F92CC1" w:rsidP="005B0ED9">
      <w:pPr>
        <w:ind w:firstLine="709"/>
        <w:rPr>
          <w:sz w:val="28"/>
          <w:szCs w:val="28"/>
        </w:rPr>
      </w:pPr>
      <w:r w:rsidRPr="00C01EAD">
        <w:rPr>
          <w:b/>
          <w:bCs/>
          <w:sz w:val="28"/>
          <w:szCs w:val="28"/>
        </w:rPr>
        <w:t xml:space="preserve">                                            </w:t>
      </w:r>
      <w:r w:rsidR="00354034" w:rsidRPr="00C01EAD">
        <w:rPr>
          <w:b/>
          <w:bCs/>
          <w:sz w:val="28"/>
          <w:szCs w:val="28"/>
        </w:rPr>
        <w:t>VI. ФОРМЫ ДОКУМЕНТОВ</w:t>
      </w:r>
    </w:p>
    <w:p w:rsidR="00354034" w:rsidRPr="00C01EAD" w:rsidRDefault="00354034" w:rsidP="00354034">
      <w:pPr>
        <w:jc w:val="right"/>
        <w:rPr>
          <w:sz w:val="28"/>
          <w:szCs w:val="28"/>
        </w:rPr>
      </w:pPr>
      <w:r w:rsidRPr="00C01EAD">
        <w:rPr>
          <w:sz w:val="28"/>
          <w:szCs w:val="28"/>
        </w:rPr>
        <w:t>Форма № 1</w:t>
      </w:r>
    </w:p>
    <w:p w:rsidR="00354034" w:rsidRPr="00C01EAD" w:rsidRDefault="00354034" w:rsidP="00354034">
      <w:pPr>
        <w:jc w:val="right"/>
        <w:rPr>
          <w:sz w:val="28"/>
          <w:szCs w:val="28"/>
        </w:rPr>
      </w:pPr>
    </w:p>
    <w:p w:rsidR="00354034" w:rsidRPr="00C01EAD" w:rsidRDefault="00354034" w:rsidP="00354034">
      <w:pPr>
        <w:jc w:val="right"/>
        <w:rPr>
          <w:rFonts w:eastAsia="Times New Roman"/>
          <w:sz w:val="28"/>
          <w:szCs w:val="28"/>
        </w:rPr>
      </w:pPr>
      <w:r w:rsidRPr="00C01EAD">
        <w:rPr>
          <w:sz w:val="28"/>
          <w:szCs w:val="28"/>
        </w:rPr>
        <w:t>Заказчику</w:t>
      </w:r>
    </w:p>
    <w:p w:rsidR="00354034" w:rsidRPr="00C01EAD" w:rsidRDefault="00354034" w:rsidP="00354034">
      <w:pPr>
        <w:jc w:val="right"/>
        <w:rPr>
          <w:sz w:val="28"/>
          <w:szCs w:val="28"/>
        </w:rPr>
      </w:pPr>
      <w:r w:rsidRPr="00C01EAD">
        <w:rPr>
          <w:rFonts w:eastAsia="Times New Roman"/>
          <w:sz w:val="28"/>
          <w:szCs w:val="28"/>
        </w:rPr>
        <w:t xml:space="preserve"> </w:t>
      </w:r>
      <w:r w:rsidRPr="00C01EAD">
        <w:rPr>
          <w:sz w:val="28"/>
          <w:szCs w:val="28"/>
        </w:rPr>
        <w:t>АО «Терминал Владивосток»</w:t>
      </w:r>
    </w:p>
    <w:p w:rsidR="00354034" w:rsidRPr="00C01EAD" w:rsidRDefault="00354034" w:rsidP="00354034">
      <w:pPr>
        <w:jc w:val="right"/>
        <w:rPr>
          <w:sz w:val="28"/>
          <w:szCs w:val="28"/>
        </w:rPr>
      </w:pPr>
      <w:r w:rsidRPr="00C01EAD">
        <w:rPr>
          <w:sz w:val="28"/>
          <w:szCs w:val="28"/>
        </w:rPr>
        <w:t xml:space="preserve">692760, Приморский край, </w:t>
      </w:r>
    </w:p>
    <w:p w:rsidR="00354034" w:rsidRPr="00C01EAD" w:rsidRDefault="00354034" w:rsidP="00354034">
      <w:pPr>
        <w:jc w:val="right"/>
        <w:rPr>
          <w:sz w:val="28"/>
          <w:szCs w:val="28"/>
        </w:rPr>
      </w:pPr>
      <w:r w:rsidRPr="00C01EAD">
        <w:rPr>
          <w:sz w:val="28"/>
          <w:szCs w:val="28"/>
        </w:rPr>
        <w:t xml:space="preserve">г. Артем, ул. Владимира </w:t>
      </w:r>
      <w:proofErr w:type="spellStart"/>
      <w:r w:rsidRPr="00C01EAD">
        <w:rPr>
          <w:sz w:val="28"/>
          <w:szCs w:val="28"/>
        </w:rPr>
        <w:t>Сайбеля</w:t>
      </w:r>
      <w:proofErr w:type="spellEnd"/>
      <w:r w:rsidRPr="00C01EAD">
        <w:rPr>
          <w:sz w:val="28"/>
          <w:szCs w:val="28"/>
        </w:rPr>
        <w:t>, д.41</w:t>
      </w:r>
    </w:p>
    <w:p w:rsidR="00354034" w:rsidRPr="00C01EAD" w:rsidRDefault="00354034" w:rsidP="00354034">
      <w:pPr>
        <w:pStyle w:val="af0"/>
        <w:tabs>
          <w:tab w:val="right" w:pos="9638"/>
        </w:tabs>
        <w:jc w:val="right"/>
        <w:rPr>
          <w:sz w:val="28"/>
          <w:szCs w:val="28"/>
        </w:rPr>
      </w:pPr>
      <w:r w:rsidRPr="00C01EAD">
        <w:rPr>
          <w:sz w:val="28"/>
          <w:szCs w:val="28"/>
        </w:rPr>
        <w:tab/>
        <w:t xml:space="preserve">   «____»_______________20__г.</w:t>
      </w:r>
    </w:p>
    <w:p w:rsidR="00354034" w:rsidRPr="00C01EAD" w:rsidRDefault="00354034" w:rsidP="00354034">
      <w:pPr>
        <w:jc w:val="right"/>
        <w:rPr>
          <w:sz w:val="28"/>
          <w:szCs w:val="28"/>
        </w:rPr>
      </w:pPr>
    </w:p>
    <w:p w:rsidR="00354034" w:rsidRPr="00C01EAD" w:rsidRDefault="00354034" w:rsidP="00354034">
      <w:pPr>
        <w:pStyle w:val="af0"/>
        <w:jc w:val="center"/>
        <w:rPr>
          <w:sz w:val="28"/>
          <w:szCs w:val="28"/>
        </w:rPr>
      </w:pPr>
      <w:r w:rsidRPr="00C01EAD">
        <w:rPr>
          <w:b/>
          <w:bCs/>
          <w:sz w:val="28"/>
          <w:szCs w:val="28"/>
        </w:rPr>
        <w:t>КОММЕРЧЕСКОЕ ПРЕДЛОЖЕНИЕ</w:t>
      </w:r>
    </w:p>
    <w:p w:rsidR="00354034" w:rsidRPr="00C01EAD" w:rsidRDefault="00354034" w:rsidP="00354034">
      <w:pPr>
        <w:pStyle w:val="af0"/>
        <w:tabs>
          <w:tab w:val="right" w:pos="9638"/>
        </w:tabs>
        <w:jc w:val="right"/>
        <w:rPr>
          <w:sz w:val="28"/>
          <w:szCs w:val="28"/>
        </w:rPr>
      </w:pPr>
      <w:r w:rsidRPr="00C01EAD">
        <w:rPr>
          <w:sz w:val="28"/>
          <w:szCs w:val="28"/>
        </w:rPr>
        <w:tab/>
      </w:r>
    </w:p>
    <w:p w:rsidR="00354034" w:rsidRPr="00C01EAD" w:rsidRDefault="00354034" w:rsidP="007F3670">
      <w:pPr>
        <w:jc w:val="both"/>
        <w:rPr>
          <w:sz w:val="28"/>
          <w:szCs w:val="28"/>
        </w:rPr>
      </w:pPr>
      <w:r w:rsidRPr="00C01EAD">
        <w:rPr>
          <w:sz w:val="28"/>
          <w:szCs w:val="28"/>
        </w:rPr>
        <w:tab/>
      </w:r>
      <w:r w:rsidRPr="00C01EAD">
        <w:rPr>
          <w:sz w:val="28"/>
          <w:szCs w:val="28"/>
        </w:rPr>
        <w:tab/>
        <w:t>Изучив документацию запроса предложений по выбору арендаторов коммерческих площадей в здании нового аэровокзального комплекса в международном аэропорту «</w:t>
      </w:r>
      <w:proofErr w:type="spellStart"/>
      <w:r w:rsidRPr="00C01EAD">
        <w:rPr>
          <w:sz w:val="28"/>
          <w:szCs w:val="28"/>
        </w:rPr>
        <w:t>Кневичи</w:t>
      </w:r>
      <w:proofErr w:type="spellEnd"/>
      <w:r w:rsidRPr="00C01EAD">
        <w:rPr>
          <w:sz w:val="28"/>
          <w:szCs w:val="28"/>
        </w:rPr>
        <w:t>» г. Владивостока, _________________________________(</w:t>
      </w:r>
      <w:r w:rsidRPr="00C01EAD">
        <w:rPr>
          <w:i/>
          <w:iCs/>
          <w:sz w:val="28"/>
          <w:szCs w:val="28"/>
        </w:rPr>
        <w:t>наименование участника</w:t>
      </w:r>
      <w:r w:rsidRPr="00C01EAD">
        <w:rPr>
          <w:sz w:val="28"/>
          <w:szCs w:val="28"/>
        </w:rPr>
        <w:t xml:space="preserve">), предлагает заключить договор Аренды недвижимого имущества, для размещения </w:t>
      </w:r>
      <w:r w:rsidR="00561F0D">
        <w:rPr>
          <w:sz w:val="28"/>
          <w:szCs w:val="28"/>
        </w:rPr>
        <w:t xml:space="preserve">точки питания </w:t>
      </w:r>
      <w:r w:rsidRPr="00C01EAD">
        <w:rPr>
          <w:sz w:val="28"/>
          <w:szCs w:val="28"/>
        </w:rPr>
        <w:t>по Лоту №____, на следующих условиях:</w:t>
      </w:r>
    </w:p>
    <w:p w:rsidR="00354034" w:rsidRPr="00C01EAD" w:rsidRDefault="00354034" w:rsidP="00354034">
      <w:pPr>
        <w:pStyle w:val="af0"/>
        <w:tabs>
          <w:tab w:val="center" w:pos="540"/>
        </w:tabs>
        <w:jc w:val="both"/>
        <w:rPr>
          <w:b/>
          <w:sz w:val="28"/>
          <w:szCs w:val="28"/>
        </w:rPr>
      </w:pPr>
    </w:p>
    <w:p w:rsidR="00354034" w:rsidRPr="00C01EAD" w:rsidRDefault="00354034" w:rsidP="00E50776">
      <w:pPr>
        <w:jc w:val="both"/>
        <w:rPr>
          <w:rFonts w:eastAsia="Times New Roman"/>
          <w:sz w:val="28"/>
          <w:szCs w:val="28"/>
        </w:rPr>
      </w:pPr>
      <w:r w:rsidRPr="00C01EAD">
        <w:rPr>
          <w:rFonts w:eastAsia="Times New Roman"/>
          <w:b/>
          <w:sz w:val="28"/>
          <w:szCs w:val="28"/>
        </w:rPr>
        <w:lastRenderedPageBreak/>
        <w:t xml:space="preserve">         </w:t>
      </w:r>
      <w:r w:rsidRPr="00C01EAD">
        <w:rPr>
          <w:b/>
          <w:sz w:val="28"/>
          <w:szCs w:val="28"/>
        </w:rPr>
        <w:t xml:space="preserve">Ставка арендной платы в месяц в российских рублях  </w:t>
      </w:r>
      <w:r w:rsidR="00E50776" w:rsidRPr="00C01EAD">
        <w:rPr>
          <w:b/>
          <w:sz w:val="28"/>
          <w:szCs w:val="28"/>
        </w:rPr>
        <w:t xml:space="preserve">без учета НДС </w:t>
      </w:r>
      <w:r w:rsidR="00E50776" w:rsidRPr="00C01EAD">
        <w:rPr>
          <w:sz w:val="28"/>
          <w:szCs w:val="28"/>
        </w:rPr>
        <w:t xml:space="preserve">(НДС взимается в соответствии с действующим законодательством) </w:t>
      </w:r>
      <w:r w:rsidRPr="00C01EAD">
        <w:rPr>
          <w:b/>
          <w:sz w:val="28"/>
          <w:szCs w:val="28"/>
        </w:rPr>
        <w:t>_________________________</w:t>
      </w:r>
      <w:r w:rsidR="00561F0D">
        <w:rPr>
          <w:b/>
          <w:sz w:val="28"/>
          <w:szCs w:val="28"/>
        </w:rPr>
        <w:t xml:space="preserve">, </w:t>
      </w:r>
      <w:r w:rsidR="00561F0D" w:rsidRPr="00C01EAD">
        <w:rPr>
          <w:sz w:val="28"/>
          <w:szCs w:val="28"/>
        </w:rPr>
        <w:t xml:space="preserve">или </w:t>
      </w:r>
      <w:r w:rsidR="00561F0D">
        <w:rPr>
          <w:sz w:val="28"/>
          <w:szCs w:val="28"/>
        </w:rPr>
        <w:t>____</w:t>
      </w:r>
      <w:r w:rsidR="00561F0D" w:rsidRPr="00C01EAD">
        <w:rPr>
          <w:sz w:val="28"/>
          <w:szCs w:val="28"/>
        </w:rPr>
        <w:t xml:space="preserve"> % от общего оборота (выручки) в месяц, в случае, если последнее превышает минимальный ежемесячный платеж</w:t>
      </w:r>
      <w:r w:rsidRPr="00C01EAD">
        <w:rPr>
          <w:b/>
          <w:sz w:val="28"/>
          <w:szCs w:val="28"/>
        </w:rPr>
        <w:t xml:space="preserve">. </w:t>
      </w:r>
    </w:p>
    <w:p w:rsidR="00354034" w:rsidRPr="00C01EAD" w:rsidRDefault="00354034" w:rsidP="00354034">
      <w:pPr>
        <w:pStyle w:val="af0"/>
        <w:tabs>
          <w:tab w:val="center" w:pos="540"/>
        </w:tabs>
        <w:jc w:val="both"/>
        <w:rPr>
          <w:b/>
          <w:sz w:val="28"/>
          <w:szCs w:val="28"/>
        </w:rPr>
      </w:pPr>
      <w:r w:rsidRPr="00C01EAD">
        <w:rPr>
          <w:rFonts w:eastAsia="Times New Roman"/>
          <w:sz w:val="28"/>
          <w:szCs w:val="28"/>
        </w:rPr>
        <w:t xml:space="preserve">    </w:t>
      </w:r>
    </w:p>
    <w:p w:rsidR="00354034" w:rsidRPr="00C01EAD" w:rsidRDefault="00354034" w:rsidP="00354034">
      <w:pPr>
        <w:shd w:val="clear" w:color="auto" w:fill="FFFFFF"/>
        <w:tabs>
          <w:tab w:val="left" w:pos="9781"/>
        </w:tabs>
        <w:ind w:firstLine="540"/>
        <w:rPr>
          <w:color w:val="000000"/>
          <w:sz w:val="28"/>
          <w:szCs w:val="28"/>
        </w:rPr>
      </w:pPr>
      <w:r w:rsidRPr="00C01EAD">
        <w:rPr>
          <w:b/>
          <w:sz w:val="28"/>
          <w:szCs w:val="28"/>
        </w:rPr>
        <w:t xml:space="preserve">Дополнительные предложения </w:t>
      </w:r>
      <w:r w:rsidRPr="00C01EAD">
        <w:rPr>
          <w:sz w:val="28"/>
          <w:szCs w:val="28"/>
          <w:u w:val="single"/>
        </w:rPr>
        <w:t>(</w:t>
      </w:r>
      <w:r w:rsidRPr="00C01EAD">
        <w:rPr>
          <w:i/>
          <w:iCs/>
          <w:sz w:val="28"/>
          <w:szCs w:val="28"/>
          <w:u w:val="single"/>
        </w:rPr>
        <w:t>указываются дополнительные услуги)</w:t>
      </w:r>
      <w:r w:rsidRPr="00C01EAD">
        <w:rPr>
          <w:i/>
          <w:iCs/>
          <w:sz w:val="28"/>
          <w:szCs w:val="28"/>
        </w:rPr>
        <w:t>_____________</w:t>
      </w:r>
      <w:proofErr w:type="gramStart"/>
      <w:r w:rsidRPr="00C01EAD">
        <w:rPr>
          <w:i/>
          <w:iCs/>
          <w:sz w:val="28"/>
          <w:szCs w:val="28"/>
          <w:u w:val="single"/>
        </w:rPr>
        <w:t xml:space="preserve"> </w:t>
      </w:r>
      <w:r w:rsidRPr="00C01EAD">
        <w:rPr>
          <w:b/>
          <w:sz w:val="28"/>
          <w:szCs w:val="28"/>
        </w:rPr>
        <w:t>.</w:t>
      </w:r>
      <w:proofErr w:type="gramEnd"/>
    </w:p>
    <w:p w:rsidR="00354034" w:rsidRPr="00C01EAD" w:rsidRDefault="00354034" w:rsidP="00354034">
      <w:pPr>
        <w:shd w:val="clear" w:color="auto" w:fill="FFFFFF"/>
        <w:tabs>
          <w:tab w:val="left" w:pos="9781"/>
        </w:tabs>
        <w:ind w:firstLine="539"/>
        <w:jc w:val="both"/>
        <w:rPr>
          <w:sz w:val="28"/>
          <w:szCs w:val="28"/>
        </w:rPr>
      </w:pPr>
      <w:r w:rsidRPr="00C01EAD">
        <w:rPr>
          <w:color w:val="000000"/>
          <w:sz w:val="28"/>
          <w:szCs w:val="28"/>
        </w:rPr>
        <w:t>Для оценки качества услуг и квалификации участника прилагаем</w:t>
      </w:r>
      <w:r w:rsidRPr="00C01EAD">
        <w:rPr>
          <w:sz w:val="28"/>
          <w:szCs w:val="28"/>
        </w:rPr>
        <w:t>:</w:t>
      </w:r>
    </w:p>
    <w:p w:rsidR="00354034" w:rsidRPr="00C01EAD" w:rsidRDefault="00354034" w:rsidP="00354034">
      <w:pPr>
        <w:shd w:val="clear" w:color="auto" w:fill="FFFFFF"/>
        <w:ind w:firstLine="567"/>
        <w:jc w:val="both"/>
        <w:rPr>
          <w:sz w:val="28"/>
          <w:szCs w:val="28"/>
        </w:rPr>
      </w:pPr>
      <w:r w:rsidRPr="00C01EAD">
        <w:rPr>
          <w:sz w:val="28"/>
          <w:szCs w:val="28"/>
        </w:rPr>
        <w:t>-</w:t>
      </w:r>
      <w:r w:rsidRPr="00C01EAD">
        <w:rPr>
          <w:sz w:val="28"/>
          <w:szCs w:val="28"/>
        </w:rPr>
        <w:tab/>
        <w:t>квалификационную карту;</w:t>
      </w:r>
    </w:p>
    <w:p w:rsidR="00354034" w:rsidRPr="00C01EAD" w:rsidRDefault="00354034" w:rsidP="00354034">
      <w:pPr>
        <w:shd w:val="clear" w:color="auto" w:fill="FFFFFF"/>
        <w:ind w:firstLine="567"/>
        <w:jc w:val="both"/>
        <w:rPr>
          <w:sz w:val="28"/>
          <w:szCs w:val="28"/>
        </w:rPr>
      </w:pPr>
      <w:r w:rsidRPr="00C01EAD">
        <w:rPr>
          <w:sz w:val="28"/>
          <w:szCs w:val="28"/>
        </w:rPr>
        <w:t>-</w:t>
      </w:r>
      <w:r w:rsidRPr="00C01EAD">
        <w:rPr>
          <w:sz w:val="28"/>
          <w:szCs w:val="28"/>
        </w:rPr>
        <w:tab/>
        <w:t>предложения по использованию арендных площадей;</w:t>
      </w:r>
    </w:p>
    <w:p w:rsidR="00354034" w:rsidRPr="00C01EAD" w:rsidRDefault="00354034" w:rsidP="00354034">
      <w:pPr>
        <w:shd w:val="clear" w:color="auto" w:fill="FFFFFF"/>
        <w:ind w:firstLine="567"/>
        <w:jc w:val="both"/>
        <w:rPr>
          <w:sz w:val="28"/>
          <w:szCs w:val="28"/>
        </w:rPr>
      </w:pPr>
      <w:r w:rsidRPr="00C01EAD">
        <w:rPr>
          <w:sz w:val="28"/>
          <w:szCs w:val="28"/>
        </w:rPr>
        <w:t>- порядок выплат</w:t>
      </w:r>
      <w:r w:rsidR="00E50776" w:rsidRPr="00C01EAD">
        <w:rPr>
          <w:sz w:val="28"/>
          <w:szCs w:val="28"/>
        </w:rPr>
        <w:t xml:space="preserve"> и </w:t>
      </w:r>
      <w:r w:rsidRPr="00C01EAD">
        <w:rPr>
          <w:sz w:val="28"/>
          <w:szCs w:val="28"/>
        </w:rPr>
        <w:t>т.д.</w:t>
      </w:r>
    </w:p>
    <w:p w:rsidR="00354034" w:rsidRPr="00C01EAD" w:rsidRDefault="00354034" w:rsidP="00354034">
      <w:pPr>
        <w:shd w:val="clear" w:color="auto" w:fill="FFFFFF"/>
        <w:tabs>
          <w:tab w:val="left" w:pos="540"/>
          <w:tab w:val="left" w:pos="9781"/>
        </w:tabs>
        <w:jc w:val="both"/>
        <w:rPr>
          <w:sz w:val="28"/>
          <w:szCs w:val="28"/>
        </w:rPr>
      </w:pPr>
      <w:r w:rsidRPr="00C01EAD">
        <w:rPr>
          <w:rFonts w:eastAsia="Times New Roman"/>
          <w:sz w:val="28"/>
          <w:szCs w:val="28"/>
        </w:rPr>
        <w:t xml:space="preserve">   </w:t>
      </w:r>
      <w:r w:rsidRPr="00C01EAD">
        <w:rPr>
          <w:rFonts w:eastAsia="Times New Roman"/>
          <w:sz w:val="28"/>
          <w:szCs w:val="28"/>
        </w:rPr>
        <w:tab/>
      </w:r>
      <w:proofErr w:type="gramStart"/>
      <w:r w:rsidRPr="00C01EAD">
        <w:rPr>
          <w:sz w:val="28"/>
          <w:szCs w:val="28"/>
        </w:rPr>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roofErr w:type="gramEnd"/>
    </w:p>
    <w:p w:rsidR="00354034" w:rsidRPr="00C01EAD" w:rsidRDefault="00354034" w:rsidP="00354034">
      <w:pPr>
        <w:ind w:firstLine="540"/>
        <w:jc w:val="both"/>
        <w:rPr>
          <w:sz w:val="28"/>
          <w:szCs w:val="28"/>
        </w:rPr>
      </w:pPr>
      <w:r w:rsidRPr="00C01EAD">
        <w:rPr>
          <w:sz w:val="28"/>
          <w:szCs w:val="28"/>
        </w:rPr>
        <w:t>В случае признания нашего предложения лучшим, мы обязуемся незамедлительно, после получения Уведомления о присуждении договора, начать переговоры с Заказчиком по вопросам уточнения положений договора, и после получения всех необходимых согласований подписать договор.</w:t>
      </w:r>
    </w:p>
    <w:p w:rsidR="00354034" w:rsidRPr="00C01EAD" w:rsidRDefault="00354034" w:rsidP="00354034">
      <w:pPr>
        <w:ind w:firstLine="567"/>
        <w:jc w:val="both"/>
        <w:rPr>
          <w:sz w:val="28"/>
          <w:szCs w:val="28"/>
        </w:rPr>
      </w:pPr>
      <w:r w:rsidRPr="00C01EAD">
        <w:rPr>
          <w:sz w:val="28"/>
          <w:szCs w:val="28"/>
        </w:rPr>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354034" w:rsidRPr="00C01EAD" w:rsidRDefault="00354034" w:rsidP="00354034">
      <w:pPr>
        <w:ind w:firstLine="567"/>
        <w:jc w:val="both"/>
        <w:rPr>
          <w:sz w:val="28"/>
          <w:szCs w:val="28"/>
        </w:rPr>
      </w:pPr>
      <w:r w:rsidRPr="00C01EAD">
        <w:rPr>
          <w:sz w:val="28"/>
          <w:szCs w:val="28"/>
        </w:rPr>
        <w:t>До подготовки и оформления официального Договора настоящая заявка будет исполнять роль обязательного Договора между нами.</w:t>
      </w:r>
    </w:p>
    <w:p w:rsidR="00354034" w:rsidRPr="00C01EAD" w:rsidRDefault="00354034" w:rsidP="00354034">
      <w:pPr>
        <w:shd w:val="clear" w:color="auto" w:fill="FFFFFF"/>
        <w:tabs>
          <w:tab w:val="left" w:pos="9781"/>
        </w:tabs>
        <w:ind w:firstLine="540"/>
        <w:jc w:val="both"/>
        <w:rPr>
          <w:sz w:val="28"/>
          <w:szCs w:val="28"/>
        </w:rPr>
      </w:pPr>
      <w:r w:rsidRPr="00C01EAD">
        <w:rPr>
          <w:rFonts w:eastAsia="Times New Roman"/>
          <w:sz w:val="28"/>
          <w:szCs w:val="28"/>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354034" w:rsidRPr="00C01EAD" w:rsidRDefault="00354034" w:rsidP="00354034">
      <w:pPr>
        <w:ind w:firstLine="540"/>
        <w:jc w:val="both"/>
        <w:rPr>
          <w:sz w:val="28"/>
          <w:szCs w:val="28"/>
        </w:rPr>
      </w:pPr>
      <w:r w:rsidRPr="00C01EAD">
        <w:rPr>
          <w:sz w:val="28"/>
          <w:szCs w:val="28"/>
        </w:rPr>
        <w:t>К настоящей заявке прилагаются документы согласно описи на ____стр.</w:t>
      </w:r>
    </w:p>
    <w:p w:rsidR="00354034" w:rsidRPr="00C01EAD" w:rsidRDefault="00354034" w:rsidP="00354034">
      <w:pPr>
        <w:ind w:firstLine="540"/>
        <w:jc w:val="both"/>
        <w:rPr>
          <w:sz w:val="28"/>
          <w:szCs w:val="28"/>
        </w:rPr>
      </w:pPr>
    </w:p>
    <w:p w:rsidR="00354034" w:rsidRPr="00C01EAD" w:rsidRDefault="00354034" w:rsidP="00354034">
      <w:pPr>
        <w:ind w:left="425" w:firstLine="115"/>
        <w:jc w:val="both"/>
        <w:rPr>
          <w:rFonts w:eastAsia="Times New Roman"/>
          <w:sz w:val="28"/>
          <w:szCs w:val="28"/>
        </w:rPr>
      </w:pPr>
      <w:r w:rsidRPr="00C01EAD">
        <w:rPr>
          <w:sz w:val="28"/>
          <w:szCs w:val="28"/>
        </w:rPr>
        <w:t>Адрес и реквизиты Участника: _____________________________________________</w:t>
      </w:r>
      <w:r w:rsidRPr="00C01EAD">
        <w:rPr>
          <w:rFonts w:eastAsia="Times New Roman"/>
          <w:sz w:val="28"/>
          <w:szCs w:val="28"/>
        </w:rPr>
        <w:t>___</w:t>
      </w:r>
    </w:p>
    <w:p w:rsidR="00354034" w:rsidRPr="00C01EAD" w:rsidRDefault="00354034" w:rsidP="00354034">
      <w:pPr>
        <w:ind w:left="425"/>
        <w:jc w:val="both"/>
        <w:rPr>
          <w:sz w:val="28"/>
          <w:szCs w:val="28"/>
        </w:rPr>
      </w:pPr>
      <w:r w:rsidRPr="00C01EAD">
        <w:rPr>
          <w:rFonts w:eastAsia="Times New Roman"/>
          <w:sz w:val="28"/>
          <w:szCs w:val="28"/>
        </w:rPr>
        <w:t xml:space="preserve">  </w:t>
      </w:r>
      <w:r w:rsidRPr="00C01EAD">
        <w:rPr>
          <w:sz w:val="28"/>
          <w:szCs w:val="28"/>
        </w:rPr>
        <w:t>Контактное лицо ______________________________телефон, факс _________________</w:t>
      </w:r>
    </w:p>
    <w:p w:rsidR="00354034" w:rsidRPr="00C01EAD" w:rsidRDefault="00354034" w:rsidP="00354034">
      <w:pPr>
        <w:ind w:left="540"/>
        <w:jc w:val="both"/>
        <w:rPr>
          <w:color w:val="000000"/>
          <w:sz w:val="28"/>
          <w:szCs w:val="28"/>
        </w:rPr>
      </w:pPr>
      <w:r w:rsidRPr="00C01EAD">
        <w:rPr>
          <w:sz w:val="28"/>
          <w:szCs w:val="28"/>
        </w:rPr>
        <w:t xml:space="preserve">Руководитель ________________________/______________________________________                                                                                                                                          </w:t>
      </w:r>
    </w:p>
    <w:p w:rsidR="00377F0E" w:rsidRPr="00C01EAD" w:rsidRDefault="00855349" w:rsidP="00855349">
      <w:pPr>
        <w:jc w:val="right"/>
        <w:rPr>
          <w:color w:val="000000"/>
          <w:sz w:val="28"/>
          <w:szCs w:val="28"/>
        </w:rPr>
      </w:pPr>
      <w:r w:rsidRPr="00C01EAD">
        <w:rPr>
          <w:color w:val="000000"/>
          <w:sz w:val="28"/>
          <w:szCs w:val="28"/>
        </w:rPr>
        <w:t xml:space="preserve">                                                                                                                                     </w:t>
      </w:r>
    </w:p>
    <w:p w:rsidR="00377F0E" w:rsidRPr="00C01EAD" w:rsidRDefault="00377F0E" w:rsidP="00855349">
      <w:pPr>
        <w:jc w:val="right"/>
        <w:rPr>
          <w:color w:val="000000"/>
          <w:sz w:val="28"/>
          <w:szCs w:val="28"/>
        </w:rPr>
      </w:pPr>
    </w:p>
    <w:p w:rsidR="00377F0E" w:rsidRPr="00C01EAD" w:rsidRDefault="00377F0E" w:rsidP="00855349">
      <w:pPr>
        <w:jc w:val="right"/>
        <w:rPr>
          <w:color w:val="000000"/>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E457E2" w:rsidRPr="00C01EAD" w:rsidRDefault="00E457E2"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6713AF" w:rsidRDefault="006713AF" w:rsidP="00855349">
      <w:pPr>
        <w:jc w:val="right"/>
        <w:rPr>
          <w:sz w:val="28"/>
          <w:szCs w:val="28"/>
        </w:rPr>
      </w:pPr>
    </w:p>
    <w:p w:rsidR="00855349" w:rsidRPr="00C01EAD" w:rsidRDefault="00855349" w:rsidP="00855349">
      <w:pPr>
        <w:jc w:val="right"/>
        <w:rPr>
          <w:sz w:val="28"/>
          <w:szCs w:val="28"/>
        </w:rPr>
      </w:pPr>
      <w:r w:rsidRPr="00C01EAD">
        <w:rPr>
          <w:sz w:val="28"/>
          <w:szCs w:val="28"/>
        </w:rPr>
        <w:t>Форма № 2</w:t>
      </w:r>
    </w:p>
    <w:p w:rsidR="00354034" w:rsidRPr="00C01EAD" w:rsidRDefault="00855349" w:rsidP="00354034">
      <w:pPr>
        <w:rPr>
          <w:color w:val="000000"/>
          <w:sz w:val="28"/>
          <w:szCs w:val="28"/>
        </w:rPr>
      </w:pPr>
      <w:r w:rsidRPr="00C01EAD">
        <w:rPr>
          <w:color w:val="000000"/>
          <w:sz w:val="28"/>
          <w:szCs w:val="28"/>
        </w:rPr>
        <w:t xml:space="preserve"> </w:t>
      </w:r>
    </w:p>
    <w:p w:rsidR="00E457E2" w:rsidRPr="00C01EAD" w:rsidRDefault="00E457E2" w:rsidP="00E457E2">
      <w:pPr>
        <w:jc w:val="center"/>
        <w:rPr>
          <w:b/>
          <w:sz w:val="28"/>
          <w:szCs w:val="28"/>
        </w:rPr>
      </w:pPr>
    </w:p>
    <w:p w:rsidR="00E457E2" w:rsidRPr="00C01EAD" w:rsidRDefault="00E457E2" w:rsidP="00E457E2">
      <w:pPr>
        <w:jc w:val="center"/>
        <w:rPr>
          <w:b/>
          <w:sz w:val="28"/>
          <w:szCs w:val="28"/>
        </w:rPr>
      </w:pPr>
    </w:p>
    <w:p w:rsidR="00E457E2" w:rsidRPr="00C01EAD" w:rsidRDefault="00E457E2" w:rsidP="00E457E2">
      <w:pPr>
        <w:jc w:val="center"/>
        <w:rPr>
          <w:b/>
          <w:sz w:val="28"/>
          <w:szCs w:val="28"/>
        </w:rPr>
      </w:pPr>
      <w:r w:rsidRPr="00C01EAD">
        <w:rPr>
          <w:b/>
          <w:sz w:val="28"/>
          <w:szCs w:val="28"/>
        </w:rPr>
        <w:t xml:space="preserve">ДОГОВОР АРЕНДЫ №________ -09 </w:t>
      </w:r>
      <w:proofErr w:type="spellStart"/>
      <w:r w:rsidRPr="00C01EAD">
        <w:rPr>
          <w:b/>
          <w:sz w:val="28"/>
          <w:szCs w:val="28"/>
        </w:rPr>
        <w:t>аоТВ</w:t>
      </w:r>
      <w:proofErr w:type="spellEnd"/>
      <w:r w:rsidRPr="00C01EAD">
        <w:rPr>
          <w:b/>
          <w:sz w:val="28"/>
          <w:szCs w:val="28"/>
        </w:rPr>
        <w:t>/2019</w:t>
      </w:r>
    </w:p>
    <w:p w:rsidR="00182D23" w:rsidRPr="00C01EAD" w:rsidRDefault="00182D23" w:rsidP="00E457E2">
      <w:pPr>
        <w:jc w:val="center"/>
        <w:rPr>
          <w:b/>
          <w:bCs/>
          <w:sz w:val="28"/>
          <w:szCs w:val="28"/>
        </w:rPr>
      </w:pPr>
    </w:p>
    <w:p w:rsidR="00E457E2" w:rsidRPr="00C01EAD" w:rsidRDefault="00E457E2" w:rsidP="00E457E2">
      <w:pPr>
        <w:jc w:val="center"/>
        <w:rPr>
          <w:b/>
          <w:bCs/>
          <w:sz w:val="28"/>
          <w:szCs w:val="28"/>
        </w:rPr>
      </w:pPr>
    </w:p>
    <w:p w:rsidR="00E457E2" w:rsidRPr="00C01EAD" w:rsidRDefault="00E457E2" w:rsidP="00E457E2">
      <w:pPr>
        <w:rPr>
          <w:sz w:val="28"/>
          <w:szCs w:val="28"/>
        </w:rPr>
      </w:pPr>
      <w:r w:rsidRPr="00C01EAD">
        <w:rPr>
          <w:sz w:val="28"/>
          <w:szCs w:val="28"/>
        </w:rPr>
        <w:t xml:space="preserve">г. Артём </w:t>
      </w:r>
      <w:r w:rsidRPr="00C01EAD">
        <w:rPr>
          <w:sz w:val="28"/>
          <w:szCs w:val="28"/>
        </w:rPr>
        <w:tab/>
      </w:r>
      <w:r w:rsidRPr="00C01EAD">
        <w:rPr>
          <w:sz w:val="28"/>
          <w:szCs w:val="28"/>
        </w:rPr>
        <w:tab/>
      </w:r>
      <w:r w:rsidRPr="00C01EAD">
        <w:rPr>
          <w:sz w:val="28"/>
          <w:szCs w:val="28"/>
        </w:rPr>
        <w:tab/>
      </w:r>
      <w:r w:rsidRPr="00C01EAD">
        <w:rPr>
          <w:sz w:val="28"/>
          <w:szCs w:val="28"/>
        </w:rPr>
        <w:tab/>
      </w:r>
      <w:r w:rsidRPr="00C01EAD">
        <w:rPr>
          <w:sz w:val="28"/>
          <w:szCs w:val="28"/>
        </w:rPr>
        <w:tab/>
      </w:r>
      <w:r w:rsidRPr="00C01EAD">
        <w:rPr>
          <w:sz w:val="28"/>
          <w:szCs w:val="28"/>
        </w:rPr>
        <w:tab/>
      </w:r>
      <w:r w:rsidRPr="00C01EAD">
        <w:rPr>
          <w:sz w:val="28"/>
          <w:szCs w:val="28"/>
        </w:rPr>
        <w:tab/>
      </w:r>
      <w:r w:rsidRPr="00C01EAD">
        <w:rPr>
          <w:sz w:val="28"/>
          <w:szCs w:val="28"/>
        </w:rPr>
        <w:tab/>
        <w:t xml:space="preserve"> «___» ___________ 2019 г.</w:t>
      </w:r>
    </w:p>
    <w:p w:rsidR="00E457E2" w:rsidRPr="00C01EAD" w:rsidRDefault="00E457E2" w:rsidP="00E457E2">
      <w:pPr>
        <w:rPr>
          <w:sz w:val="28"/>
          <w:szCs w:val="28"/>
        </w:rPr>
      </w:pPr>
    </w:p>
    <w:p w:rsidR="00E457E2" w:rsidRPr="00C01EAD" w:rsidRDefault="00E457E2" w:rsidP="00E457E2">
      <w:pPr>
        <w:ind w:firstLine="567"/>
        <w:jc w:val="both"/>
        <w:rPr>
          <w:rFonts w:eastAsia="Times New Roman"/>
          <w:sz w:val="28"/>
          <w:szCs w:val="28"/>
        </w:rPr>
      </w:pPr>
      <w:r w:rsidRPr="00C01EAD">
        <w:rPr>
          <w:rFonts w:eastAsia="Times New Roman"/>
          <w:b/>
          <w:sz w:val="28"/>
          <w:szCs w:val="28"/>
        </w:rPr>
        <w:t>Акционерное общество «Терминал Владивосток»</w:t>
      </w:r>
      <w:r w:rsidRPr="00C01EAD">
        <w:rPr>
          <w:rFonts w:eastAsia="Times New Roman"/>
          <w:sz w:val="28"/>
          <w:szCs w:val="28"/>
        </w:rPr>
        <w:t xml:space="preserve">, именуемое в дальнейшем «Арендодатель», в лице </w:t>
      </w:r>
      <w:r w:rsidR="00182D23" w:rsidRPr="00C01EAD">
        <w:rPr>
          <w:rFonts w:eastAsia="Times New Roman"/>
          <w:sz w:val="28"/>
          <w:szCs w:val="28"/>
        </w:rPr>
        <w:t xml:space="preserve">Генерального </w:t>
      </w:r>
      <w:r w:rsidRPr="00C01EAD">
        <w:rPr>
          <w:rFonts w:eastAsia="Times New Roman"/>
          <w:sz w:val="28"/>
          <w:szCs w:val="28"/>
        </w:rPr>
        <w:t xml:space="preserve">директора </w:t>
      </w:r>
      <w:proofErr w:type="spellStart"/>
      <w:r w:rsidRPr="00C01EAD">
        <w:rPr>
          <w:rFonts w:eastAsia="Times New Roman"/>
          <w:sz w:val="28"/>
          <w:szCs w:val="28"/>
        </w:rPr>
        <w:t>Калимуллина</w:t>
      </w:r>
      <w:proofErr w:type="spellEnd"/>
      <w:r w:rsidRPr="00C01EAD">
        <w:rPr>
          <w:rFonts w:eastAsia="Times New Roman"/>
          <w:sz w:val="28"/>
          <w:szCs w:val="28"/>
        </w:rPr>
        <w:t xml:space="preserve"> Рустама Викторовича, действующего на основании Устава, с одной </w:t>
      </w:r>
      <w:proofErr w:type="gramStart"/>
      <w:r w:rsidRPr="00C01EAD">
        <w:rPr>
          <w:rFonts w:eastAsia="Times New Roman"/>
          <w:sz w:val="28"/>
          <w:szCs w:val="28"/>
          <w:lang w:val="en-US"/>
        </w:rPr>
        <w:t>c</w:t>
      </w:r>
      <w:proofErr w:type="spellStart"/>
      <w:proofErr w:type="gramEnd"/>
      <w:r w:rsidRPr="00C01EAD">
        <w:rPr>
          <w:rFonts w:eastAsia="Times New Roman"/>
          <w:sz w:val="28"/>
          <w:szCs w:val="28"/>
        </w:rPr>
        <w:t>тороны</w:t>
      </w:r>
      <w:proofErr w:type="spellEnd"/>
      <w:r w:rsidRPr="00C01EAD">
        <w:rPr>
          <w:rFonts w:eastAsia="Times New Roman"/>
          <w:sz w:val="28"/>
          <w:szCs w:val="28"/>
        </w:rPr>
        <w:t>, и</w:t>
      </w:r>
    </w:p>
    <w:p w:rsidR="00E457E2" w:rsidRPr="00C01EAD" w:rsidRDefault="00182D23" w:rsidP="00E457E2">
      <w:pPr>
        <w:ind w:firstLine="567"/>
        <w:jc w:val="both"/>
        <w:rPr>
          <w:rFonts w:eastAsia="Times New Roman"/>
          <w:color w:val="000000"/>
          <w:sz w:val="28"/>
          <w:szCs w:val="28"/>
        </w:rPr>
      </w:pPr>
      <w:proofErr w:type="gramStart"/>
      <w:r w:rsidRPr="00C01EAD">
        <w:rPr>
          <w:rFonts w:eastAsia="Times New Roman"/>
          <w:color w:val="000000"/>
          <w:sz w:val="28"/>
          <w:szCs w:val="28"/>
        </w:rPr>
        <w:t>______________________________________</w:t>
      </w:r>
      <w:r w:rsidR="00E457E2" w:rsidRPr="00C01EAD">
        <w:rPr>
          <w:rFonts w:eastAsia="Times New Roman"/>
          <w:color w:val="000000"/>
          <w:sz w:val="28"/>
          <w:szCs w:val="28"/>
        </w:rPr>
        <w:t xml:space="preserve">, далее именуемое «Арендатор», в лице </w:t>
      </w:r>
      <w:r w:rsidR="005E784D" w:rsidRPr="00C01EAD">
        <w:rPr>
          <w:rFonts w:eastAsia="Times New Roman"/>
          <w:color w:val="000000"/>
          <w:sz w:val="28"/>
          <w:szCs w:val="28"/>
        </w:rPr>
        <w:t>___________</w:t>
      </w:r>
      <w:r w:rsidR="00E457E2" w:rsidRPr="00C01EAD">
        <w:rPr>
          <w:rFonts w:eastAsia="Times New Roman"/>
          <w:color w:val="000000"/>
          <w:sz w:val="28"/>
          <w:szCs w:val="28"/>
        </w:rPr>
        <w:t xml:space="preserve">, действующего на основании </w:t>
      </w:r>
      <w:r w:rsidR="005E784D" w:rsidRPr="00C01EAD">
        <w:rPr>
          <w:rFonts w:eastAsia="Times New Roman"/>
          <w:color w:val="000000"/>
          <w:sz w:val="28"/>
          <w:szCs w:val="28"/>
        </w:rPr>
        <w:t>__________</w:t>
      </w:r>
      <w:r w:rsidR="00E457E2" w:rsidRPr="00C01EAD">
        <w:rPr>
          <w:rFonts w:eastAsia="Times New Roman"/>
          <w:color w:val="000000"/>
          <w:sz w:val="28"/>
          <w:szCs w:val="28"/>
        </w:rPr>
        <w:t>, с другой стороны, а также вместе или по отдельности именуемые, соответственно, «Стороны» или «Сторона», заключили настоящий Договор (далее по тексту – «Договор») о нижеследующем:</w:t>
      </w:r>
      <w:proofErr w:type="gramEnd"/>
    </w:p>
    <w:p w:rsidR="00E457E2" w:rsidRPr="00C01EAD" w:rsidRDefault="00E457E2" w:rsidP="00E457E2">
      <w:pPr>
        <w:jc w:val="center"/>
        <w:rPr>
          <w:sz w:val="28"/>
          <w:szCs w:val="28"/>
        </w:rPr>
      </w:pPr>
    </w:p>
    <w:p w:rsidR="00E457E2" w:rsidRPr="00C01EAD" w:rsidRDefault="00E457E2" w:rsidP="00E457E2">
      <w:pPr>
        <w:jc w:val="center"/>
        <w:rPr>
          <w:b/>
          <w:sz w:val="28"/>
          <w:szCs w:val="28"/>
        </w:rPr>
      </w:pPr>
      <w:r w:rsidRPr="00C01EAD">
        <w:rPr>
          <w:b/>
          <w:sz w:val="28"/>
          <w:szCs w:val="28"/>
        </w:rPr>
        <w:t>СТАТЬЯ 1</w:t>
      </w:r>
    </w:p>
    <w:p w:rsidR="00E457E2" w:rsidRPr="00C01EAD" w:rsidRDefault="00E457E2" w:rsidP="00E457E2">
      <w:pPr>
        <w:jc w:val="center"/>
        <w:rPr>
          <w:b/>
          <w:sz w:val="28"/>
          <w:szCs w:val="28"/>
        </w:rPr>
      </w:pPr>
      <w:r w:rsidRPr="00C01EAD">
        <w:rPr>
          <w:b/>
          <w:sz w:val="28"/>
          <w:szCs w:val="28"/>
        </w:rPr>
        <w:lastRenderedPageBreak/>
        <w:t>Предмет Договора</w:t>
      </w:r>
    </w:p>
    <w:p w:rsidR="0074223D" w:rsidRPr="00C01EAD" w:rsidRDefault="0074223D" w:rsidP="00E457E2">
      <w:pPr>
        <w:jc w:val="center"/>
        <w:rPr>
          <w:b/>
          <w:sz w:val="28"/>
          <w:szCs w:val="28"/>
        </w:rPr>
      </w:pPr>
    </w:p>
    <w:p w:rsidR="00E457E2" w:rsidRPr="00C01EAD" w:rsidRDefault="00182D23" w:rsidP="00182D23">
      <w:pPr>
        <w:jc w:val="both"/>
        <w:rPr>
          <w:sz w:val="28"/>
          <w:szCs w:val="28"/>
        </w:rPr>
      </w:pPr>
      <w:r w:rsidRPr="00C01EAD">
        <w:rPr>
          <w:sz w:val="28"/>
          <w:szCs w:val="28"/>
        </w:rPr>
        <w:t xml:space="preserve">        </w:t>
      </w:r>
      <w:proofErr w:type="gramStart"/>
      <w:r w:rsidRPr="00C01EAD">
        <w:rPr>
          <w:b/>
          <w:sz w:val="28"/>
          <w:szCs w:val="28"/>
        </w:rPr>
        <w:t>1.1</w:t>
      </w:r>
      <w:r w:rsidRPr="00C01EAD">
        <w:rPr>
          <w:sz w:val="28"/>
          <w:szCs w:val="28"/>
        </w:rPr>
        <w:t xml:space="preserve">  </w:t>
      </w:r>
      <w:r w:rsidR="00E457E2" w:rsidRPr="00C01EAD">
        <w:rPr>
          <w:sz w:val="28"/>
          <w:szCs w:val="28"/>
        </w:rPr>
        <w:t xml:space="preserve">Арендодатель передает, а Арендатор принимает (во временное владение и пользование) на условиях настоящего Договора в аренду часть здания с кадастровым номером 25:27:030102:1234 площадью </w:t>
      </w:r>
      <w:r w:rsidR="00E457E2" w:rsidRPr="00C01EAD">
        <w:rPr>
          <w:b/>
          <w:sz w:val="28"/>
          <w:szCs w:val="28"/>
        </w:rPr>
        <w:t>1</w:t>
      </w:r>
      <w:r w:rsidR="005E784D" w:rsidRPr="00C01EAD">
        <w:rPr>
          <w:b/>
          <w:sz w:val="28"/>
          <w:szCs w:val="28"/>
        </w:rPr>
        <w:t>75</w:t>
      </w:r>
      <w:r w:rsidR="00E457E2" w:rsidRPr="00C01EAD">
        <w:rPr>
          <w:b/>
          <w:sz w:val="28"/>
          <w:szCs w:val="28"/>
        </w:rPr>
        <w:t xml:space="preserve"> </w:t>
      </w:r>
      <w:proofErr w:type="spellStart"/>
      <w:r w:rsidR="00E457E2" w:rsidRPr="00C01EAD">
        <w:rPr>
          <w:b/>
          <w:sz w:val="28"/>
          <w:szCs w:val="28"/>
        </w:rPr>
        <w:t>кв.м</w:t>
      </w:r>
      <w:proofErr w:type="spellEnd"/>
      <w:r w:rsidR="00E457E2" w:rsidRPr="00C01EAD">
        <w:rPr>
          <w:b/>
          <w:sz w:val="28"/>
          <w:szCs w:val="28"/>
        </w:rPr>
        <w:t>.</w:t>
      </w:r>
      <w:r w:rsidR="00E457E2" w:rsidRPr="00C01EAD">
        <w:rPr>
          <w:sz w:val="28"/>
          <w:szCs w:val="28"/>
        </w:rPr>
        <w:t xml:space="preserve"> (далее по тексту «Помещение»), согласно схеме размещения (Приложение № 1),  расположенного на 3 этаже в здании нового аэровокзального комплекса в международном аэропорту «</w:t>
      </w:r>
      <w:proofErr w:type="spellStart"/>
      <w:r w:rsidR="00E457E2" w:rsidRPr="00C01EAD">
        <w:rPr>
          <w:sz w:val="28"/>
          <w:szCs w:val="28"/>
        </w:rPr>
        <w:t>Кневичи</w:t>
      </w:r>
      <w:proofErr w:type="spellEnd"/>
      <w:r w:rsidR="00E457E2" w:rsidRPr="00C01EAD">
        <w:rPr>
          <w:sz w:val="28"/>
          <w:szCs w:val="28"/>
        </w:rPr>
        <w:t>» г. Владивосток (Терминал А), находящегося по адресу:</w:t>
      </w:r>
      <w:proofErr w:type="gramEnd"/>
      <w:r w:rsidR="00E457E2" w:rsidRPr="00C01EAD">
        <w:rPr>
          <w:sz w:val="28"/>
          <w:szCs w:val="28"/>
        </w:rPr>
        <w:t xml:space="preserve"> Российская Федерация, Приморский край, г. Артём, ул. Владимира </w:t>
      </w:r>
      <w:proofErr w:type="spellStart"/>
      <w:r w:rsidR="00E457E2" w:rsidRPr="00C01EAD">
        <w:rPr>
          <w:sz w:val="28"/>
          <w:szCs w:val="28"/>
        </w:rPr>
        <w:t>Сайбеля</w:t>
      </w:r>
      <w:proofErr w:type="spellEnd"/>
      <w:r w:rsidR="00E457E2" w:rsidRPr="00C01EAD">
        <w:rPr>
          <w:sz w:val="28"/>
          <w:szCs w:val="28"/>
        </w:rPr>
        <w:t>, 45.</w:t>
      </w:r>
    </w:p>
    <w:p w:rsidR="00E457E2" w:rsidRPr="00C01EAD" w:rsidRDefault="00E457E2" w:rsidP="00E457E2">
      <w:pPr>
        <w:ind w:firstLine="567"/>
        <w:jc w:val="both"/>
        <w:rPr>
          <w:sz w:val="28"/>
          <w:szCs w:val="28"/>
        </w:rPr>
      </w:pPr>
      <w:r w:rsidRPr="00C01EAD">
        <w:rPr>
          <w:sz w:val="28"/>
          <w:szCs w:val="28"/>
        </w:rPr>
        <w:t xml:space="preserve">Помещение по настоящему Договору предоставляется Арендатору </w:t>
      </w:r>
      <w:r w:rsidRPr="00EF077F">
        <w:rPr>
          <w:b/>
          <w:sz w:val="28"/>
          <w:szCs w:val="28"/>
        </w:rPr>
        <w:t xml:space="preserve">для размещения </w:t>
      </w:r>
      <w:r w:rsidR="005E784D" w:rsidRPr="00EF077F">
        <w:rPr>
          <w:b/>
          <w:sz w:val="28"/>
          <w:szCs w:val="28"/>
        </w:rPr>
        <w:t>точки питания</w:t>
      </w:r>
      <w:r w:rsidRPr="00EF077F">
        <w:rPr>
          <w:b/>
          <w:sz w:val="28"/>
          <w:szCs w:val="28"/>
        </w:rPr>
        <w:t>.</w:t>
      </w:r>
    </w:p>
    <w:p w:rsidR="00E457E2" w:rsidRPr="00C01EAD" w:rsidRDefault="00E457E2" w:rsidP="00E457E2">
      <w:pPr>
        <w:ind w:firstLine="567"/>
        <w:jc w:val="both"/>
        <w:rPr>
          <w:sz w:val="28"/>
          <w:szCs w:val="28"/>
        </w:rPr>
      </w:pPr>
      <w:r w:rsidRPr="00C01EAD">
        <w:rPr>
          <w:sz w:val="28"/>
          <w:szCs w:val="28"/>
        </w:rPr>
        <w:t>Границы арендуемого Помещения обозначены Сторонами в Приложении № 1 (Схема расположения) к настоящему Договору.</w:t>
      </w:r>
    </w:p>
    <w:p w:rsidR="00E457E2" w:rsidRPr="00C01EAD" w:rsidRDefault="00E457E2" w:rsidP="00E457E2">
      <w:pPr>
        <w:ind w:firstLine="567"/>
        <w:jc w:val="both"/>
        <w:rPr>
          <w:iCs/>
          <w:sz w:val="28"/>
          <w:szCs w:val="28"/>
        </w:rPr>
      </w:pPr>
      <w:r w:rsidRPr="00C01EAD">
        <w:rPr>
          <w:b/>
          <w:bCs/>
          <w:iCs/>
          <w:sz w:val="28"/>
          <w:szCs w:val="28"/>
        </w:rPr>
        <w:t xml:space="preserve">1.2. </w:t>
      </w:r>
      <w:r w:rsidRPr="00C01EAD">
        <w:rPr>
          <w:iCs/>
          <w:sz w:val="28"/>
          <w:szCs w:val="28"/>
        </w:rPr>
        <w:t>Арендодатель является собственником здания, указанного в п.1.1. настоящего Договора (Свидетельство о регистрации права собственности 25-АБ № 842307 от 10.08.2012 г.).</w:t>
      </w:r>
    </w:p>
    <w:p w:rsidR="00E457E2" w:rsidRPr="00C01EAD" w:rsidRDefault="00E457E2" w:rsidP="00E457E2">
      <w:pPr>
        <w:ind w:firstLine="567"/>
        <w:jc w:val="both"/>
        <w:rPr>
          <w:rFonts w:eastAsia="Times New Roman"/>
          <w:sz w:val="28"/>
          <w:szCs w:val="28"/>
        </w:rPr>
      </w:pPr>
    </w:p>
    <w:p w:rsidR="00E457E2" w:rsidRPr="00C01EAD" w:rsidRDefault="00E457E2" w:rsidP="00E457E2">
      <w:pPr>
        <w:rPr>
          <w:sz w:val="28"/>
          <w:szCs w:val="28"/>
        </w:rPr>
      </w:pPr>
    </w:p>
    <w:p w:rsidR="00E457E2" w:rsidRPr="00C01EAD" w:rsidRDefault="00E457E2" w:rsidP="00E457E2">
      <w:pPr>
        <w:ind w:firstLine="567"/>
        <w:jc w:val="center"/>
        <w:rPr>
          <w:b/>
          <w:sz w:val="28"/>
          <w:szCs w:val="28"/>
        </w:rPr>
      </w:pPr>
      <w:r w:rsidRPr="00C01EAD">
        <w:rPr>
          <w:b/>
          <w:sz w:val="28"/>
          <w:szCs w:val="28"/>
        </w:rPr>
        <w:t>СТАТЬЯ 2</w:t>
      </w:r>
    </w:p>
    <w:p w:rsidR="00E457E2" w:rsidRPr="00C01EAD" w:rsidRDefault="00E457E2" w:rsidP="00E457E2">
      <w:pPr>
        <w:ind w:firstLine="567"/>
        <w:jc w:val="center"/>
        <w:rPr>
          <w:b/>
          <w:sz w:val="28"/>
          <w:szCs w:val="28"/>
        </w:rPr>
      </w:pPr>
      <w:r w:rsidRPr="00C01EAD">
        <w:rPr>
          <w:b/>
          <w:sz w:val="28"/>
          <w:szCs w:val="28"/>
        </w:rPr>
        <w:t>Обязанности Сторон</w:t>
      </w:r>
    </w:p>
    <w:p w:rsidR="005E784D" w:rsidRPr="00C01EAD" w:rsidRDefault="005E784D" w:rsidP="00E457E2">
      <w:pPr>
        <w:ind w:firstLine="567"/>
        <w:jc w:val="center"/>
        <w:rPr>
          <w:b/>
          <w:sz w:val="28"/>
          <w:szCs w:val="28"/>
        </w:rPr>
      </w:pPr>
    </w:p>
    <w:p w:rsidR="00E457E2" w:rsidRPr="00C01EAD" w:rsidRDefault="00E457E2" w:rsidP="00E457E2">
      <w:pPr>
        <w:ind w:firstLine="567"/>
        <w:jc w:val="both"/>
        <w:rPr>
          <w:b/>
          <w:sz w:val="28"/>
          <w:szCs w:val="28"/>
        </w:rPr>
      </w:pPr>
      <w:r w:rsidRPr="00C01EAD">
        <w:rPr>
          <w:b/>
          <w:sz w:val="28"/>
          <w:szCs w:val="28"/>
        </w:rPr>
        <w:t>2.1. Предоставление Помещения</w:t>
      </w:r>
    </w:p>
    <w:p w:rsidR="00E457E2" w:rsidRPr="00C01EAD" w:rsidRDefault="00E457E2" w:rsidP="00E457E2">
      <w:pPr>
        <w:ind w:firstLine="567"/>
        <w:jc w:val="both"/>
        <w:rPr>
          <w:b/>
          <w:sz w:val="28"/>
          <w:szCs w:val="28"/>
        </w:rPr>
      </w:pPr>
      <w:r w:rsidRPr="00C01EAD">
        <w:rPr>
          <w:sz w:val="28"/>
          <w:szCs w:val="28"/>
        </w:rPr>
        <w:t>Передача Помещения Арендатору по настоящему Договору для целей аренды оформляется Актом приема-передачи (Приложение № 2 к Договору) (далее – Акт приема-передачи), который является подтверждением фактической передачи Помещения Арендатору, и подписываемым Сторонами в течение 3 (трех) рабочих  дней с момента подписания настоящего Договора Сторонами. Акт приема-передачи должен быть подписан надлежащим образом уполномоченными представителями Сторон. В случае если представитель Стороны действует на основании доверенности, копия такой доверенности, заверенная подписью руководителя Стороны и ее печатью, либо удостоверенная нотариально, подлежит предоставлению другой стороне.</w:t>
      </w:r>
    </w:p>
    <w:p w:rsidR="00E457E2" w:rsidRPr="00C01EAD" w:rsidRDefault="00E457E2" w:rsidP="00E457E2">
      <w:pPr>
        <w:ind w:firstLine="567"/>
        <w:jc w:val="both"/>
        <w:rPr>
          <w:b/>
          <w:sz w:val="28"/>
          <w:szCs w:val="28"/>
        </w:rPr>
      </w:pPr>
      <w:r w:rsidRPr="00C01EAD">
        <w:rPr>
          <w:b/>
          <w:sz w:val="28"/>
          <w:szCs w:val="28"/>
        </w:rPr>
        <w:t>2.2. Существующее состояние</w:t>
      </w:r>
    </w:p>
    <w:p w:rsidR="00E457E2" w:rsidRPr="00C01EAD" w:rsidRDefault="00E457E2" w:rsidP="00E457E2">
      <w:pPr>
        <w:ind w:firstLine="567"/>
        <w:jc w:val="both"/>
        <w:rPr>
          <w:b/>
          <w:sz w:val="28"/>
          <w:szCs w:val="28"/>
        </w:rPr>
      </w:pPr>
      <w:r w:rsidRPr="00C01EAD">
        <w:rPr>
          <w:b/>
          <w:sz w:val="28"/>
          <w:szCs w:val="28"/>
        </w:rPr>
        <w:t xml:space="preserve">2.2.1. </w:t>
      </w:r>
      <w:r w:rsidRPr="00C01EAD">
        <w:rPr>
          <w:sz w:val="28"/>
          <w:szCs w:val="28"/>
        </w:rPr>
        <w:t>Арендатор обязан в течение первого месяца с момента подписания Договора  письменно согласовывать с Арендодателем технические условия устанавливаемого оборудования в арендованных Помещениях.</w:t>
      </w:r>
    </w:p>
    <w:p w:rsidR="0074223D" w:rsidRPr="00C01EAD" w:rsidRDefault="0074223D" w:rsidP="0074223D">
      <w:pPr>
        <w:widowControl/>
        <w:suppressAutoHyphens w:val="0"/>
        <w:autoSpaceDE w:val="0"/>
        <w:autoSpaceDN w:val="0"/>
        <w:adjustRightInd w:val="0"/>
        <w:jc w:val="both"/>
        <w:rPr>
          <w:rFonts w:eastAsia="Times New Roman"/>
          <w:color w:val="000000"/>
          <w:kern w:val="0"/>
          <w:sz w:val="28"/>
          <w:szCs w:val="28"/>
          <w:lang w:eastAsia="ru-RU"/>
        </w:rPr>
      </w:pPr>
      <w:r w:rsidRPr="00C01EAD">
        <w:rPr>
          <w:b/>
          <w:sz w:val="28"/>
          <w:szCs w:val="28"/>
        </w:rPr>
        <w:t xml:space="preserve">       </w:t>
      </w:r>
      <w:r w:rsidR="00E457E2" w:rsidRPr="00C01EAD">
        <w:rPr>
          <w:b/>
          <w:sz w:val="28"/>
          <w:szCs w:val="28"/>
        </w:rPr>
        <w:t>2.2.2.</w:t>
      </w:r>
      <w:r w:rsidR="00E457E2" w:rsidRPr="00C01EAD">
        <w:rPr>
          <w:sz w:val="28"/>
          <w:szCs w:val="28"/>
        </w:rPr>
        <w:t xml:space="preserve"> </w:t>
      </w:r>
      <w:r w:rsidRPr="00C01EAD">
        <w:rPr>
          <w:rFonts w:eastAsia="Times New Roman"/>
          <w:color w:val="000000"/>
          <w:kern w:val="0"/>
          <w:sz w:val="28"/>
          <w:szCs w:val="28"/>
          <w:lang w:eastAsia="ru-RU"/>
        </w:rPr>
        <w:t xml:space="preserve">Любые улучшения (отделимые и неотделимые), включая конструктивные улучшения, перепланировку или переоборудование в арендуемом Помещении, в течение срока действия Настоящего Договора могут осуществляться за счет средств Арендатора только с письменного разрешения </w:t>
      </w:r>
      <w:proofErr w:type="gramStart"/>
      <w:r w:rsidRPr="00C01EAD">
        <w:rPr>
          <w:rFonts w:eastAsia="Times New Roman"/>
          <w:color w:val="000000"/>
          <w:kern w:val="0"/>
          <w:sz w:val="28"/>
          <w:szCs w:val="28"/>
          <w:lang w:eastAsia="ru-RU"/>
        </w:rPr>
        <w:t>Арендодателя</w:t>
      </w:r>
      <w:proofErr w:type="gramEnd"/>
      <w:r w:rsidRPr="00C01EAD">
        <w:rPr>
          <w:rFonts w:eastAsia="Times New Roman"/>
          <w:color w:val="000000"/>
          <w:kern w:val="0"/>
          <w:sz w:val="28"/>
          <w:szCs w:val="28"/>
          <w:lang w:eastAsia="ru-RU"/>
        </w:rPr>
        <w:t xml:space="preserve"> при наличии проекта разработанного в соответствии с ПП РФ №87 и согласованного с соответствующими структурными подразделениями и службами Арендодателя, а также при условии согласования и соблюдения режима проведения работ. Разработанный проект должен состоять из </w:t>
      </w:r>
      <w:proofErr w:type="gramStart"/>
      <w:r w:rsidRPr="00C01EAD">
        <w:rPr>
          <w:rFonts w:eastAsia="Times New Roman"/>
          <w:color w:val="000000"/>
          <w:kern w:val="0"/>
          <w:sz w:val="28"/>
          <w:szCs w:val="28"/>
          <w:lang w:eastAsia="ru-RU"/>
        </w:rPr>
        <w:t>разделов</w:t>
      </w:r>
      <w:proofErr w:type="gramEnd"/>
      <w:r w:rsidRPr="00C01EAD">
        <w:rPr>
          <w:rFonts w:eastAsia="Times New Roman"/>
          <w:color w:val="000000"/>
          <w:kern w:val="0"/>
          <w:sz w:val="28"/>
          <w:szCs w:val="28"/>
          <w:lang w:eastAsia="ru-RU"/>
        </w:rPr>
        <w:t xml:space="preserve"> </w:t>
      </w:r>
      <w:r w:rsidRPr="00C01EAD">
        <w:rPr>
          <w:rFonts w:eastAsia="Times New Roman"/>
          <w:color w:val="000000"/>
          <w:kern w:val="0"/>
          <w:sz w:val="28"/>
          <w:szCs w:val="28"/>
          <w:lang w:eastAsia="ru-RU"/>
        </w:rPr>
        <w:lastRenderedPageBreak/>
        <w:t>которые необходимы для выполнения планируемых работ по перепланировке или переоборудованию арендуемого Помещения. Представители Арендодателя вправе контролировать процесс выполнения вышеуказанных работ. В случае досрочного расторжения либо по истечении срока действия настоящего Договора, произведенные неотделимые улучшения (</w:t>
      </w:r>
      <w:proofErr w:type="gramStart"/>
      <w:r w:rsidRPr="00C01EAD">
        <w:rPr>
          <w:rFonts w:eastAsia="Times New Roman"/>
          <w:color w:val="000000"/>
          <w:kern w:val="0"/>
          <w:sz w:val="28"/>
          <w:szCs w:val="28"/>
          <w:lang w:eastAsia="ru-RU"/>
        </w:rPr>
        <w:t>улучшения</w:t>
      </w:r>
      <w:proofErr w:type="gramEnd"/>
      <w:r w:rsidRPr="00C01EAD">
        <w:rPr>
          <w:rFonts w:eastAsia="Times New Roman"/>
          <w:color w:val="000000"/>
          <w:kern w:val="0"/>
          <w:sz w:val="28"/>
          <w:szCs w:val="28"/>
          <w:lang w:eastAsia="ru-RU"/>
        </w:rPr>
        <w:t xml:space="preserve"> возведенные согласно проекта) имущества принадлежат Арендодателю, при этом Арендатор не вправе требовать возмещения понесенных затрат.</w:t>
      </w:r>
    </w:p>
    <w:p w:rsidR="00E457E2" w:rsidRPr="00C01EAD" w:rsidRDefault="00E457E2" w:rsidP="0074223D">
      <w:pPr>
        <w:ind w:firstLine="567"/>
        <w:jc w:val="both"/>
        <w:rPr>
          <w:b/>
          <w:sz w:val="28"/>
          <w:szCs w:val="28"/>
        </w:rPr>
      </w:pPr>
      <w:r w:rsidRPr="00C01EAD">
        <w:rPr>
          <w:b/>
          <w:sz w:val="28"/>
          <w:szCs w:val="28"/>
        </w:rPr>
        <w:t>2.3. Доступ в Помещение</w:t>
      </w:r>
    </w:p>
    <w:p w:rsidR="0066693F" w:rsidRPr="00C01EAD" w:rsidRDefault="00E457E2" w:rsidP="0066693F">
      <w:pPr>
        <w:ind w:firstLine="709"/>
        <w:jc w:val="both"/>
        <w:rPr>
          <w:rFonts w:eastAsia="Times New Roman"/>
          <w:sz w:val="28"/>
          <w:szCs w:val="28"/>
        </w:rPr>
      </w:pPr>
      <w:r w:rsidRPr="00C01EAD">
        <w:rPr>
          <w:b/>
          <w:sz w:val="28"/>
          <w:szCs w:val="28"/>
        </w:rPr>
        <w:t>2.3.1.</w:t>
      </w:r>
      <w:r w:rsidRPr="00C01EAD">
        <w:rPr>
          <w:sz w:val="28"/>
          <w:szCs w:val="28"/>
        </w:rPr>
        <w:t xml:space="preserve"> </w:t>
      </w:r>
      <w:r w:rsidR="0066693F" w:rsidRPr="00C01EAD">
        <w:rPr>
          <w:sz w:val="28"/>
          <w:szCs w:val="28"/>
        </w:rPr>
        <w:t>Представители эксплуатационных служб и служб управления Арендодателя могут беспрепятственно посещать арендуемое Помещение с целью осуществления своих управленческих функций, либо с целью проведения проверки правильности эксплуатации Помещения, при условии соблюдения режима работы Арендатора. В случае возникновения стихийных бедствий, пожаров, производственных аварий, представители эксплуатационных служб и служб управления Арендодателя имеют право беспрепятственного доступа вне зависимости от режима работы Арендатора.</w:t>
      </w:r>
    </w:p>
    <w:p w:rsidR="0066693F" w:rsidRPr="00C01EAD" w:rsidRDefault="0066693F" w:rsidP="0066693F">
      <w:pPr>
        <w:ind w:firstLine="709"/>
        <w:jc w:val="both"/>
        <w:rPr>
          <w:b/>
          <w:bCs/>
          <w:sz w:val="28"/>
          <w:szCs w:val="28"/>
        </w:rPr>
      </w:pPr>
      <w:r w:rsidRPr="00C01EAD">
        <w:rPr>
          <w:sz w:val="28"/>
          <w:szCs w:val="28"/>
        </w:rPr>
        <w:t>Рекомендации лица, производящего осмотр Помещения, обязательны для Арендатора при условии их соответствия действующим нормативным актам в сфере деятельности указанных служб.</w:t>
      </w:r>
    </w:p>
    <w:p w:rsidR="00E457E2" w:rsidRPr="00C01EAD" w:rsidRDefault="00E457E2" w:rsidP="0066693F">
      <w:pPr>
        <w:ind w:firstLine="567"/>
        <w:jc w:val="both"/>
        <w:rPr>
          <w:b/>
          <w:sz w:val="28"/>
          <w:szCs w:val="28"/>
        </w:rPr>
      </w:pPr>
      <w:r w:rsidRPr="00C01EAD">
        <w:rPr>
          <w:b/>
          <w:bCs/>
          <w:sz w:val="28"/>
          <w:szCs w:val="28"/>
        </w:rPr>
        <w:t>2.3.2.</w:t>
      </w:r>
      <w:r w:rsidRPr="00C01EAD">
        <w:rPr>
          <w:sz w:val="28"/>
          <w:szCs w:val="28"/>
        </w:rPr>
        <w:t xml:space="preserve"> По истечении срока действия настоящего Договора или </w:t>
      </w:r>
      <w:proofErr w:type="gramStart"/>
      <w:r w:rsidRPr="00C01EAD">
        <w:rPr>
          <w:sz w:val="28"/>
          <w:szCs w:val="28"/>
        </w:rPr>
        <w:t>с</w:t>
      </w:r>
      <w:proofErr w:type="gramEnd"/>
      <w:r w:rsidRPr="00C01EAD">
        <w:rPr>
          <w:sz w:val="28"/>
          <w:szCs w:val="28"/>
        </w:rPr>
        <w:t xml:space="preserve"> даты его досрочного расторжения Арендодатель прекращает доступ Арендатора (его персонала) в арендованное Помещение (если иное не будет письменно согласовано с Арендодателем).</w:t>
      </w:r>
    </w:p>
    <w:p w:rsidR="00E457E2" w:rsidRPr="00C01EAD" w:rsidRDefault="00E457E2" w:rsidP="00E457E2">
      <w:pPr>
        <w:ind w:firstLine="567"/>
        <w:jc w:val="both"/>
        <w:rPr>
          <w:b/>
          <w:sz w:val="28"/>
          <w:szCs w:val="28"/>
        </w:rPr>
      </w:pPr>
      <w:r w:rsidRPr="00C01EAD">
        <w:rPr>
          <w:b/>
          <w:sz w:val="28"/>
          <w:szCs w:val="28"/>
        </w:rPr>
        <w:t>2.4. Использование Помещения</w:t>
      </w:r>
    </w:p>
    <w:p w:rsidR="00E457E2" w:rsidRPr="00C01EAD" w:rsidRDefault="00E457E2" w:rsidP="00E457E2">
      <w:pPr>
        <w:ind w:firstLine="567"/>
        <w:jc w:val="both"/>
        <w:rPr>
          <w:b/>
          <w:sz w:val="28"/>
          <w:szCs w:val="28"/>
        </w:rPr>
      </w:pPr>
      <w:r w:rsidRPr="00C01EAD">
        <w:rPr>
          <w:b/>
          <w:sz w:val="28"/>
          <w:szCs w:val="28"/>
        </w:rPr>
        <w:t>2.4.1.</w:t>
      </w:r>
      <w:r w:rsidRPr="00C01EAD">
        <w:rPr>
          <w:sz w:val="28"/>
          <w:szCs w:val="28"/>
        </w:rPr>
        <w:t xml:space="preserve"> Арендатор обязан использовать Помещение исключительно в целях, указанных в Статье 1 настоящего Договора.</w:t>
      </w:r>
    </w:p>
    <w:p w:rsidR="00E457E2" w:rsidRPr="00C01EAD" w:rsidRDefault="00E457E2" w:rsidP="00E457E2">
      <w:pPr>
        <w:ind w:firstLine="567"/>
        <w:jc w:val="both"/>
        <w:rPr>
          <w:b/>
          <w:sz w:val="28"/>
          <w:szCs w:val="28"/>
        </w:rPr>
      </w:pPr>
      <w:r w:rsidRPr="00C01EAD">
        <w:rPr>
          <w:b/>
          <w:sz w:val="28"/>
          <w:szCs w:val="28"/>
        </w:rPr>
        <w:t>2.4.2.</w:t>
      </w:r>
      <w:r w:rsidRPr="00C01EAD">
        <w:rPr>
          <w:sz w:val="28"/>
          <w:szCs w:val="28"/>
        </w:rPr>
        <w:t xml:space="preserve"> В течение срока дей</w:t>
      </w:r>
      <w:r w:rsidR="0066693F" w:rsidRPr="00C01EAD">
        <w:rPr>
          <w:sz w:val="28"/>
          <w:szCs w:val="28"/>
        </w:rPr>
        <w:t>с</w:t>
      </w:r>
      <w:r w:rsidRPr="00C01EAD">
        <w:rPr>
          <w:sz w:val="28"/>
          <w:szCs w:val="28"/>
        </w:rPr>
        <w:t>твия настоящего Договора Арендатор обязан не производить и не допускать каких-либо действий, которые могут нанести вред, ущерб или повреждения  Помещению.</w:t>
      </w:r>
    </w:p>
    <w:p w:rsidR="00E457E2" w:rsidRPr="00C01EAD" w:rsidRDefault="00E457E2" w:rsidP="00E457E2">
      <w:pPr>
        <w:ind w:firstLine="567"/>
        <w:jc w:val="both"/>
        <w:rPr>
          <w:b/>
          <w:sz w:val="28"/>
          <w:szCs w:val="28"/>
        </w:rPr>
      </w:pPr>
      <w:r w:rsidRPr="00C01EAD">
        <w:rPr>
          <w:b/>
          <w:sz w:val="28"/>
          <w:szCs w:val="28"/>
        </w:rPr>
        <w:t>2.4.3.</w:t>
      </w:r>
      <w:r w:rsidRPr="00C01EAD">
        <w:rPr>
          <w:sz w:val="28"/>
          <w:szCs w:val="28"/>
        </w:rPr>
        <w:t xml:space="preserve"> Если Помещению был нанесен какой-либо ущерб по вине Арендатора, то Арендатор обязан возместить Арендодателю все убытки, связанные с </w:t>
      </w:r>
      <w:r w:rsidRPr="00C01EAD">
        <w:rPr>
          <w:color w:val="000000"/>
          <w:sz w:val="28"/>
          <w:szCs w:val="28"/>
        </w:rPr>
        <w:t>подобным</w:t>
      </w:r>
      <w:r w:rsidRPr="00C01EAD">
        <w:rPr>
          <w:color w:val="FF0000"/>
          <w:sz w:val="28"/>
          <w:szCs w:val="28"/>
        </w:rPr>
        <w:t xml:space="preserve"> </w:t>
      </w:r>
      <w:r w:rsidRPr="00C01EAD">
        <w:rPr>
          <w:sz w:val="28"/>
          <w:szCs w:val="28"/>
        </w:rPr>
        <w:t>ущербом.</w:t>
      </w:r>
    </w:p>
    <w:p w:rsidR="00E457E2" w:rsidRPr="00C01EAD" w:rsidRDefault="00E457E2" w:rsidP="00E457E2">
      <w:pPr>
        <w:ind w:firstLine="567"/>
        <w:jc w:val="both"/>
        <w:rPr>
          <w:sz w:val="28"/>
          <w:szCs w:val="28"/>
        </w:rPr>
      </w:pPr>
      <w:r w:rsidRPr="00C01EAD">
        <w:rPr>
          <w:b/>
          <w:sz w:val="28"/>
          <w:szCs w:val="28"/>
        </w:rPr>
        <w:t>2.4.4.</w:t>
      </w:r>
      <w:r w:rsidRPr="00C01EAD">
        <w:rPr>
          <w:sz w:val="28"/>
          <w:szCs w:val="28"/>
        </w:rPr>
        <w:t xml:space="preserve"> Арендатор производит охрану Помещения, а также находящегося на его площади имущества по согласованию с  Арендодателем за счет собственных средств.</w:t>
      </w:r>
    </w:p>
    <w:p w:rsidR="00E457E2" w:rsidRPr="00C01EAD" w:rsidRDefault="00E457E2" w:rsidP="00E457E2">
      <w:pPr>
        <w:ind w:firstLine="567"/>
        <w:jc w:val="both"/>
        <w:rPr>
          <w:b/>
          <w:sz w:val="28"/>
          <w:szCs w:val="28"/>
        </w:rPr>
      </w:pPr>
      <w:r w:rsidRPr="00C01EAD">
        <w:rPr>
          <w:b/>
          <w:sz w:val="28"/>
          <w:szCs w:val="28"/>
        </w:rPr>
        <w:t>2.5. Уборка и содержание Помещения</w:t>
      </w:r>
    </w:p>
    <w:p w:rsidR="00E457E2" w:rsidRPr="00C01EAD" w:rsidRDefault="00E457E2" w:rsidP="00E457E2">
      <w:pPr>
        <w:ind w:firstLine="567"/>
        <w:jc w:val="both"/>
        <w:rPr>
          <w:sz w:val="28"/>
          <w:szCs w:val="28"/>
        </w:rPr>
      </w:pPr>
      <w:r w:rsidRPr="00C01EAD">
        <w:rPr>
          <w:b/>
          <w:sz w:val="28"/>
          <w:szCs w:val="28"/>
        </w:rPr>
        <w:t xml:space="preserve">2.5.1. </w:t>
      </w:r>
      <w:r w:rsidRPr="00C01EAD">
        <w:rPr>
          <w:sz w:val="28"/>
          <w:szCs w:val="28"/>
        </w:rPr>
        <w:t>Помещение и все, что находится в нем или рядом с ним, содержится во всех отношениях чистым, аккуратным и в хорошем состоянии, в соответствии со всеми федеральными и муниципальными нормами, правилами и положениями, установленными соответствующими органами санитарного и пожарного надзора.</w:t>
      </w:r>
    </w:p>
    <w:p w:rsidR="00E457E2" w:rsidRPr="00C01EAD" w:rsidRDefault="00E457E2" w:rsidP="00E457E2">
      <w:pPr>
        <w:ind w:firstLine="567"/>
        <w:jc w:val="both"/>
        <w:rPr>
          <w:sz w:val="28"/>
          <w:szCs w:val="28"/>
        </w:rPr>
      </w:pPr>
      <w:r w:rsidRPr="00C01EAD">
        <w:rPr>
          <w:sz w:val="28"/>
          <w:szCs w:val="28"/>
        </w:rPr>
        <w:t>При этом наличие и работоспособность систем автоматической пожарной сигнализации, автоматического пожаротушения и оповещения людей о пожаре, а также других противопожарных устройств арендуемых площадей обеспечивает Арендодатель.</w:t>
      </w:r>
      <w:r w:rsidRPr="00C01EAD">
        <w:rPr>
          <w:color w:val="FF0000"/>
          <w:sz w:val="28"/>
          <w:szCs w:val="28"/>
        </w:rPr>
        <w:t xml:space="preserve"> </w:t>
      </w:r>
      <w:r w:rsidRPr="00C01EAD">
        <w:rPr>
          <w:sz w:val="28"/>
          <w:szCs w:val="28"/>
        </w:rPr>
        <w:t xml:space="preserve">Арендатор обеспечивает наличие, исправность и </w:t>
      </w:r>
      <w:r w:rsidRPr="00C01EAD">
        <w:rPr>
          <w:sz w:val="28"/>
          <w:szCs w:val="28"/>
        </w:rPr>
        <w:lastRenderedPageBreak/>
        <w:t>обслуживание огнетушителей.</w:t>
      </w:r>
    </w:p>
    <w:p w:rsidR="00E457E2" w:rsidRPr="00C01EAD" w:rsidRDefault="00E457E2" w:rsidP="00E457E2">
      <w:pPr>
        <w:ind w:firstLine="567"/>
        <w:jc w:val="both"/>
        <w:rPr>
          <w:b/>
          <w:sz w:val="28"/>
          <w:szCs w:val="28"/>
        </w:rPr>
      </w:pPr>
      <w:r w:rsidRPr="00C01EAD">
        <w:rPr>
          <w:b/>
          <w:sz w:val="28"/>
          <w:szCs w:val="28"/>
        </w:rPr>
        <w:t>2.5.2.</w:t>
      </w:r>
      <w:r w:rsidRPr="00C01EAD">
        <w:rPr>
          <w:b/>
          <w:color w:val="000000"/>
          <w:sz w:val="28"/>
          <w:szCs w:val="28"/>
        </w:rPr>
        <w:t xml:space="preserve"> </w:t>
      </w:r>
      <w:r w:rsidRPr="00C01EAD">
        <w:rPr>
          <w:color w:val="000000"/>
          <w:sz w:val="28"/>
          <w:szCs w:val="28"/>
        </w:rPr>
        <w:t>Уборка Помещения производится Арендатором самостоятельно.</w:t>
      </w:r>
    </w:p>
    <w:p w:rsidR="00E457E2" w:rsidRPr="00C01EAD" w:rsidRDefault="00E457E2" w:rsidP="00E457E2">
      <w:pPr>
        <w:ind w:firstLine="567"/>
        <w:jc w:val="both"/>
        <w:rPr>
          <w:b/>
          <w:color w:val="000000"/>
          <w:sz w:val="28"/>
          <w:szCs w:val="28"/>
        </w:rPr>
      </w:pPr>
      <w:r w:rsidRPr="00C01EAD">
        <w:rPr>
          <w:b/>
          <w:sz w:val="28"/>
          <w:szCs w:val="28"/>
        </w:rPr>
        <w:t>2.6. Вывоз мусора и отходов</w:t>
      </w:r>
    </w:p>
    <w:p w:rsidR="00E457E2" w:rsidRPr="00C01EAD" w:rsidRDefault="00E457E2" w:rsidP="00E457E2">
      <w:pPr>
        <w:ind w:firstLine="567"/>
        <w:jc w:val="both"/>
        <w:rPr>
          <w:b/>
          <w:sz w:val="28"/>
          <w:szCs w:val="28"/>
        </w:rPr>
      </w:pPr>
      <w:r w:rsidRPr="00C01EAD">
        <w:rPr>
          <w:color w:val="000000"/>
          <w:sz w:val="28"/>
          <w:szCs w:val="28"/>
        </w:rPr>
        <w:t>Арендатор обязан заключить договор по вывозу мусора и отходов с АО «Международный аэропорт Владивосток». Не разрешается складирование коробок, картонок, бочек, упаковочных материалов и других аналогичных предметов в общедоступных местах Здания.</w:t>
      </w:r>
    </w:p>
    <w:p w:rsidR="00E457E2" w:rsidRPr="00C01EAD" w:rsidRDefault="00E457E2" w:rsidP="00E457E2">
      <w:pPr>
        <w:ind w:firstLine="567"/>
        <w:jc w:val="both"/>
        <w:rPr>
          <w:b/>
          <w:bCs/>
          <w:sz w:val="28"/>
          <w:szCs w:val="28"/>
        </w:rPr>
      </w:pPr>
      <w:r w:rsidRPr="00C01EAD">
        <w:rPr>
          <w:b/>
          <w:sz w:val="28"/>
          <w:szCs w:val="28"/>
        </w:rPr>
        <w:t>2.7. Обстановка, оборудование</w:t>
      </w:r>
      <w:r w:rsidR="004C1C96">
        <w:rPr>
          <w:b/>
          <w:sz w:val="28"/>
          <w:szCs w:val="28"/>
        </w:rPr>
        <w:t>, порядок производства работ</w:t>
      </w:r>
    </w:p>
    <w:p w:rsidR="00E457E2" w:rsidRPr="00C01EAD" w:rsidRDefault="00E457E2" w:rsidP="00E457E2">
      <w:pPr>
        <w:ind w:firstLine="567"/>
        <w:jc w:val="both"/>
        <w:rPr>
          <w:b/>
          <w:bCs/>
          <w:sz w:val="28"/>
          <w:szCs w:val="28"/>
        </w:rPr>
      </w:pPr>
      <w:r w:rsidRPr="00C01EAD">
        <w:rPr>
          <w:b/>
          <w:bCs/>
          <w:sz w:val="28"/>
          <w:szCs w:val="28"/>
        </w:rPr>
        <w:t xml:space="preserve">2.7.1. </w:t>
      </w:r>
      <w:r w:rsidRPr="00C01EAD">
        <w:rPr>
          <w:sz w:val="28"/>
          <w:szCs w:val="28"/>
        </w:rPr>
        <w:t>Обстановка и оборудование и их технические характеристики должны быть согласованы с Арендодателем. После получения согласования Арендатор самостоятельно и за счет собственных сре</w:t>
      </w:r>
      <w:proofErr w:type="gramStart"/>
      <w:r w:rsidRPr="00C01EAD">
        <w:rPr>
          <w:sz w:val="28"/>
          <w:szCs w:val="28"/>
        </w:rPr>
        <w:t xml:space="preserve">дств </w:t>
      </w:r>
      <w:r w:rsidR="00C33F0F">
        <w:rPr>
          <w:sz w:val="28"/>
          <w:szCs w:val="28"/>
        </w:rPr>
        <w:t xml:space="preserve"> </w:t>
      </w:r>
      <w:r w:rsidRPr="00C01EAD">
        <w:rPr>
          <w:sz w:val="28"/>
          <w:szCs w:val="28"/>
        </w:rPr>
        <w:t>вв</w:t>
      </w:r>
      <w:proofErr w:type="gramEnd"/>
      <w:r w:rsidRPr="00C01EAD">
        <w:rPr>
          <w:sz w:val="28"/>
          <w:szCs w:val="28"/>
        </w:rPr>
        <w:t xml:space="preserve">озит, устанавливает и обслуживает в Помещении согласованное оборудование, которое требуется для деятельности Арендатора в соответствии с данным Договором. Ввоз Арендатором оборудования осуществляется с </w:t>
      </w:r>
      <w:proofErr w:type="gramStart"/>
      <w:r w:rsidRPr="00C01EAD">
        <w:rPr>
          <w:sz w:val="28"/>
          <w:szCs w:val="28"/>
        </w:rPr>
        <w:t>соблюдением</w:t>
      </w:r>
      <w:proofErr w:type="gramEnd"/>
      <w:r w:rsidRPr="00C01EAD">
        <w:rPr>
          <w:sz w:val="28"/>
          <w:szCs w:val="28"/>
        </w:rPr>
        <w:t xml:space="preserve"> установленного в Здании пропускного режима, с выдачей Арендодателем Арендатору соответствующего письменного разрешения. Любое изменение в оборудовании должно быть согласовано с Арендодателем.</w:t>
      </w:r>
    </w:p>
    <w:p w:rsidR="004C1C96" w:rsidRPr="007E3A0E" w:rsidRDefault="004C1C96" w:rsidP="00C33F0F">
      <w:pPr>
        <w:ind w:firstLine="567"/>
        <w:jc w:val="both"/>
        <w:rPr>
          <w:sz w:val="28"/>
          <w:szCs w:val="28"/>
        </w:rPr>
      </w:pPr>
      <w:r w:rsidRPr="007E3A0E">
        <w:rPr>
          <w:rFonts w:eastAsiaTheme="minorHAnsi"/>
          <w:b/>
          <w:color w:val="000000"/>
          <w:kern w:val="0"/>
          <w:sz w:val="28"/>
          <w:szCs w:val="28"/>
          <w:lang w:eastAsia="en-US"/>
        </w:rPr>
        <w:t>2.7.2.</w:t>
      </w:r>
      <w:r w:rsidRPr="007E3A0E">
        <w:rPr>
          <w:rFonts w:eastAsiaTheme="minorHAnsi"/>
          <w:color w:val="000000"/>
          <w:kern w:val="0"/>
          <w:sz w:val="28"/>
          <w:szCs w:val="28"/>
          <w:lang w:eastAsia="en-US"/>
        </w:rPr>
        <w:t xml:space="preserve"> Арендодатель дает свое согласие </w:t>
      </w:r>
      <w:proofErr w:type="gramStart"/>
      <w:r w:rsidRPr="007E3A0E">
        <w:rPr>
          <w:rFonts w:eastAsiaTheme="minorHAnsi"/>
          <w:color w:val="000000"/>
          <w:kern w:val="0"/>
          <w:sz w:val="28"/>
          <w:szCs w:val="28"/>
          <w:lang w:eastAsia="en-US"/>
        </w:rPr>
        <w:t xml:space="preserve">на проведение работ по возведению неотделимых улучшений Помещения в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соответствии с утвержденным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Планом производства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работ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по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возведению</w:t>
      </w:r>
      <w:proofErr w:type="gramEnd"/>
      <w:r w:rsidRPr="007E3A0E">
        <w:rPr>
          <w:rFonts w:eastAsiaTheme="minorHAnsi"/>
          <w:color w:val="000000"/>
          <w:kern w:val="0"/>
          <w:sz w:val="28"/>
          <w:szCs w:val="28"/>
          <w:lang w:eastAsia="en-US"/>
        </w:rPr>
        <w:t xml:space="preserve">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неотделимых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улучшений Помещения, который является неотъемлемой частью настоящего Договора.</w:t>
      </w:r>
      <w:r w:rsidRPr="007E3A0E">
        <w:rPr>
          <w:rFonts w:eastAsiaTheme="minorHAnsi"/>
          <w:color w:val="000000"/>
          <w:kern w:val="0"/>
          <w:sz w:val="28"/>
          <w:szCs w:val="28"/>
          <w:lang w:eastAsia="en-US"/>
        </w:rPr>
        <w:br/>
      </w:r>
      <w:r w:rsidR="007E3A0E">
        <w:rPr>
          <w:rFonts w:eastAsiaTheme="minorHAnsi"/>
          <w:color w:val="000000"/>
          <w:kern w:val="0"/>
          <w:sz w:val="28"/>
          <w:szCs w:val="28"/>
          <w:lang w:eastAsia="en-US"/>
        </w:rPr>
        <w:t xml:space="preserve">         </w:t>
      </w:r>
      <w:r w:rsidRPr="007E3A0E">
        <w:rPr>
          <w:rFonts w:eastAsiaTheme="minorHAnsi"/>
          <w:b/>
          <w:color w:val="000000"/>
          <w:kern w:val="0"/>
          <w:sz w:val="28"/>
          <w:szCs w:val="28"/>
          <w:lang w:eastAsia="en-US"/>
        </w:rPr>
        <w:t>2.7.3.</w:t>
      </w:r>
      <w:r w:rsidRPr="007E3A0E">
        <w:rPr>
          <w:rFonts w:eastAsiaTheme="minorHAnsi"/>
          <w:color w:val="000000"/>
          <w:kern w:val="0"/>
          <w:sz w:val="28"/>
          <w:szCs w:val="28"/>
          <w:lang w:eastAsia="en-US"/>
        </w:rPr>
        <w:t xml:space="preserve"> Арендодатель по запросу Арендатора предоставляет указанные в запросе необходимые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для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целей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проектирования сведения (при их наличии) и Техническую документацию (технические условия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на подключение к инженерным сетям), являющейся неотъемлемой частью настоящего Договора.</w:t>
      </w:r>
      <w:r w:rsidRPr="007E3A0E">
        <w:rPr>
          <w:rFonts w:eastAsiaTheme="minorHAnsi"/>
          <w:color w:val="000000"/>
          <w:kern w:val="0"/>
          <w:sz w:val="28"/>
          <w:szCs w:val="28"/>
          <w:lang w:eastAsia="en-US"/>
        </w:rPr>
        <w:br/>
      </w:r>
      <w:r w:rsidR="007E3A0E">
        <w:rPr>
          <w:rFonts w:eastAsiaTheme="minorHAnsi"/>
          <w:color w:val="000000"/>
          <w:kern w:val="0"/>
          <w:sz w:val="28"/>
          <w:szCs w:val="28"/>
          <w:lang w:eastAsia="en-US"/>
        </w:rPr>
        <w:t xml:space="preserve">         </w:t>
      </w:r>
      <w:r w:rsidRPr="007E3A0E">
        <w:rPr>
          <w:rFonts w:eastAsiaTheme="minorHAnsi"/>
          <w:b/>
          <w:color w:val="000000"/>
          <w:kern w:val="0"/>
          <w:sz w:val="28"/>
          <w:szCs w:val="28"/>
          <w:lang w:eastAsia="en-US"/>
        </w:rPr>
        <w:t>2.7.4.</w:t>
      </w:r>
      <w:r w:rsidRPr="007E3A0E">
        <w:rPr>
          <w:rFonts w:eastAsiaTheme="minorHAnsi"/>
          <w:color w:val="000000"/>
          <w:kern w:val="0"/>
          <w:sz w:val="28"/>
          <w:szCs w:val="28"/>
          <w:lang w:eastAsia="en-US"/>
        </w:rPr>
        <w:t xml:space="preserve"> План производства работ по возведению неотделимых улучшений Помещения, содержащий пометку Арендодателя «В производство работ» является окончательным Планом производства работ по возведению неотделимых улучшений Помещения, в соответствии с которым должны быть осуществлены работы.</w:t>
      </w:r>
      <w:r w:rsidRPr="007E3A0E">
        <w:rPr>
          <w:rFonts w:eastAsiaTheme="minorHAnsi"/>
          <w:color w:val="000000"/>
          <w:kern w:val="0"/>
          <w:sz w:val="28"/>
          <w:szCs w:val="28"/>
          <w:lang w:eastAsia="en-US"/>
        </w:rPr>
        <w:br/>
      </w:r>
      <w:r w:rsidR="007E3A0E">
        <w:rPr>
          <w:rFonts w:eastAsiaTheme="minorHAnsi"/>
          <w:color w:val="000000"/>
          <w:kern w:val="0"/>
          <w:sz w:val="28"/>
          <w:szCs w:val="28"/>
          <w:lang w:eastAsia="en-US"/>
        </w:rPr>
        <w:t xml:space="preserve">        </w:t>
      </w:r>
      <w:r w:rsidRPr="007E3A0E">
        <w:rPr>
          <w:rFonts w:eastAsiaTheme="minorHAnsi"/>
          <w:b/>
          <w:color w:val="000000"/>
          <w:kern w:val="0"/>
          <w:sz w:val="28"/>
          <w:szCs w:val="28"/>
          <w:lang w:eastAsia="en-US"/>
        </w:rPr>
        <w:t>2.7.5.</w:t>
      </w:r>
      <w:r w:rsidRPr="007E3A0E">
        <w:rPr>
          <w:rFonts w:eastAsiaTheme="minorHAnsi"/>
          <w:color w:val="000000"/>
          <w:kern w:val="0"/>
          <w:sz w:val="28"/>
          <w:szCs w:val="28"/>
          <w:lang w:eastAsia="en-US"/>
        </w:rPr>
        <w:t xml:space="preserve"> </w:t>
      </w:r>
      <w:proofErr w:type="gramStart"/>
      <w:r w:rsidRPr="007E3A0E">
        <w:rPr>
          <w:rFonts w:eastAsiaTheme="minorHAnsi"/>
          <w:color w:val="000000"/>
          <w:kern w:val="0"/>
          <w:sz w:val="28"/>
          <w:szCs w:val="28"/>
          <w:lang w:eastAsia="en-US"/>
        </w:rPr>
        <w:t xml:space="preserve">После согласования с Арендодателем дизайн-проекта, являющегося неотъемлемой частью настоящего Договора,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календарного плана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производства работ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и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проектной документации в соответствии с Приложением № </w:t>
      </w:r>
      <w:r w:rsidR="00396453">
        <w:rPr>
          <w:rFonts w:eastAsiaTheme="minorHAnsi"/>
          <w:color w:val="000000"/>
          <w:kern w:val="0"/>
          <w:sz w:val="28"/>
          <w:szCs w:val="28"/>
          <w:lang w:eastAsia="en-US"/>
        </w:rPr>
        <w:t>7</w:t>
      </w:r>
      <w:r w:rsidRPr="007E3A0E">
        <w:rPr>
          <w:rFonts w:eastAsiaTheme="minorHAnsi"/>
          <w:color w:val="000000"/>
          <w:kern w:val="0"/>
          <w:sz w:val="28"/>
          <w:szCs w:val="28"/>
          <w:lang w:eastAsia="en-US"/>
        </w:rPr>
        <w:t xml:space="preserve"> к Договору, а также получения всех необходимых и согласованных с внешними контролирующими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органами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разрешений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и/или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согласований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и предоставления их Арендодателю, Арендатор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за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свой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счет производит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работы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по </w:t>
      </w:r>
      <w:r w:rsidR="00C33F0F">
        <w:rPr>
          <w:rFonts w:eastAsiaTheme="minorHAnsi"/>
          <w:color w:val="000000"/>
          <w:kern w:val="0"/>
          <w:sz w:val="28"/>
          <w:szCs w:val="28"/>
          <w:lang w:eastAsia="en-US"/>
        </w:rPr>
        <w:t xml:space="preserve"> возведению неотделимых </w:t>
      </w:r>
      <w:r w:rsidRPr="007E3A0E">
        <w:rPr>
          <w:rFonts w:eastAsiaTheme="minorHAnsi"/>
          <w:color w:val="000000"/>
          <w:kern w:val="0"/>
          <w:sz w:val="28"/>
          <w:szCs w:val="28"/>
          <w:lang w:eastAsia="en-US"/>
        </w:rPr>
        <w:t xml:space="preserve"> улучшений Помещения.</w:t>
      </w:r>
      <w:r w:rsidRPr="007E3A0E">
        <w:rPr>
          <w:rFonts w:eastAsiaTheme="minorHAnsi"/>
          <w:color w:val="000000"/>
          <w:kern w:val="0"/>
          <w:sz w:val="28"/>
          <w:szCs w:val="28"/>
          <w:lang w:eastAsia="en-US"/>
        </w:rPr>
        <w:br/>
      </w:r>
      <w:r w:rsidR="007E3A0E">
        <w:rPr>
          <w:rFonts w:eastAsiaTheme="minorHAnsi"/>
          <w:color w:val="000000"/>
          <w:kern w:val="0"/>
          <w:sz w:val="28"/>
          <w:szCs w:val="28"/>
          <w:lang w:eastAsia="en-US"/>
        </w:rPr>
        <w:t xml:space="preserve">        </w:t>
      </w:r>
      <w:r w:rsidRPr="007E3A0E">
        <w:rPr>
          <w:rFonts w:eastAsiaTheme="minorHAnsi"/>
          <w:b/>
          <w:color w:val="000000"/>
          <w:kern w:val="0"/>
          <w:sz w:val="28"/>
          <w:szCs w:val="28"/>
          <w:lang w:eastAsia="en-US"/>
        </w:rPr>
        <w:t>2.7.6.</w:t>
      </w:r>
      <w:proofErr w:type="gramEnd"/>
      <w:r w:rsidRPr="007E3A0E">
        <w:rPr>
          <w:rFonts w:eastAsiaTheme="minorHAnsi"/>
          <w:color w:val="000000"/>
          <w:kern w:val="0"/>
          <w:sz w:val="28"/>
          <w:szCs w:val="28"/>
          <w:lang w:eastAsia="en-US"/>
        </w:rPr>
        <w:t xml:space="preserve"> Арендатор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обязуется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завершить работы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по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установке оборудования и начать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осуществление деятельности в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срок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до «01» сентября 2019 г.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Завершение работ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по установке оборудования, проводимых Арендатором,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и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готовности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к осуществлению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деятельности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 xml:space="preserve">оформляется </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Актом</w:t>
      </w:r>
      <w:r w:rsidR="007E3A0E">
        <w:rPr>
          <w:rFonts w:eastAsiaTheme="minorHAnsi"/>
          <w:color w:val="000000"/>
          <w:kern w:val="0"/>
          <w:sz w:val="28"/>
          <w:szCs w:val="28"/>
          <w:lang w:eastAsia="en-US"/>
        </w:rPr>
        <w:t xml:space="preserve"> </w:t>
      </w:r>
      <w:r w:rsidR="00C33F0F">
        <w:rPr>
          <w:rFonts w:eastAsiaTheme="minorHAnsi"/>
          <w:color w:val="000000"/>
          <w:kern w:val="0"/>
          <w:sz w:val="28"/>
          <w:szCs w:val="28"/>
          <w:lang w:eastAsia="en-US"/>
        </w:rPr>
        <w:t xml:space="preserve"> </w:t>
      </w:r>
      <w:r w:rsidR="007E3A0E">
        <w:rPr>
          <w:rFonts w:eastAsiaTheme="minorHAnsi"/>
          <w:color w:val="000000"/>
          <w:kern w:val="0"/>
          <w:sz w:val="28"/>
          <w:szCs w:val="28"/>
          <w:lang w:eastAsia="en-US"/>
        </w:rPr>
        <w:t xml:space="preserve">приемки </w:t>
      </w:r>
      <w:r w:rsidR="00C33F0F">
        <w:rPr>
          <w:rFonts w:eastAsiaTheme="minorHAnsi"/>
          <w:color w:val="000000"/>
          <w:kern w:val="0"/>
          <w:sz w:val="28"/>
          <w:szCs w:val="28"/>
          <w:lang w:eastAsia="en-US"/>
        </w:rPr>
        <w:t xml:space="preserve"> </w:t>
      </w:r>
      <w:r w:rsidR="007E3A0E">
        <w:rPr>
          <w:rFonts w:eastAsiaTheme="minorHAnsi"/>
          <w:color w:val="000000"/>
          <w:kern w:val="0"/>
          <w:sz w:val="28"/>
          <w:szCs w:val="28"/>
          <w:lang w:eastAsia="en-US"/>
        </w:rPr>
        <w:t xml:space="preserve">работ </w:t>
      </w:r>
      <w:r w:rsidR="00C33F0F">
        <w:rPr>
          <w:rFonts w:eastAsiaTheme="minorHAnsi"/>
          <w:color w:val="000000"/>
          <w:kern w:val="0"/>
          <w:sz w:val="28"/>
          <w:szCs w:val="28"/>
          <w:lang w:eastAsia="en-US"/>
        </w:rPr>
        <w:t xml:space="preserve"> </w:t>
      </w:r>
      <w:r w:rsidR="007E3A0E">
        <w:rPr>
          <w:rFonts w:eastAsiaTheme="minorHAnsi"/>
          <w:color w:val="000000"/>
          <w:kern w:val="0"/>
          <w:sz w:val="28"/>
          <w:szCs w:val="28"/>
          <w:lang w:eastAsia="en-US"/>
        </w:rPr>
        <w:t xml:space="preserve">(Приложение № 3 </w:t>
      </w:r>
      <w:r w:rsidRPr="007E3A0E">
        <w:rPr>
          <w:rFonts w:eastAsiaTheme="minorHAnsi"/>
          <w:color w:val="000000"/>
          <w:kern w:val="0"/>
          <w:sz w:val="28"/>
          <w:szCs w:val="28"/>
          <w:lang w:eastAsia="en-US"/>
        </w:rPr>
        <w:t xml:space="preserve"> </w:t>
      </w:r>
      <w:r w:rsidR="007E3A0E">
        <w:rPr>
          <w:rFonts w:eastAsiaTheme="minorHAnsi"/>
          <w:color w:val="000000"/>
          <w:kern w:val="0"/>
          <w:sz w:val="28"/>
          <w:szCs w:val="28"/>
          <w:lang w:eastAsia="en-US"/>
        </w:rPr>
        <w:t>к</w:t>
      </w:r>
      <w:r w:rsidR="00C33F0F">
        <w:rPr>
          <w:rFonts w:eastAsiaTheme="minorHAnsi"/>
          <w:color w:val="000000"/>
          <w:kern w:val="0"/>
          <w:sz w:val="28"/>
          <w:szCs w:val="28"/>
          <w:lang w:eastAsia="en-US"/>
        </w:rPr>
        <w:t xml:space="preserve"> </w:t>
      </w:r>
      <w:r w:rsidRPr="007E3A0E">
        <w:rPr>
          <w:rFonts w:eastAsiaTheme="minorHAnsi"/>
          <w:color w:val="000000"/>
          <w:kern w:val="0"/>
          <w:sz w:val="28"/>
          <w:szCs w:val="28"/>
          <w:lang w:eastAsia="en-US"/>
        </w:rPr>
        <w:t>Договору).</w:t>
      </w:r>
      <w:r w:rsidRPr="007E3A0E">
        <w:rPr>
          <w:rFonts w:eastAsiaTheme="minorHAnsi"/>
          <w:color w:val="000000"/>
          <w:kern w:val="0"/>
          <w:sz w:val="28"/>
          <w:szCs w:val="28"/>
          <w:lang w:eastAsia="en-US"/>
        </w:rPr>
        <w:br/>
      </w:r>
      <w:r w:rsidR="00C33F0F">
        <w:rPr>
          <w:rFonts w:eastAsiaTheme="minorHAnsi"/>
          <w:color w:val="000000"/>
          <w:kern w:val="0"/>
          <w:sz w:val="28"/>
          <w:szCs w:val="28"/>
          <w:lang w:eastAsia="en-US"/>
        </w:rPr>
        <w:t xml:space="preserve">      </w:t>
      </w:r>
      <w:r w:rsidRPr="00C33F0F">
        <w:rPr>
          <w:rFonts w:eastAsiaTheme="minorHAnsi"/>
          <w:b/>
          <w:color w:val="000000"/>
          <w:kern w:val="0"/>
          <w:sz w:val="28"/>
          <w:szCs w:val="28"/>
          <w:lang w:eastAsia="en-US"/>
        </w:rPr>
        <w:t>2.7.7.</w:t>
      </w:r>
      <w:r w:rsidRPr="007E3A0E">
        <w:rPr>
          <w:rFonts w:eastAsiaTheme="minorHAnsi"/>
          <w:color w:val="000000"/>
          <w:kern w:val="0"/>
          <w:sz w:val="28"/>
          <w:szCs w:val="28"/>
          <w:lang w:eastAsia="en-US"/>
        </w:rPr>
        <w:t xml:space="preserve"> В случае неисполнения Арендатором обязательств, предусмотренных п.2.7.6. Настоящего Договора, Арендатор оплачивает Арендодателю штраф в размере 10 % от постоянной части ежемесячной арендной платы в соответствии </w:t>
      </w:r>
      <w:r w:rsidRPr="007E3A0E">
        <w:rPr>
          <w:rFonts w:eastAsiaTheme="minorHAnsi"/>
          <w:color w:val="000000"/>
          <w:kern w:val="0"/>
          <w:sz w:val="28"/>
          <w:szCs w:val="28"/>
          <w:lang w:eastAsia="en-US"/>
        </w:rPr>
        <w:lastRenderedPageBreak/>
        <w:t>с п.3.1.1. "а" настоящего Договора за каждый день просрочки. Требования об оплате штрафа должны быть исполнены в течение 10 (десяти) дней с момента предъявления претензии об оплате штрафа.</w:t>
      </w:r>
      <w:r w:rsidRPr="007E3A0E">
        <w:rPr>
          <w:rFonts w:eastAsiaTheme="minorHAnsi"/>
          <w:color w:val="000000"/>
          <w:kern w:val="0"/>
          <w:sz w:val="28"/>
          <w:szCs w:val="28"/>
          <w:lang w:eastAsia="en-US"/>
        </w:rPr>
        <w:br/>
      </w:r>
      <w:r w:rsidR="00C33F0F">
        <w:rPr>
          <w:rFonts w:eastAsiaTheme="minorHAnsi"/>
          <w:color w:val="000000"/>
          <w:kern w:val="0"/>
          <w:sz w:val="28"/>
          <w:szCs w:val="28"/>
          <w:lang w:eastAsia="en-US"/>
        </w:rPr>
        <w:t xml:space="preserve">      </w:t>
      </w:r>
      <w:r w:rsidRPr="00C33F0F">
        <w:rPr>
          <w:rFonts w:eastAsiaTheme="minorHAnsi"/>
          <w:b/>
          <w:color w:val="000000"/>
          <w:kern w:val="0"/>
          <w:sz w:val="28"/>
          <w:szCs w:val="28"/>
          <w:lang w:eastAsia="en-US"/>
        </w:rPr>
        <w:t>2.7.8.</w:t>
      </w:r>
      <w:r w:rsidRPr="007E3A0E">
        <w:rPr>
          <w:rFonts w:eastAsiaTheme="minorHAnsi"/>
          <w:color w:val="000000"/>
          <w:kern w:val="0"/>
          <w:sz w:val="28"/>
          <w:szCs w:val="28"/>
          <w:lang w:eastAsia="en-US"/>
        </w:rPr>
        <w:t xml:space="preserve"> Арендатор обязан обеспечить доступ представителей Арендодателя, иных уполномоченных лиц для осуществления </w:t>
      </w:r>
      <w:proofErr w:type="gramStart"/>
      <w:r w:rsidRPr="007E3A0E">
        <w:rPr>
          <w:rFonts w:eastAsiaTheme="minorHAnsi"/>
          <w:color w:val="000000"/>
          <w:kern w:val="0"/>
          <w:sz w:val="28"/>
          <w:szCs w:val="28"/>
          <w:lang w:eastAsia="en-US"/>
        </w:rPr>
        <w:t>контроля за</w:t>
      </w:r>
      <w:proofErr w:type="gramEnd"/>
      <w:r w:rsidRPr="007E3A0E">
        <w:rPr>
          <w:rFonts w:eastAsiaTheme="minorHAnsi"/>
          <w:color w:val="000000"/>
          <w:kern w:val="0"/>
          <w:sz w:val="28"/>
          <w:szCs w:val="28"/>
          <w:lang w:eastAsia="en-US"/>
        </w:rPr>
        <w:t xml:space="preserve"> проведением работ во время их проведения.</w:t>
      </w:r>
    </w:p>
    <w:p w:rsidR="00E457E2" w:rsidRPr="00C01EAD" w:rsidRDefault="00E457E2" w:rsidP="00E457E2">
      <w:pPr>
        <w:ind w:firstLine="567"/>
        <w:jc w:val="both"/>
        <w:rPr>
          <w:b/>
          <w:sz w:val="28"/>
          <w:szCs w:val="28"/>
        </w:rPr>
      </w:pPr>
      <w:r w:rsidRPr="00C01EAD">
        <w:rPr>
          <w:b/>
          <w:sz w:val="28"/>
          <w:szCs w:val="28"/>
        </w:rPr>
        <w:t>2.8. Работы по капитальному ремонту и реконструкции Помещения, выполняемые Арендодателем</w:t>
      </w:r>
    </w:p>
    <w:p w:rsidR="00E457E2" w:rsidRPr="00C01EAD" w:rsidRDefault="00E457E2" w:rsidP="00E457E2">
      <w:pPr>
        <w:ind w:firstLine="567"/>
        <w:jc w:val="both"/>
        <w:rPr>
          <w:b/>
          <w:color w:val="000000"/>
          <w:sz w:val="28"/>
          <w:szCs w:val="28"/>
        </w:rPr>
      </w:pPr>
      <w:r w:rsidRPr="00C01EAD">
        <w:rPr>
          <w:b/>
          <w:sz w:val="28"/>
          <w:szCs w:val="28"/>
        </w:rPr>
        <w:t xml:space="preserve">2.8.1. </w:t>
      </w:r>
      <w:r w:rsidRPr="00C01EAD">
        <w:rPr>
          <w:sz w:val="28"/>
          <w:szCs w:val="28"/>
        </w:rPr>
        <w:t>К</w:t>
      </w:r>
      <w:r w:rsidRPr="00C01EAD">
        <w:rPr>
          <w:color w:val="000000"/>
          <w:sz w:val="28"/>
          <w:szCs w:val="28"/>
        </w:rPr>
        <w:t xml:space="preserve">апитальный ремонт либо реконструкцию Здания, в котором находится </w:t>
      </w:r>
      <w:r w:rsidRPr="00C01EAD">
        <w:rPr>
          <w:sz w:val="28"/>
          <w:szCs w:val="28"/>
        </w:rPr>
        <w:t>Помещение</w:t>
      </w:r>
      <w:r w:rsidRPr="00C01EAD">
        <w:rPr>
          <w:color w:val="000000"/>
          <w:sz w:val="28"/>
          <w:szCs w:val="28"/>
        </w:rPr>
        <w:t xml:space="preserve">, Арендодатель выполняет самостоятельно. </w:t>
      </w:r>
    </w:p>
    <w:p w:rsidR="00E457E2" w:rsidRPr="00C01EAD" w:rsidRDefault="00E457E2" w:rsidP="00E457E2">
      <w:pPr>
        <w:ind w:firstLine="567"/>
        <w:jc w:val="both"/>
        <w:rPr>
          <w:b/>
          <w:color w:val="000000"/>
          <w:sz w:val="28"/>
          <w:szCs w:val="28"/>
        </w:rPr>
      </w:pPr>
      <w:r w:rsidRPr="00C01EAD">
        <w:rPr>
          <w:b/>
          <w:color w:val="000000"/>
          <w:sz w:val="28"/>
          <w:szCs w:val="28"/>
        </w:rPr>
        <w:t>2.8.2.</w:t>
      </w:r>
      <w:r w:rsidRPr="00C01EAD">
        <w:rPr>
          <w:color w:val="000000"/>
          <w:sz w:val="28"/>
          <w:szCs w:val="28"/>
        </w:rPr>
        <w:t xml:space="preserve"> Арендодатель письменно предупреждает Арендатора не менее чем за 30 (тридцать) дней о начале работ по капитальному ремонту либо реконструкции здания, в котором находится Помещение.</w:t>
      </w:r>
    </w:p>
    <w:p w:rsidR="00E457E2" w:rsidRPr="00C01EAD" w:rsidRDefault="00E457E2" w:rsidP="00E457E2">
      <w:pPr>
        <w:ind w:firstLine="567"/>
        <w:jc w:val="both"/>
        <w:rPr>
          <w:b/>
          <w:color w:val="000000"/>
          <w:sz w:val="28"/>
          <w:szCs w:val="28"/>
        </w:rPr>
      </w:pPr>
      <w:r w:rsidRPr="00C01EAD">
        <w:rPr>
          <w:b/>
          <w:color w:val="000000"/>
          <w:sz w:val="28"/>
          <w:szCs w:val="28"/>
        </w:rPr>
        <w:t>2.8.3.</w:t>
      </w:r>
      <w:r w:rsidRPr="00C01EAD">
        <w:rPr>
          <w:color w:val="000000"/>
          <w:sz w:val="28"/>
          <w:szCs w:val="28"/>
        </w:rPr>
        <w:t xml:space="preserve"> Арендатор обязан освободить </w:t>
      </w:r>
      <w:r w:rsidRPr="00C01EAD">
        <w:rPr>
          <w:sz w:val="28"/>
          <w:szCs w:val="28"/>
        </w:rPr>
        <w:t>Помещение</w:t>
      </w:r>
      <w:r w:rsidRPr="00C01EAD">
        <w:rPr>
          <w:color w:val="000000"/>
          <w:sz w:val="28"/>
          <w:szCs w:val="28"/>
        </w:rPr>
        <w:t xml:space="preserve"> в течение 30 (тридцать) дней со дня получения соответствующего письменного уведомления Арендодателя. В противном случае Арендодатель вправе действовать в соответствии с п.5.8. настоящего Договора.</w:t>
      </w:r>
    </w:p>
    <w:p w:rsidR="00E457E2" w:rsidRPr="00C01EAD" w:rsidRDefault="00E457E2" w:rsidP="00E457E2">
      <w:pPr>
        <w:ind w:firstLine="567"/>
        <w:jc w:val="both"/>
        <w:rPr>
          <w:b/>
          <w:color w:val="000000"/>
          <w:sz w:val="28"/>
          <w:szCs w:val="28"/>
        </w:rPr>
      </w:pPr>
      <w:r w:rsidRPr="00C01EAD">
        <w:rPr>
          <w:b/>
          <w:color w:val="000000"/>
          <w:sz w:val="28"/>
          <w:szCs w:val="28"/>
        </w:rPr>
        <w:t>2.8.4.</w:t>
      </w:r>
      <w:r w:rsidRPr="00C01EAD">
        <w:rPr>
          <w:color w:val="000000"/>
          <w:sz w:val="28"/>
          <w:szCs w:val="28"/>
        </w:rPr>
        <w:t xml:space="preserve"> Арендодатель не предоставляет Арендатору на период капитального ремонта либо реконструкции какого-либо </w:t>
      </w:r>
      <w:r w:rsidRPr="00C01EAD">
        <w:rPr>
          <w:sz w:val="28"/>
          <w:szCs w:val="28"/>
        </w:rPr>
        <w:t xml:space="preserve">Помещения </w:t>
      </w:r>
      <w:r w:rsidRPr="00C01EAD">
        <w:rPr>
          <w:color w:val="000000"/>
          <w:sz w:val="28"/>
          <w:szCs w:val="28"/>
        </w:rPr>
        <w:t>взамен занимаемого.</w:t>
      </w:r>
    </w:p>
    <w:p w:rsidR="00E457E2" w:rsidRPr="00C01EAD" w:rsidRDefault="00E457E2" w:rsidP="00E457E2">
      <w:pPr>
        <w:ind w:firstLine="567"/>
        <w:jc w:val="both"/>
        <w:rPr>
          <w:b/>
          <w:sz w:val="28"/>
          <w:szCs w:val="28"/>
        </w:rPr>
      </w:pPr>
      <w:r w:rsidRPr="00C01EAD">
        <w:rPr>
          <w:b/>
          <w:color w:val="000000"/>
          <w:sz w:val="28"/>
          <w:szCs w:val="28"/>
        </w:rPr>
        <w:t xml:space="preserve">2.8.5. </w:t>
      </w:r>
      <w:r w:rsidRPr="00C01EAD">
        <w:rPr>
          <w:color w:val="000000"/>
          <w:sz w:val="28"/>
          <w:szCs w:val="28"/>
        </w:rPr>
        <w:t>Период капитального ремонта</w:t>
      </w:r>
      <w:r w:rsidRPr="00C01EAD">
        <w:rPr>
          <w:sz w:val="28"/>
          <w:szCs w:val="28"/>
        </w:rPr>
        <w:t xml:space="preserve"> </w:t>
      </w:r>
      <w:r w:rsidRPr="00C01EAD">
        <w:rPr>
          <w:color w:val="000000"/>
          <w:sz w:val="28"/>
          <w:szCs w:val="28"/>
        </w:rPr>
        <w:t xml:space="preserve">либо реконструкции, </w:t>
      </w:r>
      <w:proofErr w:type="gramStart"/>
      <w:r w:rsidRPr="00C01EAD">
        <w:rPr>
          <w:color w:val="000000"/>
          <w:sz w:val="28"/>
          <w:szCs w:val="28"/>
        </w:rPr>
        <w:t>осуществляемых</w:t>
      </w:r>
      <w:proofErr w:type="gramEnd"/>
      <w:r w:rsidRPr="00C01EAD">
        <w:rPr>
          <w:color w:val="000000"/>
          <w:sz w:val="28"/>
          <w:szCs w:val="28"/>
        </w:rPr>
        <w:t xml:space="preserve"> Арендодателем, в течение которого Арендатор не использует переданное Помещение, фиксируется Актом, подписываемым Сторонами. Уплата арендной платы в указанный период не производится.</w:t>
      </w:r>
    </w:p>
    <w:p w:rsidR="00E457E2" w:rsidRPr="00C01EAD" w:rsidRDefault="00E457E2" w:rsidP="00E457E2">
      <w:pPr>
        <w:ind w:firstLine="567"/>
        <w:jc w:val="both"/>
        <w:rPr>
          <w:b/>
          <w:sz w:val="28"/>
          <w:szCs w:val="28"/>
        </w:rPr>
      </w:pPr>
      <w:r w:rsidRPr="00C01EAD">
        <w:rPr>
          <w:b/>
          <w:sz w:val="28"/>
          <w:szCs w:val="28"/>
        </w:rPr>
        <w:t>2.8.6.</w:t>
      </w:r>
      <w:r w:rsidRPr="00C01EAD">
        <w:rPr>
          <w:sz w:val="28"/>
          <w:szCs w:val="28"/>
        </w:rPr>
        <w:t xml:space="preserve"> </w:t>
      </w:r>
      <w:r w:rsidRPr="00C01EAD">
        <w:rPr>
          <w:color w:val="000000"/>
          <w:sz w:val="28"/>
          <w:szCs w:val="28"/>
        </w:rPr>
        <w:t xml:space="preserve">Текущий ремонт </w:t>
      </w:r>
      <w:r w:rsidRPr="00C01EAD">
        <w:rPr>
          <w:sz w:val="28"/>
          <w:szCs w:val="28"/>
        </w:rPr>
        <w:t>Помещения</w:t>
      </w:r>
      <w:r w:rsidRPr="00C01EAD">
        <w:rPr>
          <w:color w:val="000000"/>
          <w:sz w:val="28"/>
          <w:szCs w:val="28"/>
        </w:rPr>
        <w:t>, установку нового оборудования Арендатор производит самостоятельно за счет собственных средств, в соответствии с согласованным с Арендодателем Проектом и сроками производственных работ  (план производства работ).</w:t>
      </w:r>
    </w:p>
    <w:p w:rsidR="00E457E2" w:rsidRPr="00C01EAD" w:rsidRDefault="00E457E2" w:rsidP="00E457E2">
      <w:pPr>
        <w:ind w:firstLine="567"/>
        <w:jc w:val="both"/>
        <w:rPr>
          <w:b/>
          <w:sz w:val="28"/>
          <w:szCs w:val="28"/>
        </w:rPr>
      </w:pPr>
      <w:r w:rsidRPr="00C01EAD">
        <w:rPr>
          <w:b/>
          <w:sz w:val="28"/>
          <w:szCs w:val="28"/>
        </w:rPr>
        <w:t>2.8.7.</w:t>
      </w:r>
      <w:r w:rsidRPr="00C01EAD">
        <w:rPr>
          <w:sz w:val="28"/>
          <w:szCs w:val="28"/>
        </w:rPr>
        <w:t xml:space="preserve"> </w:t>
      </w:r>
      <w:proofErr w:type="gramStart"/>
      <w:r w:rsidRPr="00C01EAD">
        <w:rPr>
          <w:sz w:val="28"/>
          <w:szCs w:val="28"/>
        </w:rPr>
        <w:t>Техническое обслуживание, эксплуатация электрооборудования в арендуемом Помещении осуществляется Арендатором самостоятельно (при наличии соответствующих допусков/квалификации либо на основании договора с другой лицензированной организацией.</w:t>
      </w:r>
      <w:proofErr w:type="gramEnd"/>
      <w:r w:rsidRPr="00C01EAD">
        <w:rPr>
          <w:sz w:val="28"/>
          <w:szCs w:val="28"/>
        </w:rPr>
        <w:t xml:space="preserve"> Арендатор обязан предоставить Арендодателю копию приказа о назначении ответственного за электрохозяйство, копию договора на техническое обслуживание, график производственных работ, а также представлять отчеты о проведении технического обслуживания оборудования (включая </w:t>
      </w:r>
      <w:proofErr w:type="spellStart"/>
      <w:r w:rsidRPr="00C01EAD">
        <w:rPr>
          <w:sz w:val="28"/>
          <w:szCs w:val="28"/>
        </w:rPr>
        <w:t>планово</w:t>
      </w:r>
      <w:proofErr w:type="spellEnd"/>
      <w:r w:rsidRPr="00C01EAD">
        <w:rPr>
          <w:sz w:val="28"/>
          <w:szCs w:val="28"/>
        </w:rPr>
        <w:t xml:space="preserve"> – предупредительные ремонты).</w:t>
      </w:r>
    </w:p>
    <w:p w:rsidR="00E457E2" w:rsidRPr="00C01EAD" w:rsidRDefault="00E457E2" w:rsidP="00E457E2">
      <w:pPr>
        <w:ind w:firstLine="567"/>
        <w:jc w:val="both"/>
        <w:rPr>
          <w:b/>
          <w:sz w:val="28"/>
          <w:szCs w:val="28"/>
        </w:rPr>
      </w:pPr>
      <w:r w:rsidRPr="00C01EAD">
        <w:rPr>
          <w:b/>
          <w:sz w:val="28"/>
          <w:szCs w:val="28"/>
        </w:rPr>
        <w:t>2.9. Порядок информирования потребителя</w:t>
      </w:r>
    </w:p>
    <w:p w:rsidR="00E457E2" w:rsidRPr="00C01EAD" w:rsidRDefault="00E457E2" w:rsidP="00E457E2">
      <w:pPr>
        <w:ind w:firstLine="567"/>
        <w:jc w:val="both"/>
        <w:rPr>
          <w:b/>
          <w:sz w:val="28"/>
          <w:szCs w:val="28"/>
        </w:rPr>
      </w:pPr>
      <w:r w:rsidRPr="00C01EAD">
        <w:rPr>
          <w:sz w:val="28"/>
          <w:szCs w:val="28"/>
        </w:rPr>
        <w:t>Арендатор имеет право самостоятельно размещать или устанавливать в арендуемом Помещении без дополнительной оплаты носители с информацией о реализуемых товарах, брендах или компаниях-поставщиках Арендатора, включая название и/или фирменные знаки. Размещение данных носителей на внешнем периметре арендуемого Помещения запрещено. Размещение или установка носителей за периметром арендуемого Помещения осуществляется по согласованию с Арендодателем, на платной основе.</w:t>
      </w:r>
    </w:p>
    <w:p w:rsidR="00E457E2" w:rsidRPr="00C01EAD" w:rsidRDefault="00E457E2" w:rsidP="00E457E2">
      <w:pPr>
        <w:ind w:firstLine="567"/>
        <w:jc w:val="both"/>
        <w:rPr>
          <w:b/>
          <w:sz w:val="28"/>
          <w:szCs w:val="28"/>
        </w:rPr>
      </w:pPr>
      <w:r w:rsidRPr="00C01EAD">
        <w:rPr>
          <w:b/>
          <w:sz w:val="28"/>
          <w:szCs w:val="28"/>
        </w:rPr>
        <w:t>2.10. Персонал</w:t>
      </w:r>
    </w:p>
    <w:p w:rsidR="00E457E2" w:rsidRPr="00C01EAD" w:rsidRDefault="00E457E2" w:rsidP="00E457E2">
      <w:pPr>
        <w:ind w:firstLine="567"/>
        <w:jc w:val="both"/>
        <w:rPr>
          <w:b/>
          <w:sz w:val="28"/>
          <w:szCs w:val="28"/>
        </w:rPr>
      </w:pPr>
      <w:r w:rsidRPr="00C01EAD">
        <w:rPr>
          <w:b/>
          <w:sz w:val="28"/>
          <w:szCs w:val="28"/>
        </w:rPr>
        <w:lastRenderedPageBreak/>
        <w:t>2.10.1.</w:t>
      </w:r>
      <w:r w:rsidRPr="00C01EAD">
        <w:rPr>
          <w:sz w:val="28"/>
          <w:szCs w:val="28"/>
        </w:rPr>
        <w:t xml:space="preserve"> Арендатор самостоятельно нанимает подготовленный персонал для эффективного обеспечения требуемого уровня обслуживания. При необходимости Арендатор обязан организовать обучение персонала с целью обеспечения требуемого уровня обслуживания.</w:t>
      </w:r>
    </w:p>
    <w:p w:rsidR="00E457E2" w:rsidRPr="00C01EAD" w:rsidRDefault="00E457E2" w:rsidP="00E457E2">
      <w:pPr>
        <w:ind w:firstLine="567"/>
        <w:jc w:val="both"/>
        <w:rPr>
          <w:b/>
          <w:sz w:val="28"/>
          <w:szCs w:val="28"/>
        </w:rPr>
      </w:pPr>
      <w:r w:rsidRPr="00C01EAD">
        <w:rPr>
          <w:b/>
          <w:sz w:val="28"/>
          <w:szCs w:val="28"/>
        </w:rPr>
        <w:t>2.10.2.</w:t>
      </w:r>
      <w:r w:rsidRPr="00C01EAD">
        <w:rPr>
          <w:sz w:val="28"/>
          <w:szCs w:val="28"/>
        </w:rPr>
        <w:t xml:space="preserve"> Арендатор обязуется не привлекать к работе в занимаемом Помещении  иностранных граждан и/или лиц без гражданства, не имеющих разрешения на работу, если такое разрешение требуется в соответствии с действующим законодательством РФ, а также в случае отсутствия у Арендатора соответствующего разрешения на привлечение иностранных граждан и/или лиц без гражданства.</w:t>
      </w:r>
    </w:p>
    <w:p w:rsidR="00E457E2" w:rsidRPr="00C01EAD" w:rsidRDefault="00E457E2" w:rsidP="00E457E2">
      <w:pPr>
        <w:ind w:firstLine="567"/>
        <w:jc w:val="both"/>
        <w:rPr>
          <w:b/>
          <w:bCs/>
          <w:sz w:val="28"/>
          <w:szCs w:val="28"/>
        </w:rPr>
      </w:pPr>
      <w:r w:rsidRPr="00C01EAD">
        <w:rPr>
          <w:b/>
          <w:sz w:val="28"/>
          <w:szCs w:val="28"/>
        </w:rPr>
        <w:t xml:space="preserve">2.10.3. </w:t>
      </w:r>
      <w:r w:rsidRPr="00C01EAD">
        <w:rPr>
          <w:sz w:val="28"/>
          <w:szCs w:val="28"/>
        </w:rPr>
        <w:t>Арендатор обеспечивает всех своих служащих форменной одеждой или наделяет их отличительными знаками.</w:t>
      </w:r>
    </w:p>
    <w:p w:rsidR="00E457E2" w:rsidRPr="00C01EAD" w:rsidRDefault="00E457E2" w:rsidP="00E457E2">
      <w:pPr>
        <w:ind w:firstLine="567"/>
        <w:jc w:val="both"/>
        <w:rPr>
          <w:b/>
          <w:bCs/>
          <w:sz w:val="28"/>
          <w:szCs w:val="28"/>
        </w:rPr>
      </w:pPr>
      <w:r w:rsidRPr="00C01EAD">
        <w:rPr>
          <w:b/>
          <w:bCs/>
          <w:sz w:val="28"/>
          <w:szCs w:val="28"/>
        </w:rPr>
        <w:t>2.11. Правила внутреннего распорядка работ арендаторов</w:t>
      </w:r>
    </w:p>
    <w:p w:rsidR="00E457E2" w:rsidRPr="00C01EAD" w:rsidRDefault="00E457E2" w:rsidP="00E457E2">
      <w:pPr>
        <w:ind w:firstLine="567"/>
        <w:jc w:val="both"/>
        <w:rPr>
          <w:b/>
          <w:sz w:val="28"/>
          <w:szCs w:val="28"/>
        </w:rPr>
      </w:pPr>
      <w:r w:rsidRPr="00C01EAD">
        <w:rPr>
          <w:sz w:val="28"/>
          <w:szCs w:val="28"/>
        </w:rPr>
        <w:t>Арендатор обязуется соблюдать Стандарт предприятия «Требования к оператору, оказывающему сервисные услуги на территории Международного аэропорта Владивосток», который является обязательным для исполнения при заключении настоящего Договора (Приложение № 4).</w:t>
      </w:r>
    </w:p>
    <w:p w:rsidR="00E457E2" w:rsidRPr="00C01EAD" w:rsidRDefault="00E457E2" w:rsidP="00E457E2">
      <w:pPr>
        <w:tabs>
          <w:tab w:val="left" w:pos="690"/>
        </w:tabs>
        <w:ind w:firstLine="567"/>
        <w:jc w:val="both"/>
        <w:rPr>
          <w:b/>
          <w:bCs/>
          <w:sz w:val="28"/>
          <w:szCs w:val="28"/>
        </w:rPr>
      </w:pPr>
      <w:r w:rsidRPr="00C01EAD">
        <w:rPr>
          <w:b/>
          <w:sz w:val="28"/>
          <w:szCs w:val="28"/>
        </w:rPr>
        <w:t>2.12. Лицензии, разрешения</w:t>
      </w:r>
    </w:p>
    <w:p w:rsidR="00E457E2" w:rsidRPr="00C01EAD" w:rsidRDefault="00E457E2" w:rsidP="00E457E2">
      <w:pPr>
        <w:ind w:firstLine="567"/>
        <w:jc w:val="both"/>
        <w:rPr>
          <w:b/>
          <w:sz w:val="28"/>
          <w:szCs w:val="28"/>
        </w:rPr>
      </w:pPr>
      <w:r w:rsidRPr="00C01EAD">
        <w:rPr>
          <w:sz w:val="28"/>
          <w:szCs w:val="28"/>
        </w:rPr>
        <w:t>Арендатор обязан получить и поддерживать за свой счет в течение срока аренды лицензии, разрешения и допуски от федеральных, муниципальных и других органов власти, которые необходимы для ведения деятельности, предусмотренной настоящим Договором.</w:t>
      </w:r>
    </w:p>
    <w:p w:rsidR="00E457E2" w:rsidRPr="00C01EAD" w:rsidRDefault="00E457E2" w:rsidP="00E457E2">
      <w:pPr>
        <w:ind w:firstLine="567"/>
        <w:jc w:val="both"/>
        <w:rPr>
          <w:b/>
          <w:bCs/>
          <w:sz w:val="28"/>
          <w:szCs w:val="28"/>
        </w:rPr>
      </w:pPr>
      <w:r w:rsidRPr="00C01EAD">
        <w:rPr>
          <w:b/>
          <w:sz w:val="28"/>
          <w:szCs w:val="28"/>
        </w:rPr>
        <w:t>2.13. Выполнение требований законодательства</w:t>
      </w:r>
    </w:p>
    <w:p w:rsidR="00E457E2" w:rsidRPr="00C01EAD" w:rsidRDefault="00E457E2" w:rsidP="00E457E2">
      <w:pPr>
        <w:ind w:firstLine="567"/>
        <w:jc w:val="both"/>
        <w:rPr>
          <w:b/>
          <w:sz w:val="28"/>
          <w:szCs w:val="28"/>
        </w:rPr>
      </w:pPr>
      <w:r w:rsidRPr="00C01EAD">
        <w:rPr>
          <w:sz w:val="28"/>
          <w:szCs w:val="28"/>
        </w:rPr>
        <w:t xml:space="preserve">Арендатор обязан выполнять и соблюдать законодательство Российской Федерации, регулирующее порядок использования и эксплуатации арендуемого Помещения, включая, </w:t>
      </w:r>
      <w:proofErr w:type="gramStart"/>
      <w:r w:rsidRPr="00C01EAD">
        <w:rPr>
          <w:sz w:val="28"/>
          <w:szCs w:val="28"/>
        </w:rPr>
        <w:t>но</w:t>
      </w:r>
      <w:proofErr w:type="gramEnd"/>
      <w:r w:rsidRPr="00C01EAD">
        <w:rPr>
          <w:sz w:val="28"/>
          <w:szCs w:val="28"/>
        </w:rPr>
        <w:t xml:space="preserve"> не ограничиваясь, требования Федеральных Законов, подзаконных актов и иных нормативно-правовых актов органов государственной власти Российской Федерации и Приморского края, а также органов местного самоуправления.</w:t>
      </w:r>
    </w:p>
    <w:p w:rsidR="00E457E2" w:rsidRPr="00C01EAD" w:rsidRDefault="00E457E2" w:rsidP="00E457E2">
      <w:pPr>
        <w:widowControl/>
        <w:suppressAutoHyphens w:val="0"/>
        <w:ind w:firstLine="567"/>
        <w:jc w:val="both"/>
        <w:rPr>
          <w:rFonts w:eastAsia="Times New Roman"/>
          <w:b/>
          <w:kern w:val="0"/>
          <w:sz w:val="28"/>
          <w:szCs w:val="28"/>
          <w:lang w:eastAsia="ru-RU"/>
        </w:rPr>
      </w:pPr>
      <w:r w:rsidRPr="00C01EAD">
        <w:rPr>
          <w:rFonts w:eastAsia="Times New Roman"/>
          <w:b/>
          <w:kern w:val="0"/>
          <w:sz w:val="28"/>
          <w:szCs w:val="28"/>
          <w:lang w:eastAsia="ru-RU"/>
        </w:rPr>
        <w:t>2.14. Требования по транспортной (авиационной) безопасности</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t>2.14.1.</w:t>
      </w:r>
      <w:r w:rsidRPr="00C01EAD">
        <w:rPr>
          <w:rFonts w:eastAsia="Times New Roman"/>
          <w:kern w:val="0"/>
          <w:sz w:val="28"/>
          <w:szCs w:val="28"/>
          <w:lang w:eastAsia="ru-RU"/>
        </w:rPr>
        <w:t xml:space="preserve"> </w:t>
      </w:r>
      <w:proofErr w:type="gramStart"/>
      <w:r w:rsidRPr="00C01EAD">
        <w:rPr>
          <w:rFonts w:eastAsia="Times New Roman"/>
          <w:kern w:val="0"/>
          <w:sz w:val="28"/>
          <w:szCs w:val="28"/>
          <w:lang w:eastAsia="ru-RU"/>
        </w:rPr>
        <w:t>В случае осуществления деятельности в перевозочном и технологическом секторе зоны транспортной безопасности в трехдневный срок со дня заключения Договора предоставить в Бюро пропусков АО «Международный аэропорт Владивосток» Перечень штатных должностей работников Арендатора, а также иных юридических лиц, индивидуальных предпринимателей, осуществляющих на законных основаниях деятельность в зоне транспортной безопасности аэропорта Владивосток (</w:t>
      </w:r>
      <w:proofErr w:type="spellStart"/>
      <w:r w:rsidRPr="00C01EAD">
        <w:rPr>
          <w:rFonts w:eastAsia="Times New Roman"/>
          <w:kern w:val="0"/>
          <w:sz w:val="28"/>
          <w:szCs w:val="28"/>
          <w:lang w:eastAsia="ru-RU"/>
        </w:rPr>
        <w:t>Кневичи</w:t>
      </w:r>
      <w:proofErr w:type="spellEnd"/>
      <w:r w:rsidRPr="00C01EAD">
        <w:rPr>
          <w:rFonts w:eastAsia="Times New Roman"/>
          <w:kern w:val="0"/>
          <w:sz w:val="28"/>
          <w:szCs w:val="28"/>
          <w:lang w:eastAsia="ru-RU"/>
        </w:rPr>
        <w:t xml:space="preserve">), заверенный подписью руководителя и печатью организации. </w:t>
      </w:r>
      <w:proofErr w:type="gramEnd"/>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kern w:val="0"/>
          <w:sz w:val="28"/>
          <w:szCs w:val="28"/>
          <w:lang w:eastAsia="ru-RU"/>
        </w:rPr>
        <w:t>В случае изменений данного Перечня предоставлять в Бюро пропусков АО «Международный аэропорт Владивосток» обновленный Перечень штатных должностей работников Арендатора, а также иных юридических лиц, индивидуальных предпринимателей, осуществляющих на законных основаниях деятельность в зоне транспортной безопасности аэропорта Владивосток (</w:t>
      </w:r>
      <w:proofErr w:type="spellStart"/>
      <w:r w:rsidRPr="00C01EAD">
        <w:rPr>
          <w:rFonts w:eastAsia="Times New Roman"/>
          <w:kern w:val="0"/>
          <w:sz w:val="28"/>
          <w:szCs w:val="28"/>
          <w:lang w:eastAsia="ru-RU"/>
        </w:rPr>
        <w:t>Кневичи</w:t>
      </w:r>
      <w:proofErr w:type="spellEnd"/>
      <w:r w:rsidRPr="00C01EAD">
        <w:rPr>
          <w:rFonts w:eastAsia="Times New Roman"/>
          <w:kern w:val="0"/>
          <w:sz w:val="28"/>
          <w:szCs w:val="28"/>
          <w:lang w:eastAsia="ru-RU"/>
        </w:rPr>
        <w:t>) в оперативном порядке.</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lastRenderedPageBreak/>
        <w:t>2.14.2.</w:t>
      </w:r>
      <w:r w:rsidRPr="00C01EAD">
        <w:rPr>
          <w:rFonts w:eastAsia="Times New Roman"/>
          <w:kern w:val="0"/>
          <w:sz w:val="28"/>
          <w:szCs w:val="28"/>
          <w:lang w:eastAsia="ru-RU"/>
        </w:rPr>
        <w:t xml:space="preserve"> </w:t>
      </w:r>
      <w:proofErr w:type="gramStart"/>
      <w:r w:rsidRPr="00C01EAD">
        <w:rPr>
          <w:rFonts w:eastAsia="Times New Roman"/>
          <w:kern w:val="0"/>
          <w:sz w:val="28"/>
          <w:szCs w:val="28"/>
          <w:lang w:eastAsia="ru-RU"/>
        </w:rPr>
        <w:t xml:space="preserve">В целях осуществления доступа в контролируемую зону аэропорта (перевозочный и технологический сектор зоны транспортной безопасности) Арендатор обязан подавать заявки на оформление пропусков в АО «Международный аэропорт Владивосток» в строгом соответствии с требованиями Инструкции по пропускному и </w:t>
      </w:r>
      <w:proofErr w:type="spellStart"/>
      <w:r w:rsidRPr="00C01EAD">
        <w:rPr>
          <w:rFonts w:eastAsia="Times New Roman"/>
          <w:kern w:val="0"/>
          <w:sz w:val="28"/>
          <w:szCs w:val="28"/>
          <w:lang w:eastAsia="ru-RU"/>
        </w:rPr>
        <w:t>внутриобъектовому</w:t>
      </w:r>
      <w:proofErr w:type="spellEnd"/>
      <w:r w:rsidRPr="00C01EAD">
        <w:rPr>
          <w:rFonts w:eastAsia="Times New Roman"/>
          <w:kern w:val="0"/>
          <w:sz w:val="28"/>
          <w:szCs w:val="28"/>
          <w:lang w:eastAsia="ru-RU"/>
        </w:rPr>
        <w:t xml:space="preserve"> режиму в аэропорту Владивосток и Постановления Правительства РФ от 28 июля 2018 г. № 886 «Об утверждении требований по обеспечению транспортной безопасности, в том</w:t>
      </w:r>
      <w:proofErr w:type="gramEnd"/>
      <w:r w:rsidRPr="00C01EAD">
        <w:rPr>
          <w:rFonts w:eastAsia="Times New Roman"/>
          <w:kern w:val="0"/>
          <w:sz w:val="28"/>
          <w:szCs w:val="28"/>
          <w:lang w:eastAsia="ru-RU"/>
        </w:rPr>
        <w:t xml:space="preserve"> </w:t>
      </w:r>
      <w:proofErr w:type="gramStart"/>
      <w:r w:rsidRPr="00C01EAD">
        <w:rPr>
          <w:rFonts w:eastAsia="Times New Roman"/>
          <w:kern w:val="0"/>
          <w:sz w:val="28"/>
          <w:szCs w:val="28"/>
          <w:lang w:eastAsia="ru-RU"/>
        </w:rPr>
        <w:t>числе</w:t>
      </w:r>
      <w:proofErr w:type="gramEnd"/>
      <w:r w:rsidRPr="00C01EAD">
        <w:rPr>
          <w:rFonts w:eastAsia="Times New Roman"/>
          <w:kern w:val="0"/>
          <w:sz w:val="28"/>
          <w:szCs w:val="28"/>
          <w:lang w:eastAsia="ru-RU"/>
        </w:rPr>
        <w:t xml:space="preserve">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t>2.14.3.</w:t>
      </w:r>
      <w:r w:rsidRPr="00C01EAD">
        <w:rPr>
          <w:rFonts w:eastAsia="Times New Roman"/>
          <w:kern w:val="0"/>
          <w:sz w:val="28"/>
          <w:szCs w:val="28"/>
          <w:lang w:eastAsia="ru-RU"/>
        </w:rPr>
        <w:t xml:space="preserve"> АО «Международный аэропорт Владивосток» оформляет и выдает пропуска представителям Арендатора в установленном порядке, с оплатой согласно действующему Прейскуранту цен.</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t>2.14.4.</w:t>
      </w:r>
      <w:r w:rsidRPr="00C01EAD">
        <w:rPr>
          <w:rFonts w:eastAsia="Times New Roman"/>
          <w:kern w:val="0"/>
          <w:sz w:val="28"/>
          <w:szCs w:val="28"/>
          <w:lang w:eastAsia="ru-RU"/>
        </w:rPr>
        <w:t xml:space="preserve"> Арендатор обязуется при увольнении сотрудников и (или) прекращении действия настоящего договора, сообщать Арендодателю информацию о полученных пропусках, которые не были возвращены сотрудниками, не имеющими право нахождения и прохода в контролируемую зону, в течение одного рабочего дня </w:t>
      </w:r>
      <w:proofErr w:type="gramStart"/>
      <w:r w:rsidRPr="00C01EAD">
        <w:rPr>
          <w:rFonts w:eastAsia="Times New Roman"/>
          <w:kern w:val="0"/>
          <w:sz w:val="28"/>
          <w:szCs w:val="28"/>
          <w:lang w:eastAsia="ru-RU"/>
        </w:rPr>
        <w:t>с даты увольнения</w:t>
      </w:r>
      <w:proofErr w:type="gramEnd"/>
      <w:r w:rsidRPr="00C01EAD">
        <w:rPr>
          <w:rFonts w:eastAsia="Times New Roman"/>
          <w:kern w:val="0"/>
          <w:sz w:val="28"/>
          <w:szCs w:val="28"/>
          <w:lang w:eastAsia="ru-RU"/>
        </w:rPr>
        <w:t xml:space="preserve"> или в день прекращения действия настоящего Договора.</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t>2.14.5.</w:t>
      </w:r>
      <w:r w:rsidRPr="00C01EAD">
        <w:rPr>
          <w:rFonts w:eastAsia="Times New Roman"/>
          <w:kern w:val="0"/>
          <w:sz w:val="28"/>
          <w:szCs w:val="28"/>
          <w:lang w:eastAsia="ru-RU"/>
        </w:rPr>
        <w:t xml:space="preserve"> В случае расторжения настоящего Договора, Арендатор обязуется обеспечить возврат АО «Международный аэропорт Владивосток» всех выданных пропусков, в течение 1 (одного) рабочего дня </w:t>
      </w:r>
      <w:proofErr w:type="gramStart"/>
      <w:r w:rsidRPr="00C01EAD">
        <w:rPr>
          <w:rFonts w:eastAsia="Times New Roman"/>
          <w:kern w:val="0"/>
          <w:sz w:val="28"/>
          <w:szCs w:val="28"/>
          <w:lang w:eastAsia="ru-RU"/>
        </w:rPr>
        <w:t>с даты расторжения</w:t>
      </w:r>
      <w:proofErr w:type="gramEnd"/>
      <w:r w:rsidRPr="00C01EAD">
        <w:rPr>
          <w:rFonts w:eastAsia="Times New Roman"/>
          <w:kern w:val="0"/>
          <w:sz w:val="28"/>
          <w:szCs w:val="28"/>
          <w:lang w:eastAsia="ru-RU"/>
        </w:rPr>
        <w:t xml:space="preserve"> Договора.</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t>2.14.6.</w:t>
      </w:r>
      <w:r w:rsidRPr="00C01EAD">
        <w:rPr>
          <w:rFonts w:eastAsia="Times New Roman"/>
          <w:kern w:val="0"/>
          <w:sz w:val="28"/>
          <w:szCs w:val="28"/>
          <w:lang w:eastAsia="ru-RU"/>
        </w:rPr>
        <w:t xml:space="preserve"> Арендатор (сотрудники Арендатора) обязаны предъявлять свое имущество для досмотра на входах в Терминал, а также выполнять требования Норм, правил и процедур по авиационной и транспортной безопасности, действующих на территории Международного аэропорта Владивосток (далее - Аэропорт).</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t>2.14.7.</w:t>
      </w:r>
      <w:r w:rsidRPr="00C01EAD">
        <w:rPr>
          <w:rFonts w:eastAsia="Times New Roman"/>
          <w:kern w:val="0"/>
          <w:sz w:val="28"/>
          <w:szCs w:val="28"/>
          <w:lang w:eastAsia="ru-RU"/>
        </w:rPr>
        <w:t xml:space="preserve"> Арендатор обязуется обеспечить выполнение требований «Инструкции по пропускному и </w:t>
      </w:r>
      <w:proofErr w:type="spellStart"/>
      <w:r w:rsidRPr="00C01EAD">
        <w:rPr>
          <w:rFonts w:eastAsia="Times New Roman"/>
          <w:kern w:val="0"/>
          <w:sz w:val="28"/>
          <w:szCs w:val="28"/>
          <w:lang w:eastAsia="ru-RU"/>
        </w:rPr>
        <w:t>внутриобъектовому</w:t>
      </w:r>
      <w:proofErr w:type="spellEnd"/>
      <w:r w:rsidRPr="00C01EAD">
        <w:rPr>
          <w:rFonts w:eastAsia="Times New Roman"/>
          <w:kern w:val="0"/>
          <w:sz w:val="28"/>
          <w:szCs w:val="28"/>
          <w:lang w:eastAsia="ru-RU"/>
        </w:rPr>
        <w:t xml:space="preserve"> режиму в Международном аэропорту «</w:t>
      </w:r>
      <w:proofErr w:type="spellStart"/>
      <w:r w:rsidRPr="00C01EAD">
        <w:rPr>
          <w:rFonts w:eastAsia="Times New Roman"/>
          <w:kern w:val="0"/>
          <w:sz w:val="28"/>
          <w:szCs w:val="28"/>
          <w:lang w:eastAsia="ru-RU"/>
        </w:rPr>
        <w:t>Кневичи</w:t>
      </w:r>
      <w:proofErr w:type="spellEnd"/>
      <w:r w:rsidRPr="00C01EAD">
        <w:rPr>
          <w:rFonts w:eastAsia="Times New Roman"/>
          <w:kern w:val="0"/>
          <w:sz w:val="28"/>
          <w:szCs w:val="28"/>
          <w:lang w:eastAsia="ru-RU"/>
        </w:rPr>
        <w:t>» и Постановления Правительства РФ от 15 ноября 2014 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t>2.14.8.</w:t>
      </w:r>
      <w:r w:rsidRPr="00C01EAD">
        <w:rPr>
          <w:rFonts w:eastAsia="Times New Roman"/>
          <w:kern w:val="0"/>
          <w:sz w:val="28"/>
          <w:szCs w:val="28"/>
          <w:lang w:eastAsia="ru-RU"/>
        </w:rPr>
        <w:t xml:space="preserve"> Арендодатель осуществляет контроль выполнения Арендатором требований по авиационной (транспортной) безопасности, установленных в Аэропорту и предусмотренных действующим законодательством РФ для арендаторов.</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kern w:val="0"/>
          <w:sz w:val="28"/>
          <w:szCs w:val="28"/>
          <w:lang w:eastAsia="ru-RU"/>
        </w:rPr>
        <w:t>2.14.9.</w:t>
      </w:r>
      <w:r w:rsidRPr="00C01EAD">
        <w:rPr>
          <w:rFonts w:eastAsia="Times New Roman"/>
          <w:kern w:val="0"/>
          <w:sz w:val="28"/>
          <w:szCs w:val="28"/>
          <w:lang w:eastAsia="ru-RU"/>
        </w:rPr>
        <w:t xml:space="preserve"> При заключении договора Арендатор в обязательном порядке предоставляет в адрес Службы авиационной безопасности АО «Международный аэропорт Владивосток» лист ознакомления с  «</w:t>
      </w:r>
      <w:r w:rsidRPr="00C01EAD">
        <w:rPr>
          <w:rFonts w:eastAsia="Times New Roman ;color:black"/>
          <w:kern w:val="0"/>
          <w:sz w:val="28"/>
          <w:szCs w:val="28"/>
          <w:lang w:eastAsia="ru-RU"/>
        </w:rPr>
        <w:t>Требованиями</w:t>
      </w:r>
      <w:r w:rsidRPr="00C01EAD">
        <w:rPr>
          <w:rFonts w:eastAsia="Times New Roman ;color:black"/>
          <w:bCs/>
          <w:kern w:val="0"/>
          <w:sz w:val="28"/>
          <w:szCs w:val="28"/>
          <w:lang w:eastAsia="ru-RU"/>
        </w:rPr>
        <w:t xml:space="preserve"> </w:t>
      </w:r>
      <w:r w:rsidRPr="00C01EAD">
        <w:rPr>
          <w:rFonts w:eastAsia="Times New Roman"/>
          <w:kern w:val="0"/>
          <w:sz w:val="28"/>
          <w:szCs w:val="28"/>
          <w:lang w:eastAsia="ru-RU"/>
        </w:rPr>
        <w:t xml:space="preserve">по соблюдению мер авиационной и транспортной безопасности работниками </w:t>
      </w:r>
      <w:r w:rsidRPr="00C01EAD">
        <w:rPr>
          <w:rFonts w:eastAsia="Times New Roman"/>
          <w:kern w:val="0"/>
          <w:sz w:val="28"/>
          <w:szCs w:val="28"/>
          <w:lang w:eastAsia="ru-RU"/>
        </w:rPr>
        <w:lastRenderedPageBreak/>
        <w:t xml:space="preserve">аэропорта Владивосток, </w:t>
      </w:r>
      <w:r w:rsidRPr="00C01EAD">
        <w:rPr>
          <w:rFonts w:eastAsia="Times New Roman"/>
          <w:color w:val="000000"/>
          <w:kern w:val="0"/>
          <w:sz w:val="28"/>
          <w:szCs w:val="28"/>
          <w:lang w:eastAsia="ru-RU"/>
        </w:rPr>
        <w:t>а также лицами, осуществляющими свою деятельность на территор</w:t>
      </w:r>
      <w:proofErr w:type="gramStart"/>
      <w:r w:rsidRPr="00C01EAD">
        <w:rPr>
          <w:rFonts w:eastAsia="Times New Roman"/>
          <w:color w:val="000000"/>
          <w:kern w:val="0"/>
          <w:sz w:val="28"/>
          <w:szCs w:val="28"/>
          <w:lang w:eastAsia="ru-RU"/>
        </w:rPr>
        <w:t>ии аэ</w:t>
      </w:r>
      <w:proofErr w:type="gramEnd"/>
      <w:r w:rsidRPr="00C01EAD">
        <w:rPr>
          <w:rFonts w:eastAsia="Times New Roman"/>
          <w:color w:val="000000"/>
          <w:kern w:val="0"/>
          <w:sz w:val="28"/>
          <w:szCs w:val="28"/>
          <w:lang w:eastAsia="ru-RU"/>
        </w:rPr>
        <w:t>ропорта Владивосток»</w:t>
      </w:r>
    </w:p>
    <w:p w:rsidR="00E457E2" w:rsidRPr="00C01EAD" w:rsidRDefault="00E457E2" w:rsidP="00E457E2">
      <w:pPr>
        <w:widowControl/>
        <w:suppressAutoHyphens w:val="0"/>
        <w:ind w:firstLine="567"/>
        <w:jc w:val="both"/>
        <w:rPr>
          <w:rFonts w:eastAsia="Times New Roman"/>
          <w:kern w:val="0"/>
          <w:sz w:val="28"/>
          <w:szCs w:val="28"/>
          <w:lang w:eastAsia="ru-RU"/>
        </w:rPr>
      </w:pPr>
      <w:r w:rsidRPr="00C01EAD">
        <w:rPr>
          <w:rFonts w:eastAsia="Times New Roman"/>
          <w:b/>
          <w:color w:val="000000"/>
          <w:kern w:val="0"/>
          <w:sz w:val="28"/>
          <w:szCs w:val="28"/>
          <w:lang w:eastAsia="ru-RU"/>
        </w:rPr>
        <w:t>2.14.10.</w:t>
      </w:r>
      <w:r w:rsidRPr="00C01EAD">
        <w:rPr>
          <w:rFonts w:eastAsia="Times New Roman ;color:black"/>
          <w:kern w:val="0"/>
          <w:sz w:val="28"/>
          <w:szCs w:val="28"/>
          <w:lang w:eastAsia="ru-RU"/>
        </w:rPr>
        <w:t xml:space="preserve"> В</w:t>
      </w:r>
      <w:r w:rsidRPr="00C01EAD">
        <w:rPr>
          <w:rFonts w:eastAsia="Times New Roman ;color:black"/>
          <w:b/>
          <w:kern w:val="0"/>
          <w:sz w:val="28"/>
          <w:szCs w:val="28"/>
          <w:lang w:eastAsia="ru-RU"/>
        </w:rPr>
        <w:t xml:space="preserve"> </w:t>
      </w:r>
      <w:r w:rsidRPr="00C01EAD">
        <w:rPr>
          <w:rFonts w:eastAsia="Times New Roman ;color:black"/>
          <w:kern w:val="0"/>
          <w:sz w:val="28"/>
          <w:szCs w:val="28"/>
          <w:lang w:eastAsia="ru-RU"/>
        </w:rPr>
        <w:t>рамках соблюдения</w:t>
      </w:r>
      <w:r w:rsidRPr="00C01EAD">
        <w:rPr>
          <w:rFonts w:eastAsia="Times New Roman ;color:black"/>
          <w:b/>
          <w:kern w:val="0"/>
          <w:sz w:val="28"/>
          <w:szCs w:val="28"/>
          <w:lang w:eastAsia="ru-RU"/>
        </w:rPr>
        <w:t xml:space="preserve"> </w:t>
      </w:r>
      <w:r w:rsidRPr="00C01EAD">
        <w:rPr>
          <w:rFonts w:eastAsia="Times New Roman ;color:black"/>
          <w:kern w:val="0"/>
          <w:sz w:val="28"/>
          <w:szCs w:val="28"/>
          <w:lang w:eastAsia="ru-RU"/>
        </w:rPr>
        <w:t xml:space="preserve">требований по транспортной (авиационной) безопасности, Арендатор, в случае закрытия обзора камер видеонаблюдения АО «Международный аэропорт Владивосток» при возведении торговой точки, </w:t>
      </w:r>
      <w:r w:rsidRPr="00C01EAD">
        <w:rPr>
          <w:rFonts w:eastAsia="Times New Roman"/>
          <w:kern w:val="0"/>
          <w:sz w:val="28"/>
          <w:szCs w:val="28"/>
          <w:lang w:eastAsia="ru-RU"/>
        </w:rPr>
        <w:t>обязуется установить (цифровую) стационарную видеокамеру (видеокамеры) с выводом в Пункт Управления охраны АО «Международный аэропорт Владивосток» в соответствии с требованиями по</w:t>
      </w:r>
      <w:proofErr w:type="gramStart"/>
      <w:r w:rsidRPr="00C01EAD">
        <w:rPr>
          <w:rFonts w:eastAsia="Times New Roman"/>
          <w:kern w:val="0"/>
          <w:sz w:val="28"/>
          <w:szCs w:val="28"/>
          <w:lang w:eastAsia="ru-RU"/>
        </w:rPr>
        <w:t xml:space="preserve"> Т</w:t>
      </w:r>
      <w:proofErr w:type="gramEnd"/>
      <w:r w:rsidRPr="00C01EAD">
        <w:rPr>
          <w:rFonts w:eastAsia="Times New Roman"/>
          <w:kern w:val="0"/>
          <w:sz w:val="28"/>
          <w:szCs w:val="28"/>
          <w:lang w:eastAsia="ru-RU"/>
        </w:rPr>
        <w:t xml:space="preserve"> и АБ (Постановление Правительства РФ от 28 июля 2018 г. № 886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E457E2" w:rsidRPr="00C01EAD" w:rsidRDefault="00E457E2" w:rsidP="00E457E2">
      <w:pPr>
        <w:ind w:firstLine="567"/>
        <w:jc w:val="both"/>
        <w:rPr>
          <w:rFonts w:eastAsia="Times New Roman"/>
          <w:b/>
          <w:sz w:val="28"/>
          <w:szCs w:val="28"/>
        </w:rPr>
      </w:pPr>
      <w:r w:rsidRPr="00C01EAD">
        <w:rPr>
          <w:b/>
          <w:sz w:val="28"/>
          <w:szCs w:val="28"/>
        </w:rPr>
        <w:t>2.15. Прочие условия</w:t>
      </w:r>
    </w:p>
    <w:p w:rsidR="00E457E2" w:rsidRPr="00C01EAD" w:rsidRDefault="00E457E2" w:rsidP="00E457E2">
      <w:pPr>
        <w:ind w:firstLine="567"/>
        <w:jc w:val="both"/>
        <w:rPr>
          <w:sz w:val="28"/>
          <w:szCs w:val="28"/>
        </w:rPr>
      </w:pPr>
      <w:r w:rsidRPr="00C01EAD">
        <w:rPr>
          <w:b/>
          <w:sz w:val="28"/>
          <w:szCs w:val="28"/>
        </w:rPr>
        <w:t xml:space="preserve">2.15.1. </w:t>
      </w:r>
      <w:r w:rsidRPr="00C01EAD">
        <w:rPr>
          <w:sz w:val="28"/>
          <w:szCs w:val="28"/>
        </w:rPr>
        <w:t xml:space="preserve">При установке Арендатором радиоизлучающего оборудования (включая </w:t>
      </w:r>
      <w:r w:rsidRPr="00C01EAD">
        <w:rPr>
          <w:sz w:val="28"/>
          <w:szCs w:val="28"/>
          <w:lang w:val="en-US"/>
        </w:rPr>
        <w:t>Wi</w:t>
      </w:r>
      <w:r w:rsidRPr="00C01EAD">
        <w:rPr>
          <w:sz w:val="28"/>
          <w:szCs w:val="28"/>
        </w:rPr>
        <w:t>-</w:t>
      </w:r>
      <w:r w:rsidRPr="00C01EAD">
        <w:rPr>
          <w:sz w:val="28"/>
          <w:szCs w:val="28"/>
          <w:lang w:val="en-US"/>
        </w:rPr>
        <w:t>Fi</w:t>
      </w:r>
      <w:r w:rsidRPr="00C01EAD">
        <w:rPr>
          <w:sz w:val="28"/>
          <w:szCs w:val="28"/>
        </w:rPr>
        <w:t xml:space="preserve"> и радиорелейное) на территории АВК, Арендатор обязан согласовать данное размещение с Арендодателем до момента размещения в порядке и </w:t>
      </w:r>
      <w:proofErr w:type="gramStart"/>
      <w:r w:rsidRPr="00C01EAD">
        <w:rPr>
          <w:sz w:val="28"/>
          <w:szCs w:val="28"/>
        </w:rPr>
        <w:t>сроки</w:t>
      </w:r>
      <w:proofErr w:type="gramEnd"/>
      <w:r w:rsidRPr="00C01EAD">
        <w:rPr>
          <w:sz w:val="28"/>
          <w:szCs w:val="28"/>
        </w:rPr>
        <w:t xml:space="preserve"> установленные п. 2.2.2. настоящего Договора.</w:t>
      </w:r>
    </w:p>
    <w:p w:rsidR="00E457E2" w:rsidRPr="00C01EAD" w:rsidRDefault="00E457E2" w:rsidP="00E457E2">
      <w:pPr>
        <w:ind w:firstLine="567"/>
        <w:jc w:val="both"/>
        <w:rPr>
          <w:rFonts w:eastAsia="Arial CYR"/>
          <w:sz w:val="28"/>
          <w:szCs w:val="28"/>
        </w:rPr>
      </w:pPr>
      <w:r w:rsidRPr="00C01EAD">
        <w:rPr>
          <w:rFonts w:eastAsia="Times New Roman"/>
          <w:b/>
          <w:sz w:val="28"/>
          <w:szCs w:val="28"/>
        </w:rPr>
        <w:t xml:space="preserve">2.15.2. </w:t>
      </w:r>
      <w:proofErr w:type="gramStart"/>
      <w:r w:rsidRPr="00C01EAD">
        <w:rPr>
          <w:sz w:val="28"/>
          <w:szCs w:val="28"/>
        </w:rPr>
        <w:t xml:space="preserve">Арендатор обязуется на постоянной основе предоставлять Арендодателю статистическую </w:t>
      </w:r>
      <w:r w:rsidRPr="00C01EAD">
        <w:rPr>
          <w:rFonts w:eastAsia="Arial CYR"/>
          <w:sz w:val="28"/>
          <w:szCs w:val="28"/>
        </w:rPr>
        <w:t xml:space="preserve">маркетинговую информацию о количестве клиентов, среднем чеке и сумме выручки, полученной за отчетный период, данных по всем видам бизнеса, организованным в арендуемом Помещении, ежемесячно до 3 числа месяца следующего за отчетным на электронный адрес </w:t>
      </w:r>
      <w:r w:rsidRPr="00C01EAD">
        <w:rPr>
          <w:sz w:val="28"/>
          <w:szCs w:val="28"/>
          <w:lang w:val="en-US"/>
        </w:rPr>
        <w:t>cd</w:t>
      </w:r>
      <w:r w:rsidRPr="00C01EAD">
        <w:rPr>
          <w:sz w:val="28"/>
          <w:szCs w:val="28"/>
        </w:rPr>
        <w:t>@vvo.aero</w:t>
      </w:r>
      <w:r w:rsidRPr="00C01EAD">
        <w:rPr>
          <w:rFonts w:eastAsia="Arial CYR"/>
          <w:sz w:val="28"/>
          <w:szCs w:val="28"/>
        </w:rPr>
        <w:t xml:space="preserve"> в соответствии с формой, предоставляемой Арендодателем (Приложение № 5 к договору).</w:t>
      </w:r>
      <w:proofErr w:type="gramEnd"/>
    </w:p>
    <w:p w:rsidR="00E457E2" w:rsidRPr="00C01EAD" w:rsidRDefault="00E457E2" w:rsidP="00E457E2">
      <w:pPr>
        <w:ind w:firstLine="709"/>
        <w:jc w:val="both"/>
        <w:rPr>
          <w:rFonts w:eastAsia="Times New Roman"/>
          <w:b/>
          <w:sz w:val="28"/>
          <w:szCs w:val="28"/>
        </w:rPr>
      </w:pPr>
      <w:r w:rsidRPr="00C01EAD">
        <w:rPr>
          <w:rFonts w:eastAsia="Arial CYR"/>
          <w:b/>
          <w:sz w:val="28"/>
          <w:szCs w:val="28"/>
        </w:rPr>
        <w:t>2.15.3</w:t>
      </w:r>
      <w:r w:rsidRPr="00C01EAD">
        <w:rPr>
          <w:rFonts w:eastAsia="Arial CYR"/>
          <w:sz w:val="28"/>
          <w:szCs w:val="28"/>
        </w:rPr>
        <w:t xml:space="preserve">. </w:t>
      </w:r>
      <w:r w:rsidRPr="00C01EAD">
        <w:rPr>
          <w:sz w:val="28"/>
          <w:szCs w:val="28"/>
        </w:rPr>
        <w:t xml:space="preserve">Арендатор обязан установить и использовать на арендуемой территории контрольно-кассовую технику (ККТ), подключенную к системе лицензированного оператора фискальных данных (далее «ОФД») и предоставить Арендодателю право беспрепятственного доступа в данную систему (платформу ОФД) для сбора статистической </w:t>
      </w:r>
      <w:r w:rsidRPr="00C01EAD">
        <w:rPr>
          <w:rFonts w:eastAsia="Arial CYR"/>
          <w:color w:val="000000"/>
          <w:sz w:val="28"/>
          <w:szCs w:val="28"/>
        </w:rPr>
        <w:t>маркетинговой информации.</w:t>
      </w:r>
    </w:p>
    <w:p w:rsidR="00E457E2" w:rsidRPr="00C01EAD" w:rsidRDefault="00E457E2" w:rsidP="00E457E2">
      <w:pPr>
        <w:ind w:firstLine="709"/>
        <w:jc w:val="both"/>
        <w:rPr>
          <w:sz w:val="28"/>
          <w:szCs w:val="28"/>
        </w:rPr>
      </w:pPr>
      <w:proofErr w:type="gramStart"/>
      <w:r w:rsidRPr="00C01EAD">
        <w:rPr>
          <w:sz w:val="28"/>
          <w:szCs w:val="28"/>
        </w:rPr>
        <w:t>В случае отказа Арендатора в предоставлении доступа Арендодателя в  систему ОФД или</w:t>
      </w:r>
      <w:r w:rsidRPr="00C01EAD">
        <w:rPr>
          <w:rFonts w:eastAsia="Times New Roman"/>
          <w:b/>
          <w:sz w:val="28"/>
          <w:szCs w:val="28"/>
        </w:rPr>
        <w:t xml:space="preserve"> </w:t>
      </w:r>
      <w:r w:rsidRPr="00C01EAD">
        <w:rPr>
          <w:sz w:val="28"/>
          <w:szCs w:val="28"/>
        </w:rPr>
        <w:t xml:space="preserve">возникновения каких-либо причин, препятствующих полноценной работе Арендодателя в части сбора статистической </w:t>
      </w:r>
      <w:r w:rsidRPr="00C01EAD">
        <w:rPr>
          <w:rFonts w:eastAsia="Arial CYR"/>
          <w:color w:val="000000"/>
          <w:sz w:val="28"/>
          <w:szCs w:val="28"/>
        </w:rPr>
        <w:t xml:space="preserve">маркетинговой информации </w:t>
      </w:r>
      <w:r w:rsidRPr="00C01EAD">
        <w:rPr>
          <w:sz w:val="28"/>
          <w:szCs w:val="28"/>
        </w:rPr>
        <w:t xml:space="preserve">в системе ОФД Арендатора, последний обязуется в срок до 3-го числа месяца, следующего за отчетным, предоставлять Дирекции по неавиационной коммерции твердые копии </w:t>
      </w:r>
      <w:r w:rsidRPr="00C01EAD">
        <w:rPr>
          <w:sz w:val="28"/>
          <w:szCs w:val="28"/>
          <w:lang w:val="en-US"/>
        </w:rPr>
        <w:t>Z</w:t>
      </w:r>
      <w:r w:rsidRPr="00C01EAD">
        <w:rPr>
          <w:sz w:val="28"/>
          <w:szCs w:val="28"/>
        </w:rPr>
        <w:t xml:space="preserve">-отчетов со всех кассовых аппаратов, действующих на арендованной территории. </w:t>
      </w:r>
      <w:proofErr w:type="gramEnd"/>
    </w:p>
    <w:p w:rsidR="00E457E2" w:rsidRPr="00C01EAD" w:rsidRDefault="00E457E2" w:rsidP="00E457E2">
      <w:pPr>
        <w:ind w:firstLine="567"/>
        <w:jc w:val="both"/>
        <w:rPr>
          <w:sz w:val="28"/>
          <w:szCs w:val="28"/>
        </w:rPr>
      </w:pPr>
      <w:proofErr w:type="gramStart"/>
      <w:r w:rsidRPr="00C01EAD">
        <w:rPr>
          <w:sz w:val="28"/>
          <w:szCs w:val="28"/>
        </w:rPr>
        <w:t>Если дни с первого по третье число месяца, следующего за отчетным, совпадают с официальными выходными днями, Арендатор обязан предоставить указанные Z-отчеты не позднее 14 ч. 00 мин. 4-го календарного дня.</w:t>
      </w:r>
      <w:proofErr w:type="gramEnd"/>
    </w:p>
    <w:p w:rsidR="00E457E2" w:rsidRPr="00C01EAD" w:rsidRDefault="00E457E2" w:rsidP="00E457E2">
      <w:pPr>
        <w:ind w:firstLine="567"/>
        <w:jc w:val="both"/>
        <w:rPr>
          <w:sz w:val="28"/>
          <w:szCs w:val="28"/>
        </w:rPr>
      </w:pPr>
      <w:r w:rsidRPr="00C01EAD">
        <w:rPr>
          <w:rFonts w:eastAsia="Arial CYR"/>
          <w:b/>
          <w:color w:val="000000"/>
          <w:sz w:val="28"/>
          <w:szCs w:val="28"/>
        </w:rPr>
        <w:t xml:space="preserve">2.15.4. </w:t>
      </w:r>
      <w:r w:rsidRPr="00C01EAD">
        <w:rPr>
          <w:sz w:val="28"/>
          <w:szCs w:val="28"/>
        </w:rPr>
        <w:t xml:space="preserve">В случае если Арендатор не применил ККТ при продаже товаров/услуг (не выбил чек), Арендатор обязан </w:t>
      </w:r>
      <w:proofErr w:type="gramStart"/>
      <w:r w:rsidRPr="00C01EAD">
        <w:rPr>
          <w:sz w:val="28"/>
          <w:szCs w:val="28"/>
        </w:rPr>
        <w:t>оплатить неустойку в</w:t>
      </w:r>
      <w:proofErr w:type="gramEnd"/>
      <w:r w:rsidRPr="00C01EAD">
        <w:rPr>
          <w:sz w:val="28"/>
          <w:szCs w:val="28"/>
        </w:rPr>
        <w:t xml:space="preserve"> размере – непробитого чека, но не менее 5000,00 (Пять тысяч) рублей за каждый выявленный факт нарушения. </w:t>
      </w:r>
    </w:p>
    <w:p w:rsidR="00E457E2" w:rsidRPr="00C01EAD" w:rsidRDefault="00E457E2" w:rsidP="00E457E2">
      <w:pPr>
        <w:tabs>
          <w:tab w:val="left" w:pos="270"/>
        </w:tabs>
        <w:ind w:firstLine="567"/>
        <w:jc w:val="both"/>
        <w:rPr>
          <w:rFonts w:eastAsia="Lucida Sans Unicode"/>
          <w:sz w:val="28"/>
          <w:szCs w:val="28"/>
          <w:lang w:bidi="hi-IN"/>
        </w:rPr>
      </w:pPr>
      <w:r w:rsidRPr="00C01EAD">
        <w:rPr>
          <w:rFonts w:eastAsia="Lucida Sans Unicode"/>
          <w:sz w:val="28"/>
          <w:szCs w:val="28"/>
          <w:lang w:bidi="hi-IN"/>
        </w:rPr>
        <w:lastRenderedPageBreak/>
        <w:t>Нарушения фиксируются в Акте о нарушении (Приложение № 6 к Договору). Акт подписывается уполномоченными лицами сторон. В случае необоснованного отказа от подписания Акта представителем Арендатора, Акт подписывается Арендодателем и третьими лицами (2 человека).</w:t>
      </w:r>
    </w:p>
    <w:p w:rsidR="00E457E2" w:rsidRPr="00C01EAD" w:rsidRDefault="00E457E2" w:rsidP="00E457E2">
      <w:pPr>
        <w:tabs>
          <w:tab w:val="left" w:pos="270"/>
        </w:tabs>
        <w:ind w:firstLine="567"/>
        <w:jc w:val="both"/>
        <w:rPr>
          <w:rFonts w:eastAsia="Lucida Sans Unicode"/>
          <w:sz w:val="28"/>
          <w:szCs w:val="28"/>
          <w:lang w:bidi="hi-IN"/>
        </w:rPr>
      </w:pPr>
      <w:proofErr w:type="gramStart"/>
      <w:r w:rsidRPr="00C01EAD">
        <w:rPr>
          <w:rFonts w:eastAsia="Lucida Sans Unicode"/>
          <w:sz w:val="28"/>
          <w:szCs w:val="28"/>
          <w:lang w:bidi="hi-IN"/>
        </w:rPr>
        <w:t xml:space="preserve">Акт о нарушении может быть составлен из-за </w:t>
      </w:r>
      <w:proofErr w:type="spellStart"/>
      <w:r w:rsidRPr="00C01EAD">
        <w:rPr>
          <w:rFonts w:eastAsia="Lucida Sans Unicode"/>
          <w:sz w:val="28"/>
          <w:szCs w:val="28"/>
          <w:lang w:bidi="hi-IN"/>
        </w:rPr>
        <w:t>непробития</w:t>
      </w:r>
      <w:proofErr w:type="spellEnd"/>
      <w:r w:rsidRPr="00C01EAD">
        <w:rPr>
          <w:rFonts w:eastAsia="Lucida Sans Unicode"/>
          <w:sz w:val="28"/>
          <w:szCs w:val="28"/>
          <w:lang w:bidi="hi-IN"/>
        </w:rPr>
        <w:t xml:space="preserve"> чека покупателю после осуществления расчетов по наличному и безналичному расчетам.</w:t>
      </w:r>
      <w:proofErr w:type="gramEnd"/>
      <w:r w:rsidRPr="00C01EAD">
        <w:rPr>
          <w:rFonts w:eastAsia="Lucida Sans Unicode"/>
          <w:sz w:val="28"/>
          <w:szCs w:val="28"/>
          <w:lang w:bidi="hi-IN"/>
        </w:rPr>
        <w:t xml:space="preserve"> Факт отсутствия чека фиксируется представителем Арендодателя в акте о нарушении и  может быть подтвержден покупателем. В случае отказа покупателя и представителя Арендатора от подписи Акт подписывается третьими лицами.</w:t>
      </w:r>
    </w:p>
    <w:p w:rsidR="00E457E2" w:rsidRPr="00C01EAD" w:rsidRDefault="00E457E2" w:rsidP="00E457E2">
      <w:pPr>
        <w:tabs>
          <w:tab w:val="left" w:pos="0"/>
          <w:tab w:val="left" w:pos="270"/>
        </w:tabs>
        <w:ind w:firstLine="567"/>
        <w:jc w:val="both"/>
        <w:rPr>
          <w:rFonts w:eastAsia="Lucida Sans Unicode"/>
          <w:sz w:val="28"/>
          <w:szCs w:val="28"/>
          <w:lang w:bidi="hi-IN"/>
        </w:rPr>
      </w:pPr>
      <w:r w:rsidRPr="00C01EAD">
        <w:rPr>
          <w:rFonts w:eastAsia="Lucida Sans Unicode"/>
          <w:sz w:val="28"/>
          <w:szCs w:val="28"/>
          <w:lang w:bidi="hi-IN"/>
        </w:rPr>
        <w:t xml:space="preserve">Акт о нарушении может составлять на основании претензии покупателя или отчета тайного пассажира. </w:t>
      </w:r>
      <w:proofErr w:type="gramStart"/>
      <w:r w:rsidRPr="00C01EAD">
        <w:rPr>
          <w:rFonts w:eastAsia="Lucida Sans Unicode"/>
          <w:sz w:val="28"/>
          <w:szCs w:val="28"/>
          <w:lang w:bidi="hi-IN"/>
        </w:rPr>
        <w:t xml:space="preserve">Подтверждающими документами для выставлении претензии могут являться: чек </w:t>
      </w:r>
      <w:proofErr w:type="spellStart"/>
      <w:r w:rsidRPr="00C01EAD">
        <w:rPr>
          <w:rFonts w:eastAsia="Lucida Sans Unicode"/>
          <w:sz w:val="28"/>
          <w:szCs w:val="28"/>
          <w:lang w:bidi="hi-IN"/>
        </w:rPr>
        <w:t>эквайринга</w:t>
      </w:r>
      <w:proofErr w:type="spellEnd"/>
      <w:r w:rsidRPr="00C01EAD">
        <w:rPr>
          <w:rFonts w:eastAsia="Lucida Sans Unicode"/>
          <w:sz w:val="28"/>
          <w:szCs w:val="28"/>
          <w:lang w:bidi="hi-IN"/>
        </w:rPr>
        <w:t xml:space="preserve">  и отсутствии данной покупки в полных </w:t>
      </w:r>
      <w:r w:rsidRPr="00C01EAD">
        <w:rPr>
          <w:rFonts w:eastAsia="Lucida Sans Unicode"/>
          <w:sz w:val="28"/>
          <w:szCs w:val="28"/>
          <w:lang w:val="en-US" w:bidi="hi-IN"/>
        </w:rPr>
        <w:t>Z</w:t>
      </w:r>
      <w:r w:rsidRPr="00C01EAD">
        <w:rPr>
          <w:rFonts w:eastAsia="Lucida Sans Unicode"/>
          <w:sz w:val="28"/>
          <w:szCs w:val="28"/>
          <w:lang w:bidi="hi-IN"/>
        </w:rPr>
        <w:t xml:space="preserve">-отчетах всех кассовых аппаратов Арендатора, действующих на арендованных торговых площадях за данный день по сумме покупки и времени чека </w:t>
      </w:r>
      <w:proofErr w:type="spellStart"/>
      <w:r w:rsidRPr="00C01EAD">
        <w:rPr>
          <w:rFonts w:eastAsia="Lucida Sans Unicode"/>
          <w:sz w:val="28"/>
          <w:szCs w:val="28"/>
          <w:lang w:bidi="hi-IN"/>
        </w:rPr>
        <w:t>эквайринга</w:t>
      </w:r>
      <w:proofErr w:type="spellEnd"/>
      <w:r w:rsidRPr="00C01EAD">
        <w:rPr>
          <w:rFonts w:eastAsia="Lucida Sans Unicode"/>
          <w:sz w:val="28"/>
          <w:szCs w:val="28"/>
          <w:lang w:bidi="hi-IN"/>
        </w:rPr>
        <w:t>.</w:t>
      </w:r>
      <w:proofErr w:type="gramEnd"/>
    </w:p>
    <w:p w:rsidR="00E457E2" w:rsidRPr="00C01EAD" w:rsidRDefault="00E457E2" w:rsidP="00E457E2">
      <w:pPr>
        <w:tabs>
          <w:tab w:val="left" w:pos="270"/>
        </w:tabs>
        <w:ind w:firstLine="567"/>
        <w:jc w:val="both"/>
        <w:rPr>
          <w:rFonts w:eastAsia="Lucida Sans Unicode"/>
          <w:sz w:val="28"/>
          <w:szCs w:val="28"/>
          <w:lang w:bidi="hi-IN"/>
        </w:rPr>
      </w:pPr>
      <w:r w:rsidRPr="00C01EAD">
        <w:rPr>
          <w:rFonts w:eastAsia="Lucida Sans Unicode"/>
          <w:sz w:val="28"/>
          <w:szCs w:val="28"/>
          <w:lang w:bidi="hi-IN"/>
        </w:rPr>
        <w:t>В случае не пробития чеков более 2-х (двух) раз, договор аренды подлежит досрочному расторжению в одностороннем порядке по требованию Арендодателя в уведомительном порядке».</w:t>
      </w:r>
    </w:p>
    <w:p w:rsidR="00E457E2" w:rsidRPr="00C01EAD" w:rsidRDefault="00E457E2" w:rsidP="00E457E2">
      <w:pPr>
        <w:tabs>
          <w:tab w:val="left" w:pos="270"/>
        </w:tabs>
        <w:ind w:firstLine="567"/>
        <w:jc w:val="both"/>
        <w:rPr>
          <w:rFonts w:eastAsia="Lucida Sans Unicode"/>
          <w:sz w:val="28"/>
          <w:szCs w:val="28"/>
          <w:lang w:bidi="hi-IN"/>
        </w:rPr>
      </w:pPr>
      <w:r w:rsidRPr="00C01EAD">
        <w:rPr>
          <w:rFonts w:eastAsia="Lucida Sans Unicode"/>
          <w:b/>
          <w:sz w:val="28"/>
          <w:szCs w:val="28"/>
          <w:lang w:bidi="hi-IN"/>
        </w:rPr>
        <w:t>2.15.5.</w:t>
      </w:r>
      <w:r w:rsidRPr="00C01EAD">
        <w:rPr>
          <w:rFonts w:eastAsia="Lucida Sans Unicode"/>
          <w:sz w:val="28"/>
          <w:szCs w:val="28"/>
          <w:lang w:bidi="hi-IN"/>
        </w:rPr>
        <w:t xml:space="preserve"> Арендодатель имеет право установить камеру видеонаблюдения над кассовым аппаратом Арендатора в целях </w:t>
      </w:r>
      <w:proofErr w:type="gramStart"/>
      <w:r w:rsidRPr="00C01EAD">
        <w:rPr>
          <w:rFonts w:eastAsia="Lucida Sans Unicode"/>
          <w:sz w:val="28"/>
          <w:szCs w:val="28"/>
          <w:lang w:bidi="hi-IN"/>
        </w:rPr>
        <w:t>контроля за</w:t>
      </w:r>
      <w:proofErr w:type="gramEnd"/>
      <w:r w:rsidRPr="00C01EAD">
        <w:rPr>
          <w:rFonts w:eastAsia="Lucida Sans Unicode"/>
          <w:sz w:val="28"/>
          <w:szCs w:val="28"/>
          <w:lang w:bidi="hi-IN"/>
        </w:rPr>
        <w:t xml:space="preserve"> пробитием чеков покупателям.</w:t>
      </w:r>
    </w:p>
    <w:p w:rsidR="00E457E2" w:rsidRPr="00C01EAD" w:rsidRDefault="00E457E2" w:rsidP="00E457E2">
      <w:pPr>
        <w:tabs>
          <w:tab w:val="left" w:pos="534"/>
        </w:tabs>
        <w:ind w:left="20" w:right="20" w:firstLine="547"/>
        <w:jc w:val="both"/>
        <w:rPr>
          <w:sz w:val="28"/>
          <w:szCs w:val="28"/>
        </w:rPr>
      </w:pPr>
      <w:r w:rsidRPr="00C01EAD">
        <w:rPr>
          <w:b/>
          <w:sz w:val="28"/>
          <w:szCs w:val="28"/>
        </w:rPr>
        <w:t xml:space="preserve">2.15.6. </w:t>
      </w:r>
      <w:r w:rsidRPr="00C01EAD">
        <w:rPr>
          <w:rFonts w:eastAsia="Times New Roman"/>
          <w:color w:val="000000"/>
          <w:sz w:val="28"/>
          <w:szCs w:val="28"/>
        </w:rPr>
        <w:t xml:space="preserve">Стороны договорились не позднее </w:t>
      </w:r>
      <w:r w:rsidRPr="00C01EAD">
        <w:rPr>
          <w:sz w:val="28"/>
          <w:szCs w:val="28"/>
        </w:rPr>
        <w:t xml:space="preserve">31.12.2019 года </w:t>
      </w:r>
      <w:r w:rsidRPr="00C01EAD">
        <w:rPr>
          <w:rFonts w:eastAsia="Times New Roman"/>
          <w:color w:val="000000"/>
          <w:sz w:val="28"/>
          <w:szCs w:val="28"/>
        </w:rPr>
        <w:t xml:space="preserve">перейти на систему обмена </w:t>
      </w:r>
      <w:r w:rsidRPr="00C01EAD">
        <w:rPr>
          <w:sz w:val="28"/>
          <w:szCs w:val="28"/>
        </w:rPr>
        <w:t xml:space="preserve">бухгалтерскими </w:t>
      </w:r>
      <w:r w:rsidRPr="00C01EAD">
        <w:rPr>
          <w:rFonts w:eastAsia="Times New Roman"/>
          <w:color w:val="000000"/>
          <w:sz w:val="28"/>
          <w:szCs w:val="28"/>
        </w:rPr>
        <w:t xml:space="preserve">документами в </w:t>
      </w:r>
      <w:r w:rsidRPr="00C01EAD">
        <w:rPr>
          <w:sz w:val="28"/>
          <w:szCs w:val="28"/>
        </w:rPr>
        <w:t>системе ЭДО (</w:t>
      </w:r>
      <w:r w:rsidRPr="00C01EAD">
        <w:rPr>
          <w:rFonts w:eastAsia="Times New Roman"/>
          <w:sz w:val="28"/>
          <w:szCs w:val="28"/>
          <w:lang w:val="ru" w:eastAsia="ru-RU"/>
        </w:rPr>
        <w:t>автоматизированная унифицированная информационная система приёма, хранения и передачи электронных документов, подписанных Квалифицированной электронной подписью по телекоммуникационным каналам связи</w:t>
      </w:r>
      <w:r w:rsidRPr="00C01EAD">
        <w:rPr>
          <w:sz w:val="28"/>
          <w:szCs w:val="28"/>
        </w:rPr>
        <w:t>) и заключить соответствующее Соглашение, устанавливающее порядок взаимодействия Сторон в данной системе.</w:t>
      </w:r>
    </w:p>
    <w:p w:rsidR="00E457E2" w:rsidRPr="00C01EAD" w:rsidRDefault="00E457E2" w:rsidP="00E457E2">
      <w:pPr>
        <w:tabs>
          <w:tab w:val="left" w:pos="534"/>
        </w:tabs>
        <w:ind w:left="20" w:right="20" w:firstLine="547"/>
        <w:jc w:val="both"/>
        <w:rPr>
          <w:sz w:val="28"/>
          <w:szCs w:val="28"/>
        </w:rPr>
      </w:pPr>
      <w:r w:rsidRPr="00C01EAD">
        <w:rPr>
          <w:sz w:val="28"/>
          <w:szCs w:val="28"/>
        </w:rPr>
        <w:t>Арендатор обязуется в срок до 01.12.2019 года обеспечить организацию работы в системе ЭДО со своей стороны.</w:t>
      </w:r>
    </w:p>
    <w:p w:rsidR="00E457E2" w:rsidRPr="00C01EAD" w:rsidRDefault="00E457E2" w:rsidP="00E457E2">
      <w:pPr>
        <w:ind w:firstLine="567"/>
        <w:jc w:val="both"/>
        <w:rPr>
          <w:rFonts w:eastAsia="Times New Roman"/>
          <w:color w:val="000000"/>
          <w:sz w:val="28"/>
          <w:szCs w:val="28"/>
        </w:rPr>
      </w:pPr>
      <w:r w:rsidRPr="00C01EAD">
        <w:rPr>
          <w:rFonts w:eastAsia="Times New Roman"/>
          <w:color w:val="000000"/>
          <w:sz w:val="28"/>
          <w:szCs w:val="28"/>
        </w:rPr>
        <w:t>Арендодатель осуществляет отправку документов в программе «Контур-Экстерн», Арендатор обеспечивает прием документов в электронном виде через своего оператора связи ЭДО.</w:t>
      </w:r>
    </w:p>
    <w:p w:rsidR="00E457E2" w:rsidRPr="00C01EAD" w:rsidRDefault="00E457E2" w:rsidP="00E457E2">
      <w:pPr>
        <w:ind w:firstLine="567"/>
        <w:jc w:val="both"/>
        <w:rPr>
          <w:rFonts w:eastAsia="Times New Roman"/>
          <w:color w:val="000000"/>
          <w:sz w:val="28"/>
          <w:szCs w:val="28"/>
        </w:rPr>
      </w:pPr>
      <w:r w:rsidRPr="00C01EAD">
        <w:rPr>
          <w:rFonts w:eastAsia="Times New Roman"/>
          <w:color w:val="000000"/>
          <w:sz w:val="28"/>
          <w:szCs w:val="28"/>
        </w:rPr>
        <w:t>Документы, отправленные в электронном виде в адрес Арендатора, считаются принятыми, если в течение 14 календарных дней на данные документы не поступил отказ в принятии.</w:t>
      </w:r>
    </w:p>
    <w:p w:rsidR="00E457E2" w:rsidRPr="00C01EAD" w:rsidRDefault="00E457E2" w:rsidP="00E457E2">
      <w:pPr>
        <w:ind w:firstLine="567"/>
        <w:jc w:val="both"/>
        <w:rPr>
          <w:b/>
          <w:sz w:val="28"/>
          <w:szCs w:val="28"/>
        </w:rPr>
      </w:pPr>
    </w:p>
    <w:p w:rsidR="00E457E2" w:rsidRPr="00C01EAD" w:rsidRDefault="00E457E2" w:rsidP="00E457E2">
      <w:pPr>
        <w:jc w:val="center"/>
        <w:rPr>
          <w:b/>
          <w:sz w:val="28"/>
          <w:szCs w:val="28"/>
        </w:rPr>
      </w:pPr>
      <w:r w:rsidRPr="00C01EAD">
        <w:rPr>
          <w:b/>
          <w:sz w:val="28"/>
          <w:szCs w:val="28"/>
        </w:rPr>
        <w:t>СТАТЬЯ 3</w:t>
      </w:r>
    </w:p>
    <w:p w:rsidR="00E457E2" w:rsidRPr="00C01EAD" w:rsidRDefault="00E457E2" w:rsidP="00E457E2">
      <w:pPr>
        <w:jc w:val="center"/>
        <w:rPr>
          <w:b/>
          <w:sz w:val="28"/>
          <w:szCs w:val="28"/>
        </w:rPr>
      </w:pPr>
      <w:r w:rsidRPr="00C01EAD">
        <w:rPr>
          <w:b/>
          <w:sz w:val="28"/>
          <w:szCs w:val="28"/>
        </w:rPr>
        <w:t>Финансовые обязательства и порядок расчетов по Договору</w:t>
      </w:r>
    </w:p>
    <w:p w:rsidR="00E457E2" w:rsidRPr="00C01EAD" w:rsidRDefault="00E457E2" w:rsidP="00E457E2">
      <w:pPr>
        <w:ind w:firstLine="567"/>
        <w:jc w:val="both"/>
        <w:rPr>
          <w:b/>
          <w:bCs/>
          <w:sz w:val="28"/>
          <w:szCs w:val="28"/>
        </w:rPr>
      </w:pPr>
      <w:r w:rsidRPr="00C01EAD">
        <w:rPr>
          <w:b/>
          <w:sz w:val="28"/>
          <w:szCs w:val="28"/>
        </w:rPr>
        <w:t>3.1. Плата по Договору</w:t>
      </w:r>
    </w:p>
    <w:p w:rsidR="00E457E2" w:rsidRPr="00C01EAD" w:rsidRDefault="00E457E2" w:rsidP="00E457E2">
      <w:pPr>
        <w:tabs>
          <w:tab w:val="left" w:pos="1230"/>
          <w:tab w:val="left" w:pos="3255"/>
        </w:tabs>
        <w:ind w:firstLine="567"/>
        <w:jc w:val="both"/>
        <w:rPr>
          <w:sz w:val="28"/>
          <w:szCs w:val="28"/>
        </w:rPr>
      </w:pPr>
      <w:r w:rsidRPr="00C01EAD">
        <w:rPr>
          <w:b/>
          <w:bCs/>
          <w:sz w:val="28"/>
          <w:szCs w:val="28"/>
        </w:rPr>
        <w:t>3.1.1.</w:t>
      </w:r>
      <w:r w:rsidRPr="00C01EAD">
        <w:rPr>
          <w:sz w:val="28"/>
          <w:szCs w:val="28"/>
        </w:rPr>
        <w:t xml:space="preserve"> Плата по настоящему договору состоит из двух частей, а именно:</w:t>
      </w:r>
    </w:p>
    <w:p w:rsidR="00674CD0" w:rsidRPr="00C01EAD" w:rsidRDefault="00674CD0" w:rsidP="00674CD0">
      <w:pPr>
        <w:ind w:firstLine="709"/>
        <w:jc w:val="both"/>
        <w:rPr>
          <w:sz w:val="28"/>
          <w:szCs w:val="28"/>
        </w:rPr>
      </w:pPr>
      <w:r w:rsidRPr="00C01EAD">
        <w:rPr>
          <w:sz w:val="28"/>
          <w:szCs w:val="28"/>
        </w:rPr>
        <w:t xml:space="preserve">а) Постоянной части ежемесячной арендной платы в размере минимального ежемесячного платежа – __________________, в </w:t>
      </w:r>
      <w:proofErr w:type="spellStart"/>
      <w:r w:rsidRPr="00C01EAD">
        <w:rPr>
          <w:sz w:val="28"/>
          <w:szCs w:val="28"/>
        </w:rPr>
        <w:t>т.ч</w:t>
      </w:r>
      <w:proofErr w:type="spellEnd"/>
      <w:r w:rsidRPr="00C01EAD">
        <w:rPr>
          <w:sz w:val="28"/>
          <w:szCs w:val="28"/>
        </w:rPr>
        <w:t xml:space="preserve">. НДС 20 % в размере ______________, </w:t>
      </w:r>
      <w:r w:rsidRPr="00C01EAD">
        <w:rPr>
          <w:b/>
          <w:sz w:val="28"/>
          <w:szCs w:val="28"/>
        </w:rPr>
        <w:t>но не менее</w:t>
      </w:r>
      <w:r w:rsidRPr="00C01EAD">
        <w:rPr>
          <w:sz w:val="28"/>
          <w:szCs w:val="28"/>
        </w:rPr>
        <w:t xml:space="preserve"> ___ % от общего оборота (выручки) в месяц, в случае, если последнее будет превышать минимальный ежемесячный </w:t>
      </w:r>
      <w:r w:rsidRPr="00C01EAD">
        <w:rPr>
          <w:sz w:val="28"/>
          <w:szCs w:val="28"/>
        </w:rPr>
        <w:lastRenderedPageBreak/>
        <w:t>платеж –____________________, но не менее ______________ в год.</w:t>
      </w:r>
    </w:p>
    <w:p w:rsidR="00674CD0" w:rsidRPr="00C01EAD" w:rsidRDefault="00674CD0" w:rsidP="00674CD0">
      <w:pPr>
        <w:pStyle w:val="52"/>
        <w:tabs>
          <w:tab w:val="left" w:pos="270"/>
          <w:tab w:val="left" w:pos="1134"/>
        </w:tabs>
        <w:spacing w:line="100" w:lineRule="atLeast"/>
        <w:ind w:left="0"/>
        <w:jc w:val="both"/>
        <w:rPr>
          <w:rFonts w:cs="Times New Roman"/>
          <w:sz w:val="28"/>
          <w:szCs w:val="28"/>
        </w:rPr>
      </w:pPr>
      <w:r w:rsidRPr="00C01EAD">
        <w:rPr>
          <w:rFonts w:cs="Times New Roman"/>
          <w:sz w:val="28"/>
          <w:szCs w:val="28"/>
        </w:rPr>
        <w:t xml:space="preserve">           б) Переменной части ежемесячной арендной платы в размере 53 550 (Пятьдесят три тысячи пятьсот пятьдесят) рублей коп, в том числе НДС 20 % в размере 8 925 (Восемь тысяч девятьсот двадцать пять) рублей </w:t>
      </w:r>
      <w:r w:rsidR="004B358D" w:rsidRPr="00C01EAD">
        <w:rPr>
          <w:rFonts w:cs="Times New Roman"/>
          <w:sz w:val="28"/>
          <w:szCs w:val="28"/>
        </w:rPr>
        <w:t>00</w:t>
      </w:r>
      <w:r w:rsidRPr="00C01EAD">
        <w:rPr>
          <w:rFonts w:cs="Times New Roman"/>
          <w:sz w:val="28"/>
          <w:szCs w:val="28"/>
        </w:rPr>
        <w:t xml:space="preserve"> копеек – компенсация ежемесячных затрат Арендодателя на оплату коммунальных услуг (водопотребление, водоотведение</w:t>
      </w:r>
      <w:r w:rsidR="004B358D" w:rsidRPr="00C01EAD">
        <w:rPr>
          <w:rFonts w:cs="Times New Roman"/>
          <w:sz w:val="28"/>
          <w:szCs w:val="28"/>
        </w:rPr>
        <w:t xml:space="preserve">, </w:t>
      </w:r>
      <w:r w:rsidRPr="00C01EAD">
        <w:rPr>
          <w:rFonts w:cs="Times New Roman"/>
          <w:sz w:val="28"/>
          <w:szCs w:val="28"/>
        </w:rPr>
        <w:t>отопление</w:t>
      </w:r>
      <w:r w:rsidR="004B358D" w:rsidRPr="00C01EAD">
        <w:rPr>
          <w:rFonts w:cs="Times New Roman"/>
          <w:sz w:val="28"/>
          <w:szCs w:val="28"/>
        </w:rPr>
        <w:t xml:space="preserve"> и электроэнергия</w:t>
      </w:r>
      <w:r w:rsidRPr="00C01EAD">
        <w:rPr>
          <w:rFonts w:cs="Times New Roman"/>
          <w:sz w:val="28"/>
          <w:szCs w:val="28"/>
        </w:rPr>
        <w:t xml:space="preserve">). </w:t>
      </w:r>
    </w:p>
    <w:p w:rsidR="00674CD0" w:rsidRPr="00C01EAD" w:rsidRDefault="00674CD0" w:rsidP="00674CD0">
      <w:pPr>
        <w:jc w:val="both"/>
        <w:rPr>
          <w:sz w:val="28"/>
          <w:szCs w:val="28"/>
        </w:rPr>
      </w:pPr>
      <w:r w:rsidRPr="00C01EAD">
        <w:rPr>
          <w:sz w:val="28"/>
          <w:szCs w:val="28"/>
        </w:rPr>
        <w:t xml:space="preserve">            Для установления (определения) размера __ % от общего оборота, Арендатор обязуется в срок до </w:t>
      </w:r>
      <w:r w:rsidR="004B358D" w:rsidRPr="00C01EAD">
        <w:rPr>
          <w:sz w:val="28"/>
          <w:szCs w:val="28"/>
        </w:rPr>
        <w:t>3</w:t>
      </w:r>
      <w:r w:rsidRPr="00C01EAD">
        <w:rPr>
          <w:sz w:val="28"/>
          <w:szCs w:val="28"/>
        </w:rPr>
        <w:t xml:space="preserve">-го числа месяца, следующего за </w:t>
      </w:r>
      <w:proofErr w:type="gramStart"/>
      <w:r w:rsidRPr="00C01EAD">
        <w:rPr>
          <w:sz w:val="28"/>
          <w:szCs w:val="28"/>
        </w:rPr>
        <w:t>отчетным</w:t>
      </w:r>
      <w:proofErr w:type="gramEnd"/>
      <w:r w:rsidRPr="00C01EAD">
        <w:rPr>
          <w:sz w:val="28"/>
          <w:szCs w:val="28"/>
        </w:rPr>
        <w:t xml:space="preserve">, предоставлять Арендодателю копии </w:t>
      </w:r>
      <w:r w:rsidRPr="00C01EAD">
        <w:rPr>
          <w:sz w:val="28"/>
          <w:szCs w:val="28"/>
          <w:lang w:val="en-US"/>
        </w:rPr>
        <w:t>Z</w:t>
      </w:r>
      <w:r w:rsidRPr="00C01EAD">
        <w:rPr>
          <w:sz w:val="28"/>
          <w:szCs w:val="28"/>
        </w:rPr>
        <w:t>-отчетов со всех кассовых аппаратов, действующих на арендованных торговых площадях.</w:t>
      </w:r>
    </w:p>
    <w:p w:rsidR="00674CD0" w:rsidRPr="00C01EAD" w:rsidRDefault="00674CD0" w:rsidP="00674CD0">
      <w:pPr>
        <w:ind w:firstLine="709"/>
        <w:jc w:val="both"/>
        <w:rPr>
          <w:rFonts w:eastAsia="Times New Roman"/>
          <w:sz w:val="28"/>
          <w:szCs w:val="28"/>
        </w:rPr>
      </w:pPr>
      <w:r w:rsidRPr="00C01EAD">
        <w:rPr>
          <w:sz w:val="28"/>
          <w:szCs w:val="28"/>
        </w:rPr>
        <w:t>В случае если сумма, составляющая ___ % от общего оборота, превышает установленный гарантированный месячный платеж, то Арендодатель выставляет эту разницу в сумме на оплату Арендатору в течение 5-ти последующих дней, а Арендатор обязан оплатить ее в течение 5-ти дней с момента получения счета.</w:t>
      </w:r>
    </w:p>
    <w:p w:rsidR="00E457E2" w:rsidRPr="00C01EAD" w:rsidRDefault="00E457E2" w:rsidP="00E457E2">
      <w:pPr>
        <w:ind w:firstLine="567"/>
        <w:rPr>
          <w:rFonts w:eastAsia="Times New Roman"/>
          <w:sz w:val="28"/>
          <w:szCs w:val="28"/>
        </w:rPr>
      </w:pPr>
      <w:r w:rsidRPr="00C01EAD">
        <w:rPr>
          <w:b/>
          <w:sz w:val="28"/>
          <w:szCs w:val="28"/>
        </w:rPr>
        <w:t>3.2. Порядок внесения платы по Договору</w:t>
      </w:r>
    </w:p>
    <w:p w:rsidR="00E457E2" w:rsidRPr="00C01EAD" w:rsidRDefault="00E457E2" w:rsidP="00E457E2">
      <w:pPr>
        <w:ind w:firstLine="567"/>
        <w:jc w:val="both"/>
        <w:rPr>
          <w:rFonts w:eastAsia="Times New Roman"/>
          <w:b/>
          <w:sz w:val="28"/>
          <w:szCs w:val="28"/>
        </w:rPr>
      </w:pPr>
      <w:r w:rsidRPr="00C01EAD">
        <w:rPr>
          <w:b/>
          <w:sz w:val="28"/>
          <w:szCs w:val="28"/>
        </w:rPr>
        <w:t>3.2.1.</w:t>
      </w:r>
      <w:r w:rsidRPr="00C01EAD">
        <w:rPr>
          <w:sz w:val="28"/>
          <w:szCs w:val="28"/>
        </w:rPr>
        <w:t xml:space="preserve"> Начисление арендной платы, предусмотренной </w:t>
      </w:r>
      <w:proofErr w:type="spellStart"/>
      <w:r w:rsidRPr="00C01EAD">
        <w:rPr>
          <w:sz w:val="28"/>
          <w:szCs w:val="28"/>
        </w:rPr>
        <w:t>п.п</w:t>
      </w:r>
      <w:proofErr w:type="spellEnd"/>
      <w:r w:rsidRPr="00C01EAD">
        <w:rPr>
          <w:sz w:val="28"/>
          <w:szCs w:val="28"/>
        </w:rPr>
        <w:t xml:space="preserve">. 3.1.1. б), осуществляется </w:t>
      </w:r>
      <w:proofErr w:type="gramStart"/>
      <w:r w:rsidRPr="00C01EAD">
        <w:rPr>
          <w:sz w:val="28"/>
          <w:szCs w:val="28"/>
        </w:rPr>
        <w:t>с даты акта</w:t>
      </w:r>
      <w:proofErr w:type="gramEnd"/>
      <w:r w:rsidRPr="00C01EAD">
        <w:rPr>
          <w:sz w:val="28"/>
          <w:szCs w:val="28"/>
        </w:rPr>
        <w:t xml:space="preserve"> приема-передачи и до момента окончания срока действия Договора.</w:t>
      </w:r>
    </w:p>
    <w:p w:rsidR="00E457E2" w:rsidRPr="00C01EAD" w:rsidRDefault="00E457E2" w:rsidP="00E457E2">
      <w:pPr>
        <w:ind w:firstLine="567"/>
        <w:jc w:val="both"/>
        <w:rPr>
          <w:b/>
          <w:sz w:val="28"/>
          <w:szCs w:val="28"/>
        </w:rPr>
      </w:pPr>
      <w:r w:rsidRPr="00C01EAD">
        <w:rPr>
          <w:b/>
          <w:sz w:val="28"/>
          <w:szCs w:val="28"/>
        </w:rPr>
        <w:t xml:space="preserve">3.2.2. </w:t>
      </w:r>
      <w:r w:rsidRPr="00C01EAD">
        <w:rPr>
          <w:sz w:val="28"/>
          <w:szCs w:val="28"/>
        </w:rPr>
        <w:t xml:space="preserve">Начисление арендной платы, предусмотренной </w:t>
      </w:r>
      <w:proofErr w:type="spellStart"/>
      <w:r w:rsidRPr="00C01EAD">
        <w:rPr>
          <w:sz w:val="28"/>
          <w:szCs w:val="28"/>
        </w:rPr>
        <w:t>п.п</w:t>
      </w:r>
      <w:proofErr w:type="spellEnd"/>
      <w:r w:rsidRPr="00C01EAD">
        <w:rPr>
          <w:sz w:val="28"/>
          <w:szCs w:val="28"/>
        </w:rPr>
        <w:t>. 3.1.1. а), осуществляется с момента начала осуществления коммерческой деятельности, но не позже срока, установленного в п.2.7.2 настоящего Договора, до момента окончания срока действия Договора.</w:t>
      </w:r>
    </w:p>
    <w:p w:rsidR="00E457E2" w:rsidRPr="00C01EAD" w:rsidRDefault="00E457E2" w:rsidP="00E457E2">
      <w:pPr>
        <w:ind w:firstLine="567"/>
        <w:jc w:val="both"/>
        <w:rPr>
          <w:rFonts w:eastAsia="Calibri"/>
          <w:kern w:val="0"/>
          <w:sz w:val="28"/>
          <w:szCs w:val="28"/>
          <w:lang w:eastAsia="en-US"/>
        </w:rPr>
      </w:pPr>
      <w:r w:rsidRPr="00C01EAD">
        <w:rPr>
          <w:b/>
          <w:sz w:val="28"/>
          <w:szCs w:val="28"/>
        </w:rPr>
        <w:t xml:space="preserve">3.2.3. </w:t>
      </w:r>
      <w:r w:rsidRPr="00C01EAD">
        <w:rPr>
          <w:rFonts w:eastAsia="Calibri"/>
          <w:color w:val="000000"/>
          <w:kern w:val="0"/>
          <w:sz w:val="28"/>
          <w:szCs w:val="28"/>
          <w:lang w:eastAsia="en-US"/>
        </w:rPr>
        <w:t xml:space="preserve">Ежемесячная арендная плата, начисленная в соответствии с п.п.3.2.1. и 3.2.2. настоящего Договора, уплачивается Арендатором до конца месяца, предшествующего </w:t>
      </w:r>
      <w:proofErr w:type="gramStart"/>
      <w:r w:rsidRPr="00C01EAD">
        <w:rPr>
          <w:rFonts w:eastAsia="Calibri"/>
          <w:color w:val="000000"/>
          <w:kern w:val="0"/>
          <w:sz w:val="28"/>
          <w:szCs w:val="28"/>
          <w:lang w:eastAsia="en-US"/>
        </w:rPr>
        <w:t>отчетному</w:t>
      </w:r>
      <w:proofErr w:type="gramEnd"/>
      <w:r w:rsidRPr="00C01EAD">
        <w:rPr>
          <w:rFonts w:eastAsia="Calibri"/>
          <w:color w:val="000000"/>
          <w:kern w:val="0"/>
          <w:sz w:val="28"/>
          <w:szCs w:val="28"/>
          <w:lang w:eastAsia="en-US"/>
        </w:rPr>
        <w:t xml:space="preserve">, путем перечисления денежных средств на расчётный счет Арендодателя (авансовый платеж). </w:t>
      </w:r>
    </w:p>
    <w:p w:rsidR="00E457E2" w:rsidRPr="00C01EAD" w:rsidRDefault="00E457E2" w:rsidP="00E457E2">
      <w:pPr>
        <w:ind w:firstLine="567"/>
        <w:jc w:val="both"/>
        <w:rPr>
          <w:b/>
          <w:sz w:val="28"/>
          <w:szCs w:val="28"/>
        </w:rPr>
      </w:pPr>
      <w:r w:rsidRPr="00C01EAD">
        <w:rPr>
          <w:b/>
          <w:sz w:val="28"/>
          <w:szCs w:val="28"/>
        </w:rPr>
        <w:t>3.2.4.</w:t>
      </w:r>
      <w:r w:rsidRPr="00C01EAD">
        <w:rPr>
          <w:sz w:val="28"/>
          <w:szCs w:val="28"/>
        </w:rPr>
        <w:t xml:space="preserve"> Если Помещение находилось в аренде у Арендатора неполный месяц, ежемесячная арендная плата начисляется пропорционально дням аренды.</w:t>
      </w:r>
    </w:p>
    <w:p w:rsidR="00E457E2" w:rsidRPr="00C01EAD" w:rsidRDefault="00E457E2" w:rsidP="00E457E2">
      <w:pPr>
        <w:ind w:firstLine="567"/>
        <w:jc w:val="both"/>
        <w:rPr>
          <w:sz w:val="28"/>
          <w:szCs w:val="28"/>
        </w:rPr>
      </w:pPr>
      <w:r w:rsidRPr="00C01EAD">
        <w:rPr>
          <w:b/>
          <w:sz w:val="28"/>
          <w:szCs w:val="28"/>
        </w:rPr>
        <w:t xml:space="preserve">3.2.5. </w:t>
      </w:r>
      <w:r w:rsidRPr="00C01EAD">
        <w:rPr>
          <w:sz w:val="28"/>
          <w:szCs w:val="28"/>
        </w:rPr>
        <w:t xml:space="preserve">Одновременно с первым ежемесячным платежом, предусмотренным п.3.1.1 </w:t>
      </w:r>
      <w:r w:rsidR="00DB739C">
        <w:rPr>
          <w:sz w:val="28"/>
          <w:szCs w:val="28"/>
        </w:rPr>
        <w:t>б</w:t>
      </w:r>
      <w:r w:rsidRPr="00C01EAD">
        <w:rPr>
          <w:sz w:val="28"/>
          <w:szCs w:val="28"/>
        </w:rPr>
        <w:t>) Договора,</w:t>
      </w:r>
      <w:r w:rsidRPr="00C01EAD">
        <w:rPr>
          <w:b/>
          <w:sz w:val="28"/>
          <w:szCs w:val="28"/>
        </w:rPr>
        <w:t xml:space="preserve"> </w:t>
      </w:r>
      <w:r w:rsidRPr="00C01EAD">
        <w:rPr>
          <w:sz w:val="28"/>
          <w:szCs w:val="28"/>
        </w:rPr>
        <w:t xml:space="preserve">Арендатор обязан внести гарантийный взнос на расчетный счет Арендодателя в трехкратном размере от ежемесячной арендной платы, предусмотренной п.3.1.1 а) настоящего Договора, а именно </w:t>
      </w:r>
      <w:r w:rsidR="004B358D" w:rsidRPr="00C01EAD">
        <w:rPr>
          <w:sz w:val="28"/>
          <w:szCs w:val="28"/>
        </w:rPr>
        <w:t>______________________</w:t>
      </w:r>
      <w:r w:rsidRPr="00C01EAD">
        <w:rPr>
          <w:bCs/>
          <w:sz w:val="28"/>
          <w:szCs w:val="28"/>
        </w:rPr>
        <w:t xml:space="preserve">, в </w:t>
      </w:r>
      <w:proofErr w:type="spellStart"/>
      <w:r w:rsidRPr="00C01EAD">
        <w:rPr>
          <w:bCs/>
          <w:sz w:val="28"/>
          <w:szCs w:val="28"/>
        </w:rPr>
        <w:t>т.ч</w:t>
      </w:r>
      <w:proofErr w:type="spellEnd"/>
      <w:r w:rsidRPr="00C01EAD">
        <w:rPr>
          <w:bCs/>
          <w:sz w:val="28"/>
          <w:szCs w:val="28"/>
        </w:rPr>
        <w:t xml:space="preserve">. НДС 20% в размере </w:t>
      </w:r>
      <w:r w:rsidR="004B358D" w:rsidRPr="00C01EAD">
        <w:rPr>
          <w:bCs/>
          <w:sz w:val="28"/>
          <w:szCs w:val="28"/>
        </w:rPr>
        <w:t>_______________________</w:t>
      </w:r>
      <w:r w:rsidRPr="00C01EAD">
        <w:rPr>
          <w:bCs/>
          <w:sz w:val="28"/>
          <w:szCs w:val="28"/>
        </w:rPr>
        <w:t xml:space="preserve">. </w:t>
      </w:r>
    </w:p>
    <w:p w:rsidR="00E457E2" w:rsidRPr="00C01EAD" w:rsidRDefault="00E457E2" w:rsidP="00E457E2">
      <w:pPr>
        <w:ind w:firstLine="567"/>
        <w:jc w:val="both"/>
        <w:rPr>
          <w:b/>
          <w:sz w:val="28"/>
          <w:szCs w:val="28"/>
        </w:rPr>
      </w:pPr>
      <w:r w:rsidRPr="00C01EAD">
        <w:rPr>
          <w:sz w:val="28"/>
          <w:szCs w:val="28"/>
        </w:rPr>
        <w:t>Гарантийный взнос является обеспечительным платежом.</w:t>
      </w:r>
    </w:p>
    <w:p w:rsidR="00E457E2" w:rsidRPr="00C01EAD" w:rsidRDefault="00E457E2" w:rsidP="00E457E2">
      <w:pPr>
        <w:ind w:firstLine="567"/>
        <w:jc w:val="both"/>
        <w:rPr>
          <w:b/>
          <w:sz w:val="28"/>
          <w:szCs w:val="28"/>
        </w:rPr>
      </w:pPr>
      <w:r w:rsidRPr="00C01EAD">
        <w:rPr>
          <w:b/>
          <w:sz w:val="28"/>
          <w:szCs w:val="28"/>
        </w:rPr>
        <w:t>3.2.6.</w:t>
      </w:r>
      <w:r w:rsidRPr="00C01EAD">
        <w:rPr>
          <w:sz w:val="28"/>
          <w:szCs w:val="28"/>
        </w:rPr>
        <w:t xml:space="preserve"> Счет–фактура представляется Арендодателем до 10 (десятого) числа месяца, следующего за отчетным, в соответствии с действующим налоговым законодательством Российской Федерации (ст. 168, ст. 169 НК РФ).</w:t>
      </w:r>
    </w:p>
    <w:p w:rsidR="00E457E2" w:rsidRPr="00C01EAD" w:rsidRDefault="00E457E2" w:rsidP="00E457E2">
      <w:pPr>
        <w:ind w:firstLine="567"/>
        <w:jc w:val="both"/>
        <w:rPr>
          <w:rFonts w:eastAsia="Times New Roman"/>
          <w:sz w:val="28"/>
          <w:szCs w:val="28"/>
          <w:lang w:eastAsia="ru-RU"/>
        </w:rPr>
      </w:pPr>
      <w:r w:rsidRPr="00C01EAD">
        <w:rPr>
          <w:b/>
          <w:sz w:val="28"/>
          <w:szCs w:val="28"/>
        </w:rPr>
        <w:t>3.2.7.</w:t>
      </w:r>
      <w:r w:rsidRPr="00C01EAD">
        <w:rPr>
          <w:sz w:val="28"/>
          <w:szCs w:val="28"/>
        </w:rPr>
        <w:t xml:space="preserve"> Арендодатель ежеквартально до 20 (двадцатого) числа месяца, следующего за отчетным кварталом, готовит акт сверки и направляет его Арендатору.</w:t>
      </w:r>
    </w:p>
    <w:p w:rsidR="00E457E2" w:rsidRPr="00C01EAD" w:rsidRDefault="00E457E2" w:rsidP="00E457E2">
      <w:pPr>
        <w:widowControl/>
        <w:suppressAutoHyphens w:val="0"/>
        <w:ind w:firstLine="567"/>
        <w:jc w:val="both"/>
        <w:rPr>
          <w:b/>
          <w:sz w:val="28"/>
          <w:szCs w:val="28"/>
        </w:rPr>
      </w:pPr>
      <w:r w:rsidRPr="00C01EAD">
        <w:rPr>
          <w:rFonts w:eastAsia="Times New Roman"/>
          <w:sz w:val="28"/>
          <w:szCs w:val="28"/>
          <w:lang w:eastAsia="ru-RU"/>
        </w:rPr>
        <w:t>В случае</w:t>
      </w:r>
      <w:proofErr w:type="gramStart"/>
      <w:r w:rsidRPr="00C01EAD">
        <w:rPr>
          <w:rFonts w:eastAsia="Times New Roman"/>
          <w:sz w:val="28"/>
          <w:szCs w:val="28"/>
          <w:lang w:eastAsia="ru-RU"/>
        </w:rPr>
        <w:t>,</w:t>
      </w:r>
      <w:proofErr w:type="gramEnd"/>
      <w:r w:rsidRPr="00C01EAD">
        <w:rPr>
          <w:rFonts w:eastAsia="Times New Roman"/>
          <w:sz w:val="28"/>
          <w:szCs w:val="28"/>
          <w:lang w:eastAsia="ru-RU"/>
        </w:rPr>
        <w:t xml:space="preserve"> если Арендатор не возвращает акт сверки в течение 15 (пятнадцати) календарных дней, то сумма задолженности, указанная в акте сверки считается согласованной.</w:t>
      </w:r>
    </w:p>
    <w:p w:rsidR="00E457E2" w:rsidRPr="00C01EAD" w:rsidRDefault="00E457E2" w:rsidP="00E457E2">
      <w:pPr>
        <w:ind w:firstLine="567"/>
        <w:jc w:val="both"/>
        <w:rPr>
          <w:b/>
          <w:sz w:val="28"/>
          <w:szCs w:val="28"/>
        </w:rPr>
      </w:pPr>
      <w:r w:rsidRPr="00C01EAD">
        <w:rPr>
          <w:b/>
          <w:sz w:val="28"/>
          <w:szCs w:val="28"/>
        </w:rPr>
        <w:t xml:space="preserve">3.2.8. </w:t>
      </w:r>
      <w:proofErr w:type="gramStart"/>
      <w:r w:rsidRPr="00C01EAD">
        <w:rPr>
          <w:sz w:val="28"/>
          <w:szCs w:val="28"/>
        </w:rPr>
        <w:t xml:space="preserve">В случае соблюдения Арендатором условий по оплате настоящего </w:t>
      </w:r>
      <w:r w:rsidRPr="00C01EAD">
        <w:rPr>
          <w:sz w:val="28"/>
          <w:szCs w:val="28"/>
        </w:rPr>
        <w:lastRenderedPageBreak/>
        <w:t>Договора внесенный гарантийный взнос будет учтен в счет оплаты последн</w:t>
      </w:r>
      <w:r w:rsidR="00C67E23">
        <w:rPr>
          <w:sz w:val="28"/>
          <w:szCs w:val="28"/>
        </w:rPr>
        <w:t>их</w:t>
      </w:r>
      <w:r w:rsidRPr="00C01EAD">
        <w:rPr>
          <w:sz w:val="28"/>
          <w:szCs w:val="28"/>
        </w:rPr>
        <w:t xml:space="preserve"> </w:t>
      </w:r>
      <w:r w:rsidR="00C67E23">
        <w:rPr>
          <w:sz w:val="28"/>
          <w:szCs w:val="28"/>
        </w:rPr>
        <w:t xml:space="preserve">трех </w:t>
      </w:r>
      <w:r w:rsidRPr="00C01EAD">
        <w:rPr>
          <w:sz w:val="28"/>
          <w:szCs w:val="28"/>
        </w:rPr>
        <w:t>месяц</w:t>
      </w:r>
      <w:r w:rsidR="00C67E23">
        <w:rPr>
          <w:sz w:val="28"/>
          <w:szCs w:val="28"/>
        </w:rPr>
        <w:t>ев</w:t>
      </w:r>
      <w:r w:rsidRPr="00C01EAD">
        <w:rPr>
          <w:sz w:val="28"/>
          <w:szCs w:val="28"/>
        </w:rPr>
        <w:t xml:space="preserve"> срока действия настоящего Договора, при условии, что настоящий Договор не продлевается на следующий период, оставшаяся часть гарантийного взноса подлежит возврату на расчетный счет Арендатора в течение 5 (Пяти) рабочих дней с даты прекращения срока действия настоящего Договора.</w:t>
      </w:r>
      <w:proofErr w:type="gramEnd"/>
    </w:p>
    <w:p w:rsidR="00E457E2" w:rsidRPr="00C01EAD" w:rsidRDefault="00E457E2" w:rsidP="00E457E2">
      <w:pPr>
        <w:ind w:firstLine="567"/>
        <w:jc w:val="both"/>
        <w:rPr>
          <w:b/>
          <w:sz w:val="28"/>
          <w:szCs w:val="28"/>
        </w:rPr>
      </w:pPr>
      <w:r w:rsidRPr="00C01EAD">
        <w:rPr>
          <w:b/>
          <w:sz w:val="28"/>
          <w:szCs w:val="28"/>
        </w:rPr>
        <w:t>3.2.9.</w:t>
      </w:r>
      <w:r w:rsidRPr="00C01EAD">
        <w:rPr>
          <w:sz w:val="28"/>
          <w:szCs w:val="28"/>
        </w:rPr>
        <w:t xml:space="preserve"> В случае неисполнения Арендатором требований по оплате, предусмотренных </w:t>
      </w:r>
      <w:proofErr w:type="spellStart"/>
      <w:r w:rsidRPr="00C01EAD">
        <w:rPr>
          <w:sz w:val="28"/>
          <w:szCs w:val="28"/>
        </w:rPr>
        <w:t>п.п</w:t>
      </w:r>
      <w:proofErr w:type="spellEnd"/>
      <w:r w:rsidRPr="00C01EAD">
        <w:rPr>
          <w:sz w:val="28"/>
          <w:szCs w:val="28"/>
        </w:rPr>
        <w:t>. 3.2.3. настоящего Договора, задолженность погашается путем зачета соответствующей суммы из гарантийного взноса. В этом случае Арендодатель направляет Арендатору письменное уведомление о факте произведенного зачета с требованием восполнить гарантийный взнос. Не позднее 10 (десяти) банковских дней с момента получения указанного требования Арендодателя, Арендатор обязан дополнить гарантийный взнос до размера, установленного п.п.3.2.5. настоящего Договора.</w:t>
      </w:r>
    </w:p>
    <w:p w:rsidR="00E457E2" w:rsidRPr="00C01EAD" w:rsidRDefault="00E457E2" w:rsidP="00E457E2">
      <w:pPr>
        <w:ind w:firstLine="567"/>
        <w:jc w:val="both"/>
        <w:rPr>
          <w:b/>
          <w:sz w:val="28"/>
          <w:szCs w:val="28"/>
        </w:rPr>
      </w:pPr>
      <w:r w:rsidRPr="00C01EAD">
        <w:rPr>
          <w:b/>
          <w:sz w:val="28"/>
          <w:szCs w:val="28"/>
        </w:rPr>
        <w:t xml:space="preserve">3.2.10. </w:t>
      </w:r>
      <w:r w:rsidRPr="00C01EAD">
        <w:rPr>
          <w:sz w:val="28"/>
          <w:szCs w:val="28"/>
        </w:rPr>
        <w:t xml:space="preserve">В случае любого нарушения Арендатором условий настоящего Договора, влекущего за собой материальную ответственность, Арендодатель направляет Арендатору письменную претензию с указанием суммы, подлежащей оплате со стороны Арендатора. </w:t>
      </w:r>
    </w:p>
    <w:p w:rsidR="00E457E2" w:rsidRPr="00C01EAD" w:rsidRDefault="00E457E2" w:rsidP="00E457E2">
      <w:pPr>
        <w:ind w:firstLine="567"/>
        <w:jc w:val="both"/>
        <w:rPr>
          <w:b/>
          <w:sz w:val="28"/>
          <w:szCs w:val="28"/>
        </w:rPr>
      </w:pPr>
      <w:r w:rsidRPr="00C01EAD">
        <w:rPr>
          <w:b/>
          <w:sz w:val="28"/>
          <w:szCs w:val="28"/>
        </w:rPr>
        <w:t>3.2.11.</w:t>
      </w:r>
      <w:r w:rsidRPr="00C01EAD">
        <w:rPr>
          <w:sz w:val="28"/>
          <w:szCs w:val="28"/>
        </w:rPr>
        <w:t xml:space="preserve"> Оплата по настоящему Договору, предусмотренная </w:t>
      </w:r>
      <w:proofErr w:type="spellStart"/>
      <w:r w:rsidRPr="00C01EAD">
        <w:rPr>
          <w:sz w:val="28"/>
          <w:szCs w:val="28"/>
        </w:rPr>
        <w:t>п.п</w:t>
      </w:r>
      <w:proofErr w:type="spellEnd"/>
      <w:r w:rsidRPr="00C01EAD">
        <w:rPr>
          <w:sz w:val="28"/>
          <w:szCs w:val="28"/>
        </w:rPr>
        <w:t>. 3.2.3., считается произведенной в момент поступления денежных средств на расчетный счет Арендодателя.</w:t>
      </w:r>
    </w:p>
    <w:p w:rsidR="00E457E2" w:rsidRPr="00C01EAD" w:rsidRDefault="00E457E2" w:rsidP="00E457E2">
      <w:pPr>
        <w:ind w:firstLine="567"/>
        <w:jc w:val="both"/>
        <w:rPr>
          <w:b/>
          <w:sz w:val="28"/>
          <w:szCs w:val="28"/>
        </w:rPr>
      </w:pPr>
      <w:r w:rsidRPr="00C01EAD">
        <w:rPr>
          <w:b/>
          <w:sz w:val="28"/>
          <w:szCs w:val="28"/>
        </w:rPr>
        <w:t xml:space="preserve">3.2.12. </w:t>
      </w:r>
      <w:r w:rsidRPr="00C01EAD">
        <w:rPr>
          <w:sz w:val="28"/>
          <w:szCs w:val="28"/>
        </w:rPr>
        <w:t>Арендатор обязан производить платежи по настоящему Договору, несмотря на возможные убытки, понесенные Арендатором.</w:t>
      </w:r>
    </w:p>
    <w:p w:rsidR="00E457E2" w:rsidRPr="00C01EAD" w:rsidRDefault="00E457E2" w:rsidP="00E457E2">
      <w:pPr>
        <w:ind w:firstLine="567"/>
        <w:jc w:val="both"/>
        <w:rPr>
          <w:b/>
          <w:sz w:val="28"/>
          <w:szCs w:val="28"/>
        </w:rPr>
      </w:pPr>
      <w:r w:rsidRPr="00C01EAD">
        <w:rPr>
          <w:b/>
          <w:sz w:val="28"/>
          <w:szCs w:val="28"/>
        </w:rPr>
        <w:t xml:space="preserve">3.2.13. </w:t>
      </w:r>
      <w:r w:rsidRPr="00C01EAD">
        <w:rPr>
          <w:sz w:val="28"/>
          <w:szCs w:val="28"/>
        </w:rPr>
        <w:t>В случае увеличения арендной платы в соответствии с п.3.3. настоящего Договора, Арендатор обязуется пополнить гарантийный взнос до установленного п.п.3.2.5. уровня в течение 10 (десяти) банковских дней со дня такого увеличения.</w:t>
      </w:r>
    </w:p>
    <w:p w:rsidR="00E457E2" w:rsidRPr="00C01EAD" w:rsidRDefault="00E457E2" w:rsidP="00E457E2">
      <w:pPr>
        <w:ind w:firstLine="567"/>
        <w:jc w:val="both"/>
        <w:rPr>
          <w:sz w:val="28"/>
          <w:szCs w:val="28"/>
        </w:rPr>
      </w:pPr>
      <w:r w:rsidRPr="00C01EAD">
        <w:rPr>
          <w:b/>
          <w:sz w:val="28"/>
          <w:szCs w:val="28"/>
        </w:rPr>
        <w:t xml:space="preserve">3.2.14. </w:t>
      </w:r>
      <w:r w:rsidRPr="00C01EAD">
        <w:rPr>
          <w:sz w:val="28"/>
          <w:szCs w:val="28"/>
        </w:rPr>
        <w:t>Предусмотренные настоящим Договором условия о внесении гарантийного взноса, предоплаты, зачета излишне уплаченных сумм в счет будущего расчетного периода не являются предоставлением коммерческого кредита, предусмотренного ст. 823 ГК РФ.</w:t>
      </w:r>
    </w:p>
    <w:p w:rsidR="00E457E2" w:rsidRPr="00C01EAD" w:rsidRDefault="00E457E2" w:rsidP="00E457E2">
      <w:pPr>
        <w:ind w:firstLine="567"/>
        <w:jc w:val="both"/>
        <w:rPr>
          <w:b/>
          <w:sz w:val="28"/>
          <w:szCs w:val="28"/>
        </w:rPr>
      </w:pPr>
      <w:r w:rsidRPr="00C01EAD">
        <w:rPr>
          <w:b/>
          <w:sz w:val="28"/>
          <w:szCs w:val="28"/>
        </w:rPr>
        <w:t>3.3. Изменение платы по Договору</w:t>
      </w:r>
    </w:p>
    <w:p w:rsidR="00E457E2" w:rsidRPr="00C01EAD" w:rsidRDefault="00E457E2" w:rsidP="00E457E2">
      <w:pPr>
        <w:ind w:firstLine="567"/>
        <w:jc w:val="both"/>
        <w:rPr>
          <w:sz w:val="28"/>
          <w:szCs w:val="28"/>
        </w:rPr>
      </w:pPr>
      <w:r w:rsidRPr="00C01EAD">
        <w:rPr>
          <w:sz w:val="28"/>
          <w:szCs w:val="28"/>
        </w:rPr>
        <w:t>Арендодатель вправе в одностороннем порядке, пересматривать плату по п.п.3.1.1.а) и б) настоящего договора не чаще одного раза в год</w:t>
      </w:r>
      <w:r w:rsidR="00593602" w:rsidRPr="00C01EAD">
        <w:rPr>
          <w:sz w:val="28"/>
          <w:szCs w:val="28"/>
        </w:rPr>
        <w:t>, а также в случаях предусмотренных законодательством РФ.</w:t>
      </w:r>
      <w:r w:rsidR="00255199">
        <w:rPr>
          <w:sz w:val="28"/>
          <w:szCs w:val="28"/>
        </w:rPr>
        <w:t xml:space="preserve"> </w:t>
      </w:r>
      <w:r w:rsidRPr="00C01EAD">
        <w:rPr>
          <w:sz w:val="28"/>
          <w:szCs w:val="28"/>
        </w:rPr>
        <w:t>Также арендная плата по Договору может быть изменена в случаях, предусмотренных законодательством РФ (в том числе налоговым). Арендодатель направляет соответствующее уведомление Арендатору, а Арендатор, с момента законного вступления в действие данных изменений, вносит оплату по новой цене без подписания каких-либо дополнительных соглашений.</w:t>
      </w:r>
    </w:p>
    <w:p w:rsidR="00E457E2" w:rsidRDefault="00E457E2" w:rsidP="00E457E2">
      <w:pPr>
        <w:ind w:firstLine="567"/>
        <w:jc w:val="both"/>
        <w:rPr>
          <w:rFonts w:eastAsia="Times New Roman"/>
          <w:color w:val="000000"/>
          <w:sz w:val="28"/>
          <w:szCs w:val="28"/>
        </w:rPr>
      </w:pPr>
      <w:r w:rsidRPr="00C01EAD">
        <w:rPr>
          <w:rFonts w:eastAsia="Times New Roman"/>
          <w:color w:val="000000"/>
          <w:sz w:val="28"/>
          <w:szCs w:val="28"/>
        </w:rPr>
        <w:t xml:space="preserve">Уведомление о пересмотре платы направляется Арендодателем Арендатору не позднее, чем за 10 дней до даты изменения оплаты по договору. Данное уведомление является неотъемлемой частью Договора. </w:t>
      </w:r>
    </w:p>
    <w:p w:rsidR="00CD6066" w:rsidRDefault="00CD6066" w:rsidP="00E457E2">
      <w:pPr>
        <w:ind w:firstLine="567"/>
        <w:jc w:val="center"/>
        <w:rPr>
          <w:b/>
          <w:sz w:val="28"/>
          <w:szCs w:val="28"/>
        </w:rPr>
      </w:pPr>
    </w:p>
    <w:p w:rsidR="00E457E2" w:rsidRPr="00C01EAD" w:rsidRDefault="00E457E2" w:rsidP="00E457E2">
      <w:pPr>
        <w:ind w:firstLine="567"/>
        <w:jc w:val="center"/>
        <w:rPr>
          <w:b/>
          <w:sz w:val="28"/>
          <w:szCs w:val="28"/>
        </w:rPr>
      </w:pPr>
      <w:r w:rsidRPr="00C01EAD">
        <w:rPr>
          <w:b/>
          <w:sz w:val="28"/>
          <w:szCs w:val="28"/>
        </w:rPr>
        <w:t>СТАТЬЯ 4</w:t>
      </w:r>
    </w:p>
    <w:p w:rsidR="00E457E2" w:rsidRPr="00C01EAD" w:rsidRDefault="00E457E2" w:rsidP="00E457E2">
      <w:pPr>
        <w:ind w:firstLine="567"/>
        <w:jc w:val="center"/>
        <w:rPr>
          <w:b/>
          <w:sz w:val="28"/>
          <w:szCs w:val="28"/>
        </w:rPr>
      </w:pPr>
      <w:r w:rsidRPr="00C01EAD">
        <w:rPr>
          <w:b/>
          <w:sz w:val="28"/>
          <w:szCs w:val="28"/>
        </w:rPr>
        <w:t>Срок действия Договора</w:t>
      </w:r>
    </w:p>
    <w:p w:rsidR="00E457E2" w:rsidRPr="00C01EAD" w:rsidRDefault="00E457E2" w:rsidP="00E457E2">
      <w:pPr>
        <w:ind w:firstLine="567"/>
        <w:jc w:val="both"/>
        <w:rPr>
          <w:b/>
          <w:sz w:val="28"/>
          <w:szCs w:val="28"/>
        </w:rPr>
      </w:pPr>
      <w:r w:rsidRPr="00C01EAD">
        <w:rPr>
          <w:b/>
          <w:sz w:val="28"/>
          <w:szCs w:val="28"/>
        </w:rPr>
        <w:lastRenderedPageBreak/>
        <w:t>4.1. Срок действия договора</w:t>
      </w:r>
    </w:p>
    <w:p w:rsidR="00E457E2" w:rsidRPr="00C01EAD" w:rsidRDefault="00E457E2" w:rsidP="00E457E2">
      <w:pPr>
        <w:ind w:firstLine="567"/>
        <w:jc w:val="both"/>
        <w:rPr>
          <w:b/>
          <w:bCs/>
          <w:sz w:val="28"/>
          <w:szCs w:val="28"/>
        </w:rPr>
      </w:pPr>
      <w:r w:rsidRPr="00C01EAD">
        <w:rPr>
          <w:b/>
          <w:sz w:val="28"/>
          <w:szCs w:val="28"/>
        </w:rPr>
        <w:t>4.1.1.</w:t>
      </w:r>
      <w:r w:rsidRPr="00C01EAD">
        <w:rPr>
          <w:sz w:val="28"/>
          <w:szCs w:val="28"/>
        </w:rPr>
        <w:t xml:space="preserve"> Договор вступает в силу с момента подписания его Сторонами и действует в течение </w:t>
      </w:r>
      <w:r w:rsidR="00593602" w:rsidRPr="00C01EAD">
        <w:rPr>
          <w:sz w:val="28"/>
          <w:szCs w:val="28"/>
        </w:rPr>
        <w:t>36</w:t>
      </w:r>
      <w:r w:rsidRPr="00C01EAD">
        <w:rPr>
          <w:sz w:val="28"/>
          <w:szCs w:val="28"/>
        </w:rPr>
        <w:t xml:space="preserve"> месяцев со дня подписания настоящего Договора.</w:t>
      </w:r>
    </w:p>
    <w:p w:rsidR="00E457E2" w:rsidRPr="00C01EAD" w:rsidRDefault="00E457E2" w:rsidP="00E457E2">
      <w:pPr>
        <w:ind w:firstLine="567"/>
        <w:jc w:val="both"/>
        <w:rPr>
          <w:b/>
          <w:sz w:val="28"/>
          <w:szCs w:val="28"/>
        </w:rPr>
      </w:pPr>
      <w:r w:rsidRPr="00C01EAD">
        <w:rPr>
          <w:b/>
          <w:bCs/>
          <w:sz w:val="28"/>
          <w:szCs w:val="28"/>
        </w:rPr>
        <w:t xml:space="preserve">4.1.2. </w:t>
      </w:r>
      <w:r w:rsidRPr="00C01EAD">
        <w:rPr>
          <w:sz w:val="28"/>
          <w:szCs w:val="28"/>
        </w:rPr>
        <w:t>Все обязательства, вытекающие из настоящего Договора в отношении арендной платы и использования предмета Договора, действуют до момента возврата Помещения от Арендатора к Арендодателю по Акту приема-передачи и до полного исполнения обязательств Арендатора по Договору.</w:t>
      </w:r>
    </w:p>
    <w:p w:rsidR="00E457E2" w:rsidRPr="00C01EAD" w:rsidRDefault="00E457E2" w:rsidP="00E457E2">
      <w:pPr>
        <w:ind w:firstLine="567"/>
        <w:jc w:val="both"/>
        <w:rPr>
          <w:b/>
          <w:sz w:val="28"/>
          <w:szCs w:val="28"/>
        </w:rPr>
      </w:pPr>
      <w:r w:rsidRPr="00C01EAD">
        <w:rPr>
          <w:b/>
          <w:sz w:val="28"/>
          <w:szCs w:val="28"/>
        </w:rPr>
        <w:t>4.1.3.</w:t>
      </w:r>
      <w:r w:rsidRPr="00C01EAD">
        <w:rPr>
          <w:sz w:val="28"/>
          <w:szCs w:val="28"/>
        </w:rPr>
        <w:t xml:space="preserve"> К настоящему договору преимущественное право на заключение договора на новый срок не применяется.</w:t>
      </w:r>
    </w:p>
    <w:p w:rsidR="00E457E2" w:rsidRPr="00C01EAD" w:rsidRDefault="00E457E2" w:rsidP="00E457E2">
      <w:pPr>
        <w:ind w:firstLine="567"/>
        <w:jc w:val="both"/>
        <w:rPr>
          <w:b/>
          <w:sz w:val="28"/>
          <w:szCs w:val="28"/>
        </w:rPr>
      </w:pPr>
      <w:r w:rsidRPr="00C01EAD">
        <w:rPr>
          <w:b/>
          <w:sz w:val="28"/>
          <w:szCs w:val="28"/>
        </w:rPr>
        <w:t>4.2. Досрочное расторжение Договора</w:t>
      </w:r>
    </w:p>
    <w:p w:rsidR="00E457E2" w:rsidRPr="00C01EAD" w:rsidRDefault="00E457E2" w:rsidP="00E457E2">
      <w:pPr>
        <w:ind w:firstLine="567"/>
        <w:jc w:val="both"/>
        <w:rPr>
          <w:b/>
          <w:sz w:val="28"/>
          <w:szCs w:val="28"/>
        </w:rPr>
      </w:pPr>
      <w:r w:rsidRPr="00C01EAD">
        <w:rPr>
          <w:b/>
          <w:sz w:val="28"/>
          <w:szCs w:val="28"/>
        </w:rPr>
        <w:t>4.2.1.</w:t>
      </w:r>
      <w:r w:rsidRPr="00C01EAD">
        <w:rPr>
          <w:sz w:val="28"/>
          <w:szCs w:val="28"/>
        </w:rPr>
        <w:t xml:space="preserve"> </w:t>
      </w:r>
      <w:proofErr w:type="gramStart"/>
      <w:r w:rsidRPr="00C01EAD">
        <w:rPr>
          <w:sz w:val="28"/>
          <w:szCs w:val="28"/>
        </w:rPr>
        <w:t>Договор может быть досрочно расторгнут в одностороннем внесудебном порядке по требованию Арендодателя, в случае нарушения Арендатором любого из условий настоящего Договора, если Арендатор не устранил  указанные нарушения по истечение 15 (пятнадцати) календарных дней с даты получения письменного требования Арендодателя об устранении выявленных нарушений, в том числе Стандарт предприятия «Требования к оператору, оказывающему сервисные услуги на территории Международного аэропорта Владивосток» (Приложение</w:t>
      </w:r>
      <w:proofErr w:type="gramEnd"/>
      <w:r w:rsidRPr="00C01EAD">
        <w:rPr>
          <w:sz w:val="28"/>
          <w:szCs w:val="28"/>
        </w:rPr>
        <w:t xml:space="preserve"> № </w:t>
      </w:r>
      <w:proofErr w:type="gramStart"/>
      <w:r w:rsidRPr="00C01EAD">
        <w:rPr>
          <w:sz w:val="28"/>
          <w:szCs w:val="28"/>
        </w:rPr>
        <w:t>4 к Договору).</w:t>
      </w:r>
      <w:proofErr w:type="gramEnd"/>
      <w:r w:rsidRPr="00C01EAD">
        <w:rPr>
          <w:sz w:val="28"/>
          <w:szCs w:val="28"/>
        </w:rPr>
        <w:t xml:space="preserve"> Если Арендатор не исполнил требования Арендодателя в установленный срок, Арендодатель направляет Арендатору письменное уведомление о досрочном расторжении Договора. При этом Договор считается прекращенным с даты, указанной в уведомлении.</w:t>
      </w:r>
    </w:p>
    <w:p w:rsidR="00E457E2" w:rsidRPr="00C01EAD" w:rsidRDefault="00E457E2" w:rsidP="00E457E2">
      <w:pPr>
        <w:ind w:firstLine="567"/>
        <w:jc w:val="both"/>
        <w:rPr>
          <w:b/>
          <w:sz w:val="28"/>
          <w:szCs w:val="28"/>
        </w:rPr>
      </w:pPr>
      <w:r w:rsidRPr="00C01EAD">
        <w:rPr>
          <w:b/>
          <w:sz w:val="28"/>
          <w:szCs w:val="28"/>
        </w:rPr>
        <w:t>4.2.2.</w:t>
      </w:r>
      <w:r w:rsidRPr="00C01EAD">
        <w:rPr>
          <w:sz w:val="28"/>
          <w:szCs w:val="28"/>
        </w:rPr>
        <w:t xml:space="preserve"> Каждая из Сторон имеет право отказаться от исполнения настоящего Договора, предупредив другую Сторону за 30 (тридцать) календарных дней до желаемой даты отказа от исполнения Договора.</w:t>
      </w:r>
    </w:p>
    <w:p w:rsidR="00E457E2" w:rsidRPr="00C01EAD" w:rsidRDefault="00E457E2" w:rsidP="00E457E2">
      <w:pPr>
        <w:ind w:firstLine="567"/>
        <w:jc w:val="both"/>
        <w:rPr>
          <w:rFonts w:eastAsia="Arial CYR"/>
          <w:color w:val="000000"/>
          <w:sz w:val="28"/>
          <w:szCs w:val="28"/>
        </w:rPr>
      </w:pPr>
      <w:r w:rsidRPr="00C01EAD">
        <w:rPr>
          <w:b/>
          <w:sz w:val="28"/>
          <w:szCs w:val="28"/>
        </w:rPr>
        <w:t>4.2.3.</w:t>
      </w:r>
      <w:r w:rsidRPr="00C01EAD">
        <w:rPr>
          <w:sz w:val="28"/>
          <w:szCs w:val="28"/>
        </w:rPr>
        <w:t xml:space="preserve"> </w:t>
      </w:r>
      <w:r w:rsidRPr="00C01EAD">
        <w:rPr>
          <w:color w:val="000000"/>
          <w:sz w:val="28"/>
          <w:szCs w:val="28"/>
        </w:rPr>
        <w:t>В случае досрочного расторжения Договора Арендодатель возвращает Арендатору, оплаченную авансом постоянную часть ежемесячной арендной платы (п.п.3.1.1. а</w:t>
      </w:r>
      <w:r w:rsidRPr="00C01EAD">
        <w:rPr>
          <w:sz w:val="28"/>
          <w:szCs w:val="28"/>
        </w:rPr>
        <w:t>)</w:t>
      </w:r>
      <w:r w:rsidRPr="00C01EAD">
        <w:rPr>
          <w:color w:val="000000"/>
          <w:sz w:val="28"/>
          <w:szCs w:val="28"/>
        </w:rPr>
        <w:t xml:space="preserve"> за вычетом суммы пропорционально дням, когда помещение находилось в аренде, не позднее 5 (пяти) рабочих дней </w:t>
      </w:r>
      <w:proofErr w:type="gramStart"/>
      <w:r w:rsidRPr="00C01EAD">
        <w:rPr>
          <w:color w:val="000000"/>
          <w:sz w:val="28"/>
          <w:szCs w:val="28"/>
        </w:rPr>
        <w:t>с даты расторжения</w:t>
      </w:r>
      <w:proofErr w:type="gramEnd"/>
      <w:r w:rsidRPr="00C01EAD">
        <w:rPr>
          <w:color w:val="000000"/>
          <w:sz w:val="28"/>
          <w:szCs w:val="28"/>
        </w:rPr>
        <w:t xml:space="preserve"> Договора, при условии отсутствия задолженности по переменным платежам</w:t>
      </w:r>
      <w:r w:rsidRPr="00C01EAD">
        <w:rPr>
          <w:sz w:val="28"/>
          <w:szCs w:val="28"/>
        </w:rPr>
        <w:t xml:space="preserve"> </w:t>
      </w:r>
      <w:proofErr w:type="spellStart"/>
      <w:r w:rsidRPr="00C01EAD">
        <w:rPr>
          <w:sz w:val="28"/>
          <w:szCs w:val="28"/>
        </w:rPr>
        <w:t>п.п</w:t>
      </w:r>
      <w:proofErr w:type="spellEnd"/>
      <w:r w:rsidRPr="00C01EAD">
        <w:rPr>
          <w:sz w:val="28"/>
          <w:szCs w:val="28"/>
        </w:rPr>
        <w:t>. 3.1.1. б)</w:t>
      </w:r>
      <w:r w:rsidRPr="00C01EAD">
        <w:rPr>
          <w:color w:val="000000"/>
          <w:sz w:val="28"/>
          <w:szCs w:val="28"/>
        </w:rPr>
        <w:t>.</w:t>
      </w:r>
    </w:p>
    <w:p w:rsidR="00E457E2" w:rsidRPr="00C01EAD" w:rsidRDefault="00E457E2" w:rsidP="00E457E2">
      <w:pPr>
        <w:ind w:firstLine="567"/>
        <w:jc w:val="both"/>
        <w:rPr>
          <w:b/>
          <w:sz w:val="28"/>
          <w:szCs w:val="28"/>
        </w:rPr>
      </w:pPr>
      <w:r w:rsidRPr="00C01EAD">
        <w:rPr>
          <w:b/>
          <w:bCs/>
          <w:sz w:val="28"/>
          <w:szCs w:val="28"/>
        </w:rPr>
        <w:t>4.2.4.</w:t>
      </w:r>
      <w:r w:rsidRPr="00C01EAD">
        <w:rPr>
          <w:sz w:val="28"/>
          <w:szCs w:val="28"/>
        </w:rPr>
        <w:t xml:space="preserve"> В случае расторжения Договора по инициативе Арендатора гарантийный взнос Арендатору не возвращается, а остается у Арендодателя в качестве штрафа за досрочное расторжение.</w:t>
      </w:r>
    </w:p>
    <w:p w:rsidR="00E457E2" w:rsidRPr="00C01EAD" w:rsidRDefault="00E457E2" w:rsidP="00E457E2">
      <w:pPr>
        <w:ind w:firstLine="567"/>
        <w:jc w:val="both"/>
        <w:rPr>
          <w:b/>
          <w:sz w:val="28"/>
          <w:szCs w:val="28"/>
        </w:rPr>
      </w:pPr>
      <w:r w:rsidRPr="00C01EAD">
        <w:rPr>
          <w:b/>
          <w:sz w:val="28"/>
          <w:szCs w:val="28"/>
        </w:rPr>
        <w:t>4.3. Возврат Помещения</w:t>
      </w:r>
    </w:p>
    <w:p w:rsidR="00E457E2" w:rsidRPr="00C01EAD" w:rsidRDefault="00E457E2" w:rsidP="00E457E2">
      <w:pPr>
        <w:ind w:firstLine="567"/>
        <w:jc w:val="both"/>
        <w:rPr>
          <w:sz w:val="28"/>
          <w:szCs w:val="28"/>
        </w:rPr>
      </w:pPr>
      <w:r w:rsidRPr="00C01EAD">
        <w:rPr>
          <w:b/>
          <w:sz w:val="28"/>
          <w:szCs w:val="28"/>
        </w:rPr>
        <w:t xml:space="preserve">4.3.1. </w:t>
      </w:r>
      <w:r w:rsidRPr="00C01EAD">
        <w:rPr>
          <w:sz w:val="28"/>
          <w:szCs w:val="28"/>
        </w:rPr>
        <w:t>В течение 5 (пяти) дней до даты окончания срока действия настоящего Договора или его досрочного прекращения Арендатор обязан:</w:t>
      </w:r>
    </w:p>
    <w:p w:rsidR="00E457E2" w:rsidRPr="00C01EAD" w:rsidRDefault="00E457E2" w:rsidP="00E457E2">
      <w:pPr>
        <w:ind w:firstLine="567"/>
        <w:jc w:val="both"/>
        <w:rPr>
          <w:sz w:val="28"/>
          <w:szCs w:val="28"/>
        </w:rPr>
      </w:pPr>
      <w:r w:rsidRPr="00C01EAD">
        <w:rPr>
          <w:sz w:val="28"/>
          <w:szCs w:val="28"/>
        </w:rPr>
        <w:t>а) произвести демонтаж оборудования, сооружений, являющихся собственностью Арендатора и находящихся в арендуемом Помещении; вывезти из Помещения все  имущество (товары, запасы, изделия, оборудование, материалы, вещи и т.д.), являющиеся собственностью Арендатора;</w:t>
      </w:r>
    </w:p>
    <w:p w:rsidR="00E457E2" w:rsidRPr="00C01EAD" w:rsidRDefault="00E457E2" w:rsidP="00E457E2">
      <w:pPr>
        <w:ind w:firstLine="567"/>
        <w:jc w:val="both"/>
        <w:rPr>
          <w:sz w:val="28"/>
          <w:szCs w:val="28"/>
        </w:rPr>
      </w:pPr>
      <w:r w:rsidRPr="00C01EAD">
        <w:rPr>
          <w:sz w:val="28"/>
          <w:szCs w:val="28"/>
        </w:rPr>
        <w:t>б) отремонтировать любые неисправности и повреждения, нанесенные Помещению в результате действий Арендатора;</w:t>
      </w:r>
    </w:p>
    <w:p w:rsidR="00E457E2" w:rsidRPr="00C01EAD" w:rsidRDefault="00E457E2" w:rsidP="00E457E2">
      <w:pPr>
        <w:ind w:firstLine="567"/>
        <w:jc w:val="both"/>
        <w:rPr>
          <w:sz w:val="28"/>
          <w:szCs w:val="28"/>
        </w:rPr>
      </w:pPr>
      <w:r w:rsidRPr="00C01EAD">
        <w:rPr>
          <w:sz w:val="28"/>
          <w:szCs w:val="28"/>
        </w:rPr>
        <w:t>в) полностью внести плату, причитающуюся по настоящему Договору;</w:t>
      </w:r>
    </w:p>
    <w:p w:rsidR="00E457E2" w:rsidRPr="00C01EAD" w:rsidRDefault="00E457E2" w:rsidP="00E457E2">
      <w:pPr>
        <w:ind w:firstLine="567"/>
        <w:jc w:val="both"/>
        <w:rPr>
          <w:sz w:val="28"/>
          <w:szCs w:val="28"/>
        </w:rPr>
      </w:pPr>
      <w:r w:rsidRPr="00C01EAD">
        <w:rPr>
          <w:sz w:val="28"/>
          <w:szCs w:val="28"/>
        </w:rPr>
        <w:t xml:space="preserve">г) вернуть Арендодателю Помещение по акту приема-передачи в </w:t>
      </w:r>
      <w:r w:rsidRPr="00C01EAD">
        <w:rPr>
          <w:sz w:val="28"/>
          <w:szCs w:val="28"/>
        </w:rPr>
        <w:lastRenderedPageBreak/>
        <w:t>исправном состоянии с учетом нормального износа (невыполнение этой обязанности, согласно ст.622 ГК РФ, влечет начисление арендной платы за время пользования этим помещением и возмещение Арендодателю убытков в полной сумме сверх неустойки, предусмотренной п.5.12 Договора);</w:t>
      </w:r>
    </w:p>
    <w:p w:rsidR="00E457E2" w:rsidRPr="00C01EAD" w:rsidRDefault="00E457E2" w:rsidP="00E457E2">
      <w:pPr>
        <w:ind w:firstLine="567"/>
        <w:jc w:val="both"/>
        <w:rPr>
          <w:sz w:val="28"/>
          <w:szCs w:val="28"/>
        </w:rPr>
      </w:pPr>
      <w:r w:rsidRPr="00C01EAD">
        <w:rPr>
          <w:sz w:val="28"/>
          <w:szCs w:val="28"/>
        </w:rPr>
        <w:t>д) если состояние возвращаемого Помещения по окончании срока действия настоящего Договора хуже чем то, в котором оно было получено, то Арендатор возмещает Арендодателю полный ущерб в соответствии с действующим законодательством Российской Федерации.</w:t>
      </w:r>
    </w:p>
    <w:p w:rsidR="00E457E2" w:rsidRPr="00C01EAD" w:rsidRDefault="00E457E2" w:rsidP="00E457E2">
      <w:pPr>
        <w:ind w:firstLine="567"/>
        <w:jc w:val="both"/>
        <w:rPr>
          <w:b/>
          <w:sz w:val="28"/>
          <w:szCs w:val="28"/>
        </w:rPr>
      </w:pPr>
    </w:p>
    <w:p w:rsidR="00E457E2" w:rsidRPr="00C01EAD" w:rsidRDefault="00E457E2" w:rsidP="00E457E2">
      <w:pPr>
        <w:ind w:firstLine="567"/>
        <w:jc w:val="center"/>
        <w:rPr>
          <w:b/>
          <w:sz w:val="28"/>
          <w:szCs w:val="28"/>
        </w:rPr>
      </w:pPr>
      <w:r w:rsidRPr="00C01EAD">
        <w:rPr>
          <w:b/>
          <w:sz w:val="28"/>
          <w:szCs w:val="28"/>
        </w:rPr>
        <w:t>СТАТЬЯ 5</w:t>
      </w:r>
    </w:p>
    <w:p w:rsidR="00E457E2" w:rsidRPr="00C01EAD" w:rsidRDefault="00E457E2" w:rsidP="00E457E2">
      <w:pPr>
        <w:ind w:firstLine="567"/>
        <w:jc w:val="center"/>
        <w:rPr>
          <w:b/>
          <w:sz w:val="28"/>
          <w:szCs w:val="28"/>
        </w:rPr>
      </w:pPr>
      <w:r w:rsidRPr="00C01EAD">
        <w:rPr>
          <w:b/>
          <w:sz w:val="28"/>
          <w:szCs w:val="28"/>
        </w:rPr>
        <w:t>Ответственность Сторон</w:t>
      </w:r>
    </w:p>
    <w:p w:rsidR="00E457E2" w:rsidRPr="00C01EAD" w:rsidRDefault="00E457E2" w:rsidP="00E457E2">
      <w:pPr>
        <w:ind w:firstLine="567"/>
        <w:jc w:val="both"/>
        <w:rPr>
          <w:sz w:val="28"/>
          <w:szCs w:val="28"/>
        </w:rPr>
      </w:pPr>
      <w:r w:rsidRPr="00C01EAD">
        <w:rPr>
          <w:b/>
          <w:sz w:val="28"/>
          <w:szCs w:val="28"/>
        </w:rPr>
        <w:t>5.1.</w:t>
      </w:r>
      <w:r w:rsidRPr="00C01EAD">
        <w:rPr>
          <w:sz w:val="28"/>
          <w:szCs w:val="28"/>
        </w:rPr>
        <w:t xml:space="preserve"> Все штрафные санкции, связанные с арендой части нежилого помещения и деятельностью Арендатора, предъявляемые Арендодателю службами надзора, будут полностью оплачиваться Арендатором.</w:t>
      </w:r>
    </w:p>
    <w:p w:rsidR="00E457E2" w:rsidRPr="00C01EAD" w:rsidRDefault="00E457E2" w:rsidP="00E457E2">
      <w:pPr>
        <w:ind w:firstLine="567"/>
        <w:jc w:val="both"/>
        <w:rPr>
          <w:b/>
          <w:sz w:val="28"/>
          <w:szCs w:val="28"/>
        </w:rPr>
      </w:pPr>
      <w:r w:rsidRPr="00C01EAD">
        <w:rPr>
          <w:sz w:val="28"/>
          <w:szCs w:val="28"/>
        </w:rPr>
        <w:t>Арендатор несет ответственность за нарушение законодательства Российской Федерации, регулирующего порядок использования Помещения.</w:t>
      </w:r>
    </w:p>
    <w:p w:rsidR="00E457E2" w:rsidRPr="00C01EAD" w:rsidRDefault="00E457E2" w:rsidP="00E457E2">
      <w:pPr>
        <w:ind w:firstLine="567"/>
        <w:jc w:val="both"/>
        <w:rPr>
          <w:b/>
          <w:sz w:val="28"/>
          <w:szCs w:val="28"/>
        </w:rPr>
      </w:pPr>
      <w:r w:rsidRPr="00C01EAD">
        <w:rPr>
          <w:b/>
          <w:sz w:val="28"/>
          <w:szCs w:val="28"/>
        </w:rPr>
        <w:t>5.2.</w:t>
      </w:r>
      <w:r w:rsidRPr="00C01EAD">
        <w:rPr>
          <w:sz w:val="28"/>
          <w:szCs w:val="28"/>
        </w:rPr>
        <w:t xml:space="preserve"> За невыполнение или ненадлежащее выполнение обязательств по настоящему Договору Арендатор и Арендодатель несут ответственность в соответствии с условиями настоящего Договора и действующим законодательством РФ.</w:t>
      </w:r>
    </w:p>
    <w:p w:rsidR="00E457E2" w:rsidRPr="00C01EAD" w:rsidRDefault="00E457E2" w:rsidP="00E457E2">
      <w:pPr>
        <w:ind w:firstLine="567"/>
        <w:jc w:val="both"/>
        <w:rPr>
          <w:b/>
          <w:sz w:val="28"/>
          <w:szCs w:val="28"/>
        </w:rPr>
      </w:pPr>
      <w:r w:rsidRPr="00C01EAD">
        <w:rPr>
          <w:b/>
          <w:sz w:val="28"/>
          <w:szCs w:val="28"/>
        </w:rPr>
        <w:t>5.3.</w:t>
      </w:r>
      <w:r w:rsidRPr="00C01EAD">
        <w:rPr>
          <w:sz w:val="28"/>
          <w:szCs w:val="28"/>
        </w:rPr>
        <w:t xml:space="preserve"> Арендатор несет ответственность за достоверность данных, поданных для оформления пропусков, а так же за необходимость оформления данных пропусков.</w:t>
      </w:r>
    </w:p>
    <w:p w:rsidR="00E457E2" w:rsidRPr="00C01EAD" w:rsidRDefault="00E457E2" w:rsidP="00E457E2">
      <w:pPr>
        <w:ind w:firstLine="567"/>
        <w:jc w:val="both"/>
        <w:rPr>
          <w:b/>
          <w:sz w:val="28"/>
          <w:szCs w:val="28"/>
        </w:rPr>
      </w:pPr>
      <w:r w:rsidRPr="00C01EAD">
        <w:rPr>
          <w:b/>
          <w:sz w:val="28"/>
          <w:szCs w:val="28"/>
        </w:rPr>
        <w:t>5.4.</w:t>
      </w:r>
      <w:r w:rsidRPr="00C01EAD">
        <w:rPr>
          <w:sz w:val="28"/>
          <w:szCs w:val="28"/>
        </w:rPr>
        <w:t xml:space="preserve"> Арендатор в полном объеме возмещает ущерб, причиненный Арендодателю и третьим лицам в результате нарушения им правил пожарной безопасности.</w:t>
      </w:r>
    </w:p>
    <w:p w:rsidR="00E457E2" w:rsidRPr="00C01EAD" w:rsidRDefault="00E457E2" w:rsidP="00E457E2">
      <w:pPr>
        <w:ind w:firstLine="567"/>
        <w:jc w:val="both"/>
        <w:rPr>
          <w:b/>
          <w:sz w:val="28"/>
          <w:szCs w:val="28"/>
        </w:rPr>
      </w:pPr>
      <w:r w:rsidRPr="00C01EAD">
        <w:rPr>
          <w:b/>
          <w:sz w:val="28"/>
          <w:szCs w:val="28"/>
        </w:rPr>
        <w:t xml:space="preserve">5.5. </w:t>
      </w:r>
      <w:proofErr w:type="gramStart"/>
      <w:r w:rsidRPr="00C01EAD">
        <w:rPr>
          <w:sz w:val="28"/>
          <w:szCs w:val="28"/>
        </w:rPr>
        <w:t>Арендатор несет ответственность перед третьими лицами (в том числе работниками Арендодателя) за последствия несчастных случаев, которые возникли в результате его деятельности, за вред, причиненный их жизни, здоровью или имуществу вследствие неправомерных действий (бездействия), в том числе связанных с нарушением действующих правил эксплуатации электроустановок, приборов учета (</w:t>
      </w:r>
      <w:proofErr w:type="spellStart"/>
      <w:r w:rsidRPr="00C01EAD">
        <w:rPr>
          <w:sz w:val="28"/>
          <w:szCs w:val="28"/>
        </w:rPr>
        <w:t>электроприемники</w:t>
      </w:r>
      <w:proofErr w:type="spellEnd"/>
      <w:r w:rsidRPr="00C01EAD">
        <w:rPr>
          <w:sz w:val="28"/>
          <w:szCs w:val="28"/>
        </w:rPr>
        <w:t>, счетчики, выключатели, розетки и т.п.).</w:t>
      </w:r>
      <w:proofErr w:type="gramEnd"/>
      <w:r w:rsidRPr="00C01EAD">
        <w:rPr>
          <w:sz w:val="28"/>
          <w:szCs w:val="28"/>
        </w:rPr>
        <w:t xml:space="preserve"> Арендатор обязан возместить ущерб в соответствии с действующим законодательством Российской Федерации.</w:t>
      </w:r>
    </w:p>
    <w:p w:rsidR="00E457E2" w:rsidRPr="00C01EAD" w:rsidRDefault="00E457E2" w:rsidP="00E457E2">
      <w:pPr>
        <w:ind w:firstLine="567"/>
        <w:jc w:val="both"/>
        <w:rPr>
          <w:b/>
          <w:sz w:val="28"/>
          <w:szCs w:val="28"/>
        </w:rPr>
      </w:pPr>
      <w:r w:rsidRPr="00C01EAD">
        <w:rPr>
          <w:b/>
          <w:sz w:val="28"/>
          <w:szCs w:val="28"/>
        </w:rPr>
        <w:t>5.6.</w:t>
      </w:r>
      <w:r w:rsidRPr="00C01EAD">
        <w:rPr>
          <w:sz w:val="28"/>
          <w:szCs w:val="28"/>
        </w:rPr>
        <w:t xml:space="preserve"> Арендодатель не несет ответственности за ущерб, причиненный имуществу Арендатора, кроме случаев, когда ущерб причинен по вине Арендодателя.</w:t>
      </w:r>
    </w:p>
    <w:p w:rsidR="00E457E2" w:rsidRPr="00C01EAD" w:rsidRDefault="00E457E2" w:rsidP="00E457E2">
      <w:pPr>
        <w:ind w:firstLine="567"/>
        <w:jc w:val="both"/>
        <w:rPr>
          <w:b/>
          <w:sz w:val="28"/>
          <w:szCs w:val="28"/>
        </w:rPr>
      </w:pPr>
      <w:r w:rsidRPr="00C01EAD">
        <w:rPr>
          <w:b/>
          <w:sz w:val="28"/>
          <w:szCs w:val="28"/>
        </w:rPr>
        <w:t>5.7.</w:t>
      </w:r>
      <w:r w:rsidRPr="00C01EAD">
        <w:rPr>
          <w:sz w:val="28"/>
          <w:szCs w:val="28"/>
        </w:rPr>
        <w:t xml:space="preserve"> Арендодатель не несет никакой ответственности во всех случаях хищения, исчезновения ценных бумаг или наличных денег, а также во всех случаях незаконного присвоения, утери, порчи, ухудшения состояния материальных ценностей, имевших место в Помещении.</w:t>
      </w:r>
    </w:p>
    <w:p w:rsidR="00E457E2" w:rsidRPr="00C01EAD" w:rsidRDefault="00E457E2" w:rsidP="00E457E2">
      <w:pPr>
        <w:ind w:firstLine="567"/>
        <w:jc w:val="both"/>
        <w:rPr>
          <w:sz w:val="28"/>
          <w:szCs w:val="28"/>
        </w:rPr>
      </w:pPr>
      <w:r w:rsidRPr="00C01EAD">
        <w:rPr>
          <w:b/>
          <w:sz w:val="28"/>
          <w:szCs w:val="28"/>
        </w:rPr>
        <w:t xml:space="preserve">5.8. </w:t>
      </w:r>
      <w:r w:rsidRPr="00C01EAD">
        <w:rPr>
          <w:sz w:val="28"/>
          <w:szCs w:val="28"/>
        </w:rPr>
        <w:t xml:space="preserve">В случае если на дату окончания срока  действия настоящего Договора или его досрочного прекращения Арендатор не исполнил обязательства, предусмотренные п.4.3. Договора, Арендодатель, в соответствие со ст. 359 ГК РФ, вправе удерживать принадлежащее Арендатору имущество, оставшееся в </w:t>
      </w:r>
      <w:proofErr w:type="spellStart"/>
      <w:r w:rsidRPr="00C01EAD">
        <w:rPr>
          <w:sz w:val="28"/>
          <w:szCs w:val="28"/>
        </w:rPr>
        <w:lastRenderedPageBreak/>
        <w:t>арендовавшемся</w:t>
      </w:r>
      <w:proofErr w:type="spellEnd"/>
      <w:r w:rsidRPr="00C01EAD">
        <w:rPr>
          <w:sz w:val="28"/>
          <w:szCs w:val="28"/>
        </w:rPr>
        <w:t xml:space="preserve"> Помещении после прекращения Договора, в обеспечение указанных обязательств.</w:t>
      </w:r>
    </w:p>
    <w:p w:rsidR="00E457E2" w:rsidRPr="00C01EAD" w:rsidRDefault="00E457E2" w:rsidP="00E457E2">
      <w:pPr>
        <w:ind w:firstLine="567"/>
        <w:jc w:val="both"/>
        <w:rPr>
          <w:sz w:val="28"/>
          <w:szCs w:val="28"/>
        </w:rPr>
      </w:pPr>
      <w:r w:rsidRPr="00C01EAD">
        <w:rPr>
          <w:sz w:val="28"/>
          <w:szCs w:val="28"/>
        </w:rPr>
        <w:t xml:space="preserve">Арендодатель </w:t>
      </w:r>
      <w:proofErr w:type="spellStart"/>
      <w:r w:rsidRPr="00C01EAD">
        <w:rPr>
          <w:sz w:val="28"/>
          <w:szCs w:val="28"/>
        </w:rPr>
        <w:t>комиссионно</w:t>
      </w:r>
      <w:proofErr w:type="spellEnd"/>
      <w:r w:rsidRPr="00C01EAD">
        <w:rPr>
          <w:sz w:val="28"/>
          <w:szCs w:val="28"/>
        </w:rPr>
        <w:t xml:space="preserve"> составляет опись удерживаемого имущества и направляет Арендатору уведомление о произведенном удержании с приложением копии описи имущества. Демонтаж и хранение удержанного имущества Арендодатель осуществляет самостоятельно, либо с привлечением сторонней организации.</w:t>
      </w:r>
    </w:p>
    <w:p w:rsidR="00E457E2" w:rsidRPr="00C01EAD" w:rsidRDefault="00E457E2" w:rsidP="00E457E2">
      <w:pPr>
        <w:ind w:firstLine="567"/>
        <w:jc w:val="both"/>
        <w:rPr>
          <w:sz w:val="28"/>
          <w:szCs w:val="28"/>
        </w:rPr>
      </w:pPr>
      <w:r w:rsidRPr="00C01EAD">
        <w:rPr>
          <w:sz w:val="28"/>
          <w:szCs w:val="28"/>
        </w:rPr>
        <w:t xml:space="preserve">Арендатор обязан возместить Арендодателю расходы, связанные с демонтажем и хранением удержанного имущества, в соответствии с документально подтверждёнными фактическими его затратами за 10 (десять) банковских дней до передачи ему удерживаемого имущества. В случае заключения Арендодателем договора со сторонней организацией на демонтаж и хранение удержанного имущества, Арендатор в те же сроки возмещает фактически понесенные Арендодателем расходы по такому договору. </w:t>
      </w:r>
    </w:p>
    <w:p w:rsidR="00E457E2" w:rsidRPr="00C01EAD" w:rsidRDefault="00E457E2" w:rsidP="00E457E2">
      <w:pPr>
        <w:ind w:firstLine="567"/>
        <w:jc w:val="both"/>
        <w:rPr>
          <w:sz w:val="28"/>
          <w:szCs w:val="28"/>
        </w:rPr>
      </w:pPr>
      <w:r w:rsidRPr="00C01EAD">
        <w:rPr>
          <w:sz w:val="28"/>
          <w:szCs w:val="28"/>
        </w:rPr>
        <w:t>При возмещении Арендодателю расходов по демонтажу и хранению удерживаемого имущества, Арендодатель передает Арендатору по акту приема-передачи удерживаемое имущество.</w:t>
      </w:r>
    </w:p>
    <w:p w:rsidR="00E457E2" w:rsidRPr="00C01EAD" w:rsidRDefault="00E457E2" w:rsidP="00E457E2">
      <w:pPr>
        <w:ind w:firstLine="567"/>
        <w:jc w:val="both"/>
        <w:rPr>
          <w:b/>
          <w:sz w:val="28"/>
          <w:szCs w:val="28"/>
        </w:rPr>
      </w:pPr>
      <w:r w:rsidRPr="00C01EAD">
        <w:rPr>
          <w:sz w:val="28"/>
          <w:szCs w:val="28"/>
        </w:rPr>
        <w:t xml:space="preserve">В случае не возмещения Арендатором расходов, предусмотренных настоящей статьей, Арендодатель во внесудебном порядке обращает взыскание на удержанное имущество и начинает процедуру его реализации, согласно </w:t>
      </w:r>
      <w:proofErr w:type="spellStart"/>
      <w:r w:rsidRPr="00C01EAD">
        <w:rPr>
          <w:sz w:val="28"/>
          <w:szCs w:val="28"/>
        </w:rPr>
        <w:t>ст.ст</w:t>
      </w:r>
      <w:proofErr w:type="spellEnd"/>
      <w:r w:rsidRPr="00C01EAD">
        <w:rPr>
          <w:sz w:val="28"/>
          <w:szCs w:val="28"/>
        </w:rPr>
        <w:t>. 349, 350, 360 ГК РФ.</w:t>
      </w:r>
    </w:p>
    <w:p w:rsidR="00E457E2" w:rsidRPr="00C01EAD" w:rsidRDefault="00E457E2" w:rsidP="00E457E2">
      <w:pPr>
        <w:ind w:firstLine="567"/>
        <w:jc w:val="both"/>
        <w:rPr>
          <w:b/>
          <w:sz w:val="28"/>
          <w:szCs w:val="28"/>
        </w:rPr>
      </w:pPr>
      <w:r w:rsidRPr="00C01EAD">
        <w:rPr>
          <w:b/>
          <w:sz w:val="28"/>
          <w:szCs w:val="28"/>
        </w:rPr>
        <w:t>5.9.</w:t>
      </w:r>
      <w:r w:rsidRPr="00C01EAD">
        <w:rPr>
          <w:sz w:val="28"/>
          <w:szCs w:val="28"/>
        </w:rPr>
        <w:t xml:space="preserve"> </w:t>
      </w:r>
      <w:proofErr w:type="gramStart"/>
      <w:r w:rsidRPr="00C01EAD">
        <w:rPr>
          <w:sz w:val="28"/>
          <w:szCs w:val="28"/>
        </w:rPr>
        <w:t>В случае не исполнения Арендатором обязательств по оплате, предусмотренных настоящим Договором полностью или частично, или в случае нарушения сроков исполнения данных обязательств, Арендатор оплачивает Арендодателю пеню в размере 0,5 % от суммы неисполненного или просроченного обязательства за каждый календарный  день просрочки в течение 10 (десяти) банковских дней с момента получения от Арендодателя соответствующего требования, но не более 10 % от суммы арендной</w:t>
      </w:r>
      <w:proofErr w:type="gramEnd"/>
      <w:r w:rsidRPr="00C01EAD">
        <w:rPr>
          <w:sz w:val="28"/>
          <w:szCs w:val="28"/>
        </w:rPr>
        <w:t xml:space="preserve"> платы по п.п.3.1. а)  настоящего договора.</w:t>
      </w:r>
    </w:p>
    <w:p w:rsidR="00E457E2" w:rsidRPr="00C01EAD" w:rsidRDefault="00E457E2" w:rsidP="00E457E2">
      <w:pPr>
        <w:ind w:firstLine="567"/>
        <w:jc w:val="both"/>
        <w:rPr>
          <w:b/>
          <w:bCs/>
          <w:sz w:val="28"/>
          <w:szCs w:val="28"/>
        </w:rPr>
      </w:pPr>
      <w:r w:rsidRPr="00C01EAD">
        <w:rPr>
          <w:b/>
          <w:sz w:val="28"/>
          <w:szCs w:val="28"/>
        </w:rPr>
        <w:t>5.10.</w:t>
      </w:r>
      <w:r w:rsidRPr="00C01EAD">
        <w:rPr>
          <w:sz w:val="28"/>
          <w:szCs w:val="28"/>
        </w:rPr>
        <w:t xml:space="preserve"> В случае нарушения Арендатором правил, Стандарта предприятия «Требования к оператору, оказывающему сервисные услуги на территории Международного аэропорта Владивосток» и положений ст. 8 настоящего Договора Арендатор уплачивает штраф в размере 1 % от ежемесячного размера арендной платы, установленной пп.3.1.1. а) Договора, за каждое нарушение.</w:t>
      </w:r>
    </w:p>
    <w:p w:rsidR="00E457E2" w:rsidRPr="00C01EAD" w:rsidRDefault="00E457E2" w:rsidP="00E457E2">
      <w:pPr>
        <w:ind w:firstLine="567"/>
        <w:jc w:val="both"/>
        <w:rPr>
          <w:b/>
          <w:sz w:val="28"/>
          <w:szCs w:val="28"/>
        </w:rPr>
      </w:pPr>
      <w:r w:rsidRPr="00C01EAD">
        <w:rPr>
          <w:b/>
          <w:bCs/>
          <w:sz w:val="28"/>
          <w:szCs w:val="28"/>
        </w:rPr>
        <w:t>5.11.</w:t>
      </w:r>
      <w:r w:rsidRPr="00C01EAD">
        <w:rPr>
          <w:sz w:val="28"/>
          <w:szCs w:val="28"/>
        </w:rPr>
        <w:t xml:space="preserve"> В случае нарушения пп.2.15.2., 2.15.3, 2.15.4, 2.15.5  Договора, Арендатор уплачивает штраф в размере 5 % от ежемесячного размера арендной платы, установленной п.п.3.1.1.а) Договора, но не более 100% от ежемесячного размера арендной платы по п.п.3.1.1 а)  настоящего договора.</w:t>
      </w:r>
    </w:p>
    <w:p w:rsidR="00E457E2" w:rsidRPr="00C01EAD" w:rsidRDefault="00E457E2" w:rsidP="00E457E2">
      <w:pPr>
        <w:ind w:firstLine="567"/>
        <w:jc w:val="both"/>
        <w:rPr>
          <w:rFonts w:eastAsia="Times New Roman"/>
          <w:sz w:val="28"/>
          <w:szCs w:val="28"/>
        </w:rPr>
      </w:pPr>
      <w:r w:rsidRPr="00C01EAD">
        <w:rPr>
          <w:b/>
          <w:sz w:val="28"/>
          <w:szCs w:val="28"/>
        </w:rPr>
        <w:t xml:space="preserve">5.12. </w:t>
      </w:r>
      <w:r w:rsidRPr="00C01EAD">
        <w:rPr>
          <w:sz w:val="28"/>
          <w:szCs w:val="28"/>
        </w:rPr>
        <w:t>В случае не возврата Помещения в срок, предусмотренный п.4.3. настоящего Договора, Арендатор оплачивает Арендодателю штраф в размере ежемесячного платежа, предусмотренного п.п.3.1.1. а), настоящего Договора в течение 10 (десяти) банковских дней со дня получения претензии Арендодателя.</w:t>
      </w:r>
    </w:p>
    <w:p w:rsidR="00E457E2" w:rsidRPr="00C01EAD" w:rsidRDefault="00E457E2" w:rsidP="00E457E2">
      <w:pPr>
        <w:ind w:firstLine="567"/>
        <w:jc w:val="both"/>
        <w:rPr>
          <w:b/>
          <w:sz w:val="28"/>
          <w:szCs w:val="28"/>
        </w:rPr>
      </w:pPr>
      <w:r w:rsidRPr="00C01EAD">
        <w:rPr>
          <w:b/>
          <w:sz w:val="28"/>
          <w:szCs w:val="28"/>
        </w:rPr>
        <w:t>5.13.</w:t>
      </w:r>
      <w:r w:rsidRPr="00C01EAD">
        <w:rPr>
          <w:sz w:val="28"/>
          <w:szCs w:val="28"/>
        </w:rPr>
        <w:t xml:space="preserve"> Основанием для уплаты Арендатором предусмотренных п.5.9., п.5.10., п.5.11., п.5.12 настоящего Договора пени и штрафов является претензия </w:t>
      </w:r>
      <w:r w:rsidRPr="00C01EAD">
        <w:rPr>
          <w:sz w:val="28"/>
          <w:szCs w:val="28"/>
        </w:rPr>
        <w:lastRenderedPageBreak/>
        <w:t>Арендодателя.</w:t>
      </w:r>
    </w:p>
    <w:p w:rsidR="00E457E2" w:rsidRPr="00C01EAD" w:rsidRDefault="00E457E2" w:rsidP="00E457E2">
      <w:pPr>
        <w:ind w:firstLine="567"/>
        <w:jc w:val="both"/>
        <w:rPr>
          <w:rFonts w:eastAsia="Times New Roman"/>
          <w:b/>
          <w:sz w:val="28"/>
          <w:szCs w:val="28"/>
        </w:rPr>
      </w:pPr>
      <w:r w:rsidRPr="00C01EAD">
        <w:rPr>
          <w:b/>
          <w:sz w:val="28"/>
          <w:szCs w:val="28"/>
        </w:rPr>
        <w:t>5.14.</w:t>
      </w:r>
      <w:r w:rsidRPr="00C01EAD">
        <w:rPr>
          <w:sz w:val="28"/>
          <w:szCs w:val="28"/>
        </w:rPr>
        <w:t xml:space="preserve"> </w:t>
      </w:r>
      <w:proofErr w:type="gramStart"/>
      <w:r w:rsidRPr="00C01EAD">
        <w:rPr>
          <w:sz w:val="28"/>
          <w:szCs w:val="28"/>
        </w:rPr>
        <w:t>В случае привлечения и использования Арендатором в трудовой деятельности иностранных граждан или лиц без гражданства, не имеющих разрешение на работу, если такое разрешение требуется в соответствии с законодательством РФ, а также в случае отсутствия у Арендатора соответствующего разрешения на привлечение иностранных граждан и/или лиц без гражданства, Арендатор выплачивает Арендодателю штраф в размере неполученного дохода за сдаваемое в аренду Помещение</w:t>
      </w:r>
      <w:proofErr w:type="gramEnd"/>
      <w:r w:rsidRPr="00C01EAD">
        <w:rPr>
          <w:sz w:val="28"/>
          <w:szCs w:val="28"/>
        </w:rPr>
        <w:t xml:space="preserve"> за период, на который к Арендодателю было применено административное приостановление деятельности, по причине неправомерных действий Арендатора, указанных в настоящем пункте.</w:t>
      </w:r>
    </w:p>
    <w:p w:rsidR="00E457E2" w:rsidRPr="00C01EAD" w:rsidRDefault="00E457E2" w:rsidP="00E457E2">
      <w:pPr>
        <w:tabs>
          <w:tab w:val="left" w:pos="510"/>
        </w:tabs>
        <w:ind w:firstLine="567"/>
        <w:jc w:val="both"/>
        <w:rPr>
          <w:rFonts w:eastAsia="Times New Roman"/>
          <w:b/>
          <w:sz w:val="28"/>
          <w:szCs w:val="28"/>
        </w:rPr>
      </w:pPr>
      <w:r w:rsidRPr="00C01EAD">
        <w:rPr>
          <w:b/>
          <w:sz w:val="28"/>
          <w:szCs w:val="28"/>
        </w:rPr>
        <w:t>5.15.</w:t>
      </w:r>
      <w:r w:rsidRPr="00C01EAD">
        <w:rPr>
          <w:sz w:val="28"/>
          <w:szCs w:val="28"/>
        </w:rPr>
        <w:t xml:space="preserve"> </w:t>
      </w:r>
      <w:proofErr w:type="gramStart"/>
      <w:r w:rsidRPr="00C01EAD">
        <w:rPr>
          <w:sz w:val="28"/>
          <w:szCs w:val="28"/>
        </w:rPr>
        <w:t>Арендатор возмещает Арендодателю в течение 10 (десять) банковских дней со дня получения претензии расходы по оплате административного штрафа, наложенного на Арендодателя в результате неправомерных действий Арендатора по привлечению и использованию иностранных работников либо привлечению к трудовой деятельности иностранных граждан или лиц без гражданства, не имеющих разрешение на работу в соответствии с законодательством РФ.</w:t>
      </w:r>
      <w:proofErr w:type="gramEnd"/>
    </w:p>
    <w:p w:rsidR="00E457E2" w:rsidRPr="00C01EAD" w:rsidRDefault="00E457E2" w:rsidP="00E457E2">
      <w:pPr>
        <w:ind w:firstLine="567"/>
        <w:jc w:val="both"/>
        <w:rPr>
          <w:sz w:val="28"/>
          <w:szCs w:val="28"/>
        </w:rPr>
      </w:pPr>
      <w:r w:rsidRPr="00C01EAD">
        <w:rPr>
          <w:b/>
          <w:sz w:val="28"/>
          <w:szCs w:val="28"/>
        </w:rPr>
        <w:t>5.16.</w:t>
      </w:r>
      <w:r w:rsidRPr="00C01EAD">
        <w:rPr>
          <w:sz w:val="28"/>
          <w:szCs w:val="28"/>
        </w:rPr>
        <w:t xml:space="preserve"> Опубликование в СМИ информации об условиях, порядке расчетов и иной информации по  настоящему договору считается нарушением конфиденциальности. В случае нарушения конфиденциальности настоящего договора он подлежит досрочному расторжению в  одностороннем порядке по требованию Арендодателя.</w:t>
      </w:r>
    </w:p>
    <w:p w:rsidR="00E457E2" w:rsidRPr="00C01EAD" w:rsidRDefault="00E457E2" w:rsidP="00E457E2">
      <w:pPr>
        <w:tabs>
          <w:tab w:val="left" w:pos="270"/>
        </w:tabs>
        <w:ind w:firstLine="567"/>
        <w:jc w:val="both"/>
        <w:rPr>
          <w:rFonts w:eastAsia="Lucida Sans Unicode"/>
          <w:b/>
          <w:sz w:val="28"/>
          <w:szCs w:val="28"/>
          <w:lang w:bidi="hi-IN"/>
        </w:rPr>
      </w:pPr>
    </w:p>
    <w:p w:rsidR="00E457E2" w:rsidRPr="00C01EAD" w:rsidRDefault="00E457E2" w:rsidP="00E457E2">
      <w:pPr>
        <w:ind w:firstLine="567"/>
        <w:jc w:val="center"/>
        <w:rPr>
          <w:b/>
          <w:sz w:val="28"/>
          <w:szCs w:val="28"/>
        </w:rPr>
      </w:pPr>
      <w:r w:rsidRPr="00C01EAD">
        <w:rPr>
          <w:b/>
          <w:sz w:val="28"/>
          <w:szCs w:val="28"/>
        </w:rPr>
        <w:t>СТАТЬЯ 6</w:t>
      </w:r>
    </w:p>
    <w:p w:rsidR="00E457E2" w:rsidRPr="00C01EAD" w:rsidRDefault="00E457E2" w:rsidP="00E457E2">
      <w:pPr>
        <w:ind w:firstLine="567"/>
        <w:jc w:val="center"/>
        <w:rPr>
          <w:rFonts w:eastAsia="Times New Roman"/>
          <w:b/>
          <w:bCs/>
          <w:sz w:val="28"/>
          <w:szCs w:val="28"/>
        </w:rPr>
      </w:pPr>
      <w:r w:rsidRPr="00C01EAD">
        <w:rPr>
          <w:b/>
          <w:sz w:val="28"/>
          <w:szCs w:val="28"/>
        </w:rPr>
        <w:t>Порядок разрешения споров</w:t>
      </w:r>
    </w:p>
    <w:p w:rsidR="00E457E2" w:rsidRPr="00C01EAD" w:rsidRDefault="00E457E2" w:rsidP="00E457E2">
      <w:pPr>
        <w:tabs>
          <w:tab w:val="left" w:pos="735"/>
        </w:tabs>
        <w:ind w:firstLine="567"/>
        <w:jc w:val="both"/>
        <w:rPr>
          <w:b/>
          <w:sz w:val="28"/>
          <w:szCs w:val="28"/>
        </w:rPr>
      </w:pPr>
      <w:r w:rsidRPr="00C01EAD">
        <w:rPr>
          <w:b/>
          <w:bCs/>
          <w:sz w:val="28"/>
          <w:szCs w:val="28"/>
        </w:rPr>
        <w:t>6.1.</w:t>
      </w:r>
      <w:r w:rsidRPr="00C01EAD">
        <w:rPr>
          <w:sz w:val="28"/>
          <w:szCs w:val="28"/>
        </w:rPr>
        <w:t xml:space="preserve"> Все споры по настоящему Договору разрешаются в Арбитражном суде Приморского края с применением норм материального и процессуального права Российской Федерации.</w:t>
      </w:r>
    </w:p>
    <w:p w:rsidR="00E457E2" w:rsidRPr="00C01EAD" w:rsidRDefault="00E457E2" w:rsidP="00E457E2">
      <w:pPr>
        <w:ind w:firstLine="567"/>
        <w:jc w:val="center"/>
        <w:rPr>
          <w:b/>
          <w:sz w:val="28"/>
          <w:szCs w:val="28"/>
        </w:rPr>
      </w:pPr>
    </w:p>
    <w:p w:rsidR="00E457E2" w:rsidRPr="00C01EAD" w:rsidRDefault="00E457E2" w:rsidP="00E457E2">
      <w:pPr>
        <w:ind w:firstLine="567"/>
        <w:jc w:val="center"/>
        <w:rPr>
          <w:b/>
          <w:sz w:val="28"/>
          <w:szCs w:val="28"/>
        </w:rPr>
      </w:pPr>
      <w:r w:rsidRPr="00C01EAD">
        <w:rPr>
          <w:b/>
          <w:sz w:val="28"/>
          <w:szCs w:val="28"/>
        </w:rPr>
        <w:t>СТАТЬЯ 7</w:t>
      </w:r>
    </w:p>
    <w:p w:rsidR="00E457E2" w:rsidRPr="00C01EAD" w:rsidRDefault="00E457E2" w:rsidP="00E457E2">
      <w:pPr>
        <w:ind w:firstLine="567"/>
        <w:jc w:val="center"/>
        <w:rPr>
          <w:b/>
          <w:sz w:val="28"/>
          <w:szCs w:val="28"/>
        </w:rPr>
      </w:pPr>
      <w:r w:rsidRPr="00C01EAD">
        <w:rPr>
          <w:b/>
          <w:sz w:val="28"/>
          <w:szCs w:val="28"/>
        </w:rPr>
        <w:t>Переход прав по настоящему Договору</w:t>
      </w:r>
    </w:p>
    <w:p w:rsidR="00E457E2" w:rsidRPr="00C01EAD" w:rsidRDefault="00E457E2" w:rsidP="00E457E2">
      <w:pPr>
        <w:ind w:firstLine="567"/>
        <w:jc w:val="both"/>
        <w:rPr>
          <w:b/>
          <w:sz w:val="28"/>
          <w:szCs w:val="28"/>
        </w:rPr>
      </w:pPr>
      <w:r w:rsidRPr="00C01EAD">
        <w:rPr>
          <w:b/>
          <w:sz w:val="28"/>
          <w:szCs w:val="28"/>
        </w:rPr>
        <w:t xml:space="preserve">7.1. </w:t>
      </w:r>
      <w:r w:rsidRPr="00C01EAD">
        <w:rPr>
          <w:sz w:val="28"/>
          <w:szCs w:val="28"/>
        </w:rPr>
        <w:t xml:space="preserve">Арендодатель имеет право передать любому третьему лицу (далее любое такое третье лицо именуется «Третьим лицом») полностью или частично любые настоящие или будущие права, возникающие на основании настоящего Договора. Таким </w:t>
      </w:r>
      <w:proofErr w:type="gramStart"/>
      <w:r w:rsidRPr="00C01EAD">
        <w:rPr>
          <w:sz w:val="28"/>
          <w:szCs w:val="28"/>
        </w:rPr>
        <w:t>образом</w:t>
      </w:r>
      <w:proofErr w:type="gramEnd"/>
      <w:r w:rsidRPr="00C01EAD">
        <w:rPr>
          <w:sz w:val="28"/>
          <w:szCs w:val="28"/>
        </w:rPr>
        <w:t xml:space="preserve"> Арендодатель вправе, в том числе, помимо прочего, заключать договоры уступки, залога или факторинга для целей передачи или обременения прав требования к Арендатору в отношении любых (в том числе будущих) платежей, причитающихся Арендодателю по настоящему Договору.</w:t>
      </w:r>
    </w:p>
    <w:p w:rsidR="00E457E2" w:rsidRPr="00C01EAD" w:rsidRDefault="00E457E2" w:rsidP="00E457E2">
      <w:pPr>
        <w:ind w:firstLine="567"/>
        <w:jc w:val="both"/>
        <w:rPr>
          <w:sz w:val="28"/>
          <w:szCs w:val="28"/>
        </w:rPr>
      </w:pPr>
      <w:r w:rsidRPr="00C01EAD">
        <w:rPr>
          <w:b/>
          <w:sz w:val="28"/>
          <w:szCs w:val="28"/>
        </w:rPr>
        <w:t xml:space="preserve">7.2. </w:t>
      </w:r>
      <w:r w:rsidRPr="00C01EAD">
        <w:rPr>
          <w:sz w:val="28"/>
          <w:szCs w:val="28"/>
        </w:rPr>
        <w:t xml:space="preserve">Любой переход, уступка или обременение прав Арендодателя, как описано в п.7.1 выше, не требуют согласия Арендатора. Арендодатель письменно уведомляет Арендатора о переходе или обременении прав. Арендатор не вправе предъявлять Арендодателю какие-либо требования в отношении формы или содержания такого уведомления или сроков его предоставления. Уведомление отправляется Арендодателем по адресу </w:t>
      </w:r>
      <w:r w:rsidRPr="00C01EAD">
        <w:rPr>
          <w:sz w:val="28"/>
          <w:szCs w:val="28"/>
        </w:rPr>
        <w:lastRenderedPageBreak/>
        <w:t>Арендатору, указанному в настоящем Договоре.</w:t>
      </w:r>
    </w:p>
    <w:p w:rsidR="00E457E2" w:rsidRPr="00C01EAD" w:rsidRDefault="00E457E2" w:rsidP="00E457E2">
      <w:pPr>
        <w:ind w:firstLine="567"/>
        <w:jc w:val="both"/>
        <w:rPr>
          <w:b/>
          <w:sz w:val="28"/>
          <w:szCs w:val="28"/>
        </w:rPr>
      </w:pPr>
      <w:proofErr w:type="gramStart"/>
      <w:r w:rsidRPr="00C01EAD">
        <w:rPr>
          <w:sz w:val="28"/>
          <w:szCs w:val="28"/>
        </w:rPr>
        <w:t>Арендатор соглашается, что уведомление о переходе или обременении возникающих у Арендодателя на основании настоящего Договора прав, осуществленное в соответствии с п.7.5 настоящего Договора, является надлежащим доказательством перехода или обременения прав Арендодателя к Третьему лицу с даты, указанной в таком уведомлении, или с даты уведомлении, если дата перехода (обременения) прав прямо не обозначена.</w:t>
      </w:r>
      <w:proofErr w:type="gramEnd"/>
      <w:r w:rsidRPr="00C01EAD">
        <w:rPr>
          <w:sz w:val="28"/>
          <w:szCs w:val="28"/>
        </w:rPr>
        <w:t xml:space="preserve"> Арендатор не вправе требовать предъявления со стороны Арендодателя или Третьего лица каких-либо иных доказательств перехода или обременения прав Арендодателя по настоящему Договору.</w:t>
      </w:r>
    </w:p>
    <w:p w:rsidR="00E457E2" w:rsidRPr="00C01EAD" w:rsidRDefault="00E457E2" w:rsidP="00E457E2">
      <w:pPr>
        <w:ind w:firstLine="567"/>
        <w:jc w:val="both"/>
        <w:rPr>
          <w:b/>
          <w:sz w:val="28"/>
          <w:szCs w:val="28"/>
        </w:rPr>
      </w:pPr>
      <w:r w:rsidRPr="00C01EAD">
        <w:rPr>
          <w:b/>
          <w:sz w:val="28"/>
          <w:szCs w:val="28"/>
        </w:rPr>
        <w:t xml:space="preserve">7.3. </w:t>
      </w:r>
      <w:r w:rsidRPr="00C01EAD">
        <w:rPr>
          <w:sz w:val="28"/>
          <w:szCs w:val="28"/>
        </w:rPr>
        <w:t xml:space="preserve">С обозначенной в уведомлении </w:t>
      </w:r>
      <w:proofErr w:type="gramStart"/>
      <w:r w:rsidRPr="00C01EAD">
        <w:rPr>
          <w:sz w:val="28"/>
          <w:szCs w:val="28"/>
        </w:rPr>
        <w:t>Арендодателя даты перехода прав Арендодателя</w:t>
      </w:r>
      <w:proofErr w:type="gramEnd"/>
      <w:r w:rsidRPr="00C01EAD">
        <w:rPr>
          <w:sz w:val="28"/>
          <w:szCs w:val="28"/>
        </w:rPr>
        <w:t xml:space="preserve"> к Третьему лицу все платежи по настоящему Договору со стороны Арендатора  должны осуществляться Третьему лицу, обозначенному в уведомлению. Арендатор осуществляет все платежи на счет Третьего лица, указанный в полученном в соответствии с п.7.2. уведомлении Арендодателя, либо иной счет, указанный Третьим лицом после даты такого уведомления.</w:t>
      </w:r>
    </w:p>
    <w:p w:rsidR="00E457E2" w:rsidRPr="00C01EAD" w:rsidRDefault="00E457E2" w:rsidP="00E457E2">
      <w:pPr>
        <w:ind w:firstLine="567"/>
        <w:jc w:val="both"/>
        <w:rPr>
          <w:rFonts w:eastAsia="Times New Roman"/>
          <w:b/>
          <w:sz w:val="28"/>
          <w:szCs w:val="28"/>
        </w:rPr>
      </w:pPr>
      <w:r w:rsidRPr="00C01EAD">
        <w:rPr>
          <w:b/>
          <w:sz w:val="28"/>
          <w:szCs w:val="28"/>
        </w:rPr>
        <w:t xml:space="preserve">7.4. </w:t>
      </w:r>
      <w:r w:rsidRPr="00C01EAD">
        <w:rPr>
          <w:sz w:val="28"/>
          <w:szCs w:val="28"/>
        </w:rPr>
        <w:t xml:space="preserve">С момента перехода прав Арендодателя по настоящему Договору Третьему лицу в соответствии с настоящей Статьей, установленный в </w:t>
      </w:r>
      <w:proofErr w:type="spellStart"/>
      <w:r w:rsidRPr="00C01EAD">
        <w:rPr>
          <w:sz w:val="28"/>
          <w:szCs w:val="28"/>
        </w:rPr>
        <w:t>п.п</w:t>
      </w:r>
      <w:proofErr w:type="spellEnd"/>
      <w:r w:rsidRPr="00C01EAD">
        <w:rPr>
          <w:sz w:val="28"/>
          <w:szCs w:val="28"/>
        </w:rPr>
        <w:t>. 3.2.6. настоящего Договора порядок передачи счетов-фактур между Арендатором и Арендодателем не применяется. Третье лицо вправе самостоятельно устанавливать порядок передачи счетов-фактур. Если такой порядок не будет установлен Третьим лицом, надлежащим представлением счетов-фактур Арендатору со стороны Третьего лица будет направление таких счетов-фактур по адресу Арендатора, указанному в настоящем Договоре. При отсутствии установленного Третьим лицом порядка оформления актов сверки, Арендатор обязуется направлять акты сверки в сроки, установленные настоящим Договором, по адресу Третьего лица, который указан в уведомлении о переходе прав или обозначен Третьим лицом после перехода прав.</w:t>
      </w:r>
    </w:p>
    <w:p w:rsidR="00E457E2" w:rsidRPr="00C01EAD" w:rsidRDefault="00E457E2" w:rsidP="00E457E2">
      <w:pPr>
        <w:ind w:firstLine="567"/>
        <w:jc w:val="both"/>
        <w:rPr>
          <w:sz w:val="28"/>
          <w:szCs w:val="28"/>
        </w:rPr>
      </w:pPr>
      <w:r w:rsidRPr="00C01EAD">
        <w:rPr>
          <w:b/>
          <w:sz w:val="28"/>
          <w:szCs w:val="28"/>
        </w:rPr>
        <w:t>7.5.</w:t>
      </w:r>
      <w:r w:rsidRPr="00C01EAD">
        <w:rPr>
          <w:sz w:val="28"/>
          <w:szCs w:val="28"/>
        </w:rPr>
        <w:t xml:space="preserve"> </w:t>
      </w:r>
      <w:proofErr w:type="gramStart"/>
      <w:r w:rsidRPr="00C01EAD">
        <w:rPr>
          <w:sz w:val="28"/>
          <w:szCs w:val="28"/>
        </w:rPr>
        <w:t>Настоящим Арендатор признает, что в соответствии со ст. 613 ГК РФ он был уведомлен Арендодателем о том, что представленное Арендатору в аренду по настоящему Договору Помещение является предметом ипотеки (залога недвижимости) на основании договора ипотеки (залога недвижимости) между Арендодателем в качестве залогодателя и Государственной корпорацией «Банк развития и внешнеэкономической деятельности (Внешэкономбанк)» в качестве залогодержателя.</w:t>
      </w:r>
      <w:proofErr w:type="gramEnd"/>
      <w:r w:rsidRPr="00C01EAD">
        <w:rPr>
          <w:sz w:val="28"/>
          <w:szCs w:val="28"/>
        </w:rPr>
        <w:t xml:space="preserve"> Таким образом, Арендатор не вправе требовать уменьшения арендной платы или расторжения настоящего Договора и возмещения убытков в связи с существованием обременения в отношении Помещения, предоставляемого в аренду по настоящему Договору. Действие настоящего договора аренды прекращается при обращении взыскания на заложенное имущество АО «Терминал Владивосток» (все права аренды в отношении этого имущества прекращаются в дату вступления в силу решения суда об обращении взыскания на имущество).</w:t>
      </w:r>
    </w:p>
    <w:p w:rsidR="00E457E2" w:rsidRPr="00C01EAD" w:rsidRDefault="00E457E2" w:rsidP="00E457E2">
      <w:pPr>
        <w:ind w:firstLine="567"/>
        <w:jc w:val="both"/>
        <w:rPr>
          <w:b/>
          <w:sz w:val="28"/>
          <w:szCs w:val="28"/>
        </w:rPr>
      </w:pPr>
    </w:p>
    <w:p w:rsidR="00E457E2" w:rsidRPr="00C01EAD" w:rsidRDefault="00E457E2" w:rsidP="00E457E2">
      <w:pPr>
        <w:ind w:firstLine="567"/>
        <w:jc w:val="center"/>
        <w:rPr>
          <w:b/>
          <w:sz w:val="28"/>
          <w:szCs w:val="28"/>
        </w:rPr>
      </w:pPr>
      <w:r w:rsidRPr="00C01EAD">
        <w:rPr>
          <w:b/>
          <w:sz w:val="28"/>
          <w:szCs w:val="28"/>
        </w:rPr>
        <w:t>СТАТЬЯ 8</w:t>
      </w:r>
    </w:p>
    <w:p w:rsidR="00E457E2" w:rsidRPr="00C01EAD" w:rsidRDefault="00E457E2" w:rsidP="00E457E2">
      <w:pPr>
        <w:ind w:firstLine="567"/>
        <w:jc w:val="center"/>
        <w:rPr>
          <w:b/>
          <w:sz w:val="28"/>
          <w:szCs w:val="28"/>
        </w:rPr>
      </w:pPr>
      <w:r w:rsidRPr="00C01EAD">
        <w:rPr>
          <w:b/>
          <w:sz w:val="28"/>
          <w:szCs w:val="28"/>
        </w:rPr>
        <w:t xml:space="preserve">Особые условия использования Помещения </w:t>
      </w:r>
    </w:p>
    <w:p w:rsidR="00E457E2" w:rsidRPr="00C01EAD" w:rsidRDefault="00E457E2" w:rsidP="00E457E2">
      <w:pPr>
        <w:ind w:firstLine="567"/>
        <w:jc w:val="both"/>
        <w:rPr>
          <w:b/>
          <w:sz w:val="28"/>
          <w:szCs w:val="28"/>
        </w:rPr>
      </w:pPr>
      <w:r w:rsidRPr="00C01EAD">
        <w:rPr>
          <w:b/>
          <w:sz w:val="28"/>
          <w:szCs w:val="28"/>
        </w:rPr>
        <w:lastRenderedPageBreak/>
        <w:t>8.1.</w:t>
      </w:r>
      <w:r w:rsidRPr="00C01EAD">
        <w:rPr>
          <w:sz w:val="28"/>
          <w:szCs w:val="28"/>
        </w:rPr>
        <w:t xml:space="preserve"> Изменение вида предпринимательской деятельности Арендатора (предусмотренного пунктом 1.1. настоящего Договора) осуществляемого в Помещении, подлежит обязательному согласованию с Арендодателем.</w:t>
      </w:r>
    </w:p>
    <w:p w:rsidR="00E457E2" w:rsidRPr="00C01EAD" w:rsidRDefault="00E457E2" w:rsidP="00E457E2">
      <w:pPr>
        <w:ind w:firstLine="567"/>
        <w:rPr>
          <w:b/>
          <w:sz w:val="28"/>
          <w:szCs w:val="28"/>
        </w:rPr>
      </w:pPr>
      <w:r w:rsidRPr="00C01EAD">
        <w:rPr>
          <w:b/>
          <w:sz w:val="28"/>
          <w:szCs w:val="28"/>
        </w:rPr>
        <w:t>Качество товаров и услуг. Стандарты организации торговли</w:t>
      </w:r>
    </w:p>
    <w:p w:rsidR="00E457E2" w:rsidRPr="00C01EAD" w:rsidRDefault="00E457E2" w:rsidP="00E457E2">
      <w:pPr>
        <w:ind w:firstLine="567"/>
        <w:jc w:val="both"/>
        <w:rPr>
          <w:b/>
          <w:sz w:val="28"/>
          <w:szCs w:val="28"/>
        </w:rPr>
      </w:pPr>
      <w:r w:rsidRPr="00C01EAD">
        <w:rPr>
          <w:b/>
          <w:sz w:val="28"/>
          <w:szCs w:val="28"/>
        </w:rPr>
        <w:t>8.2.</w:t>
      </w:r>
      <w:r w:rsidRPr="00C01EAD">
        <w:rPr>
          <w:sz w:val="28"/>
          <w:szCs w:val="28"/>
        </w:rPr>
        <w:t xml:space="preserve"> Арендатор обязан обеспечить контроль качества поступающих в продажу товаров, исключающий возможность реализации некачественных товаров и/или товаров, являющихся подделками известных брендов.</w:t>
      </w:r>
    </w:p>
    <w:p w:rsidR="00E457E2" w:rsidRPr="00C01EAD" w:rsidRDefault="00E457E2" w:rsidP="00E457E2">
      <w:pPr>
        <w:ind w:firstLine="567"/>
        <w:jc w:val="both"/>
        <w:rPr>
          <w:rFonts w:eastAsia="Times New Roman"/>
          <w:sz w:val="28"/>
          <w:szCs w:val="28"/>
        </w:rPr>
      </w:pPr>
      <w:r w:rsidRPr="00C01EAD">
        <w:rPr>
          <w:b/>
          <w:sz w:val="28"/>
          <w:szCs w:val="28"/>
        </w:rPr>
        <w:t>8.3.</w:t>
      </w:r>
      <w:r w:rsidRPr="00C01EAD">
        <w:rPr>
          <w:sz w:val="28"/>
          <w:szCs w:val="28"/>
        </w:rPr>
        <w:t xml:space="preserve"> Арендатор обязан обеспечить надлежащий уровень сервиса и качества оказываемых в Помещении услуг, соответствующий международному уровню обслуживания пассажиров в аэропортах европейских городов.</w:t>
      </w:r>
    </w:p>
    <w:p w:rsidR="00E457E2" w:rsidRPr="00C01EAD" w:rsidRDefault="00E457E2" w:rsidP="00E457E2">
      <w:pPr>
        <w:tabs>
          <w:tab w:val="left" w:pos="0"/>
        </w:tabs>
        <w:ind w:firstLine="567"/>
        <w:jc w:val="both"/>
        <w:rPr>
          <w:b/>
          <w:sz w:val="28"/>
          <w:szCs w:val="28"/>
        </w:rPr>
      </w:pPr>
      <w:r w:rsidRPr="00C01EAD">
        <w:rPr>
          <w:sz w:val="28"/>
          <w:szCs w:val="28"/>
        </w:rPr>
        <w:t>Персонал 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E457E2" w:rsidRPr="00C01EAD" w:rsidRDefault="00E457E2" w:rsidP="00E457E2">
      <w:pPr>
        <w:tabs>
          <w:tab w:val="left" w:pos="0"/>
        </w:tabs>
        <w:ind w:firstLine="567"/>
        <w:jc w:val="both"/>
        <w:rPr>
          <w:b/>
          <w:sz w:val="28"/>
          <w:szCs w:val="28"/>
        </w:rPr>
      </w:pPr>
      <w:r w:rsidRPr="00C01EAD">
        <w:rPr>
          <w:b/>
          <w:sz w:val="28"/>
          <w:szCs w:val="28"/>
        </w:rPr>
        <w:t>8.4.</w:t>
      </w:r>
      <w:r w:rsidRPr="00C01EAD">
        <w:rPr>
          <w:sz w:val="28"/>
          <w:szCs w:val="28"/>
        </w:rPr>
        <w:t xml:space="preserve"> Арендатор обязан обеспечивать круглосуточное обслуживание авиапассажиров, посетителей аэровокзального комплекса, а так же поддерживать в исправном состоянии кассовые аппараты и другие технические средства, используемые в деятельности Арендатора, обеспечивать наличие в кассах достаточного количества разменных купюр и монет, позволяющее комфортно обслуживать покупателей, и т.д.</w:t>
      </w:r>
    </w:p>
    <w:p w:rsidR="00E457E2" w:rsidRPr="00C01EAD" w:rsidRDefault="00E457E2" w:rsidP="00E457E2">
      <w:pPr>
        <w:tabs>
          <w:tab w:val="left" w:pos="0"/>
        </w:tabs>
        <w:ind w:firstLine="567"/>
        <w:jc w:val="both"/>
        <w:rPr>
          <w:rFonts w:eastAsia="Times New Roman"/>
          <w:b/>
          <w:sz w:val="28"/>
          <w:szCs w:val="28"/>
        </w:rPr>
      </w:pPr>
      <w:r w:rsidRPr="00C01EAD">
        <w:rPr>
          <w:b/>
          <w:sz w:val="28"/>
          <w:szCs w:val="28"/>
        </w:rPr>
        <w:t>8.5.</w:t>
      </w:r>
      <w:r w:rsidRPr="00C01EAD">
        <w:rPr>
          <w:sz w:val="28"/>
          <w:szCs w:val="28"/>
        </w:rPr>
        <w:t xml:space="preserve"> Арендатор обязан соблюдать график работы предприятия, согласованный Арендодателем, за исключением дней, когда Аэропорт не обслуживает пассажиров.</w:t>
      </w:r>
    </w:p>
    <w:p w:rsidR="00E457E2" w:rsidRPr="00C01EAD" w:rsidRDefault="00E457E2" w:rsidP="00E457E2">
      <w:pPr>
        <w:ind w:firstLine="567"/>
        <w:jc w:val="both"/>
        <w:rPr>
          <w:b/>
          <w:sz w:val="28"/>
          <w:szCs w:val="28"/>
        </w:rPr>
      </w:pPr>
      <w:r w:rsidRPr="00C01EAD">
        <w:rPr>
          <w:b/>
          <w:sz w:val="28"/>
          <w:szCs w:val="28"/>
        </w:rPr>
        <w:t>8.6.</w:t>
      </w:r>
      <w:r w:rsidRPr="00C01EAD">
        <w:rPr>
          <w:sz w:val="28"/>
          <w:szCs w:val="28"/>
        </w:rPr>
        <w:t xml:space="preserve"> Арендатор заранее, посредством подачи заявки в уполномоченный отдел, согласовывает с Арендодателем время и порядок доставки товаров. Срок согласования 1 календарный день.</w:t>
      </w:r>
    </w:p>
    <w:p w:rsidR="00E457E2" w:rsidRPr="00C01EAD" w:rsidRDefault="00E457E2" w:rsidP="00E457E2">
      <w:pPr>
        <w:ind w:firstLine="567"/>
        <w:jc w:val="center"/>
        <w:rPr>
          <w:b/>
          <w:sz w:val="28"/>
          <w:szCs w:val="28"/>
        </w:rPr>
      </w:pPr>
    </w:p>
    <w:p w:rsidR="00E457E2" w:rsidRPr="00C01EAD" w:rsidRDefault="00E457E2" w:rsidP="00E457E2">
      <w:pPr>
        <w:ind w:firstLine="567"/>
        <w:jc w:val="center"/>
        <w:rPr>
          <w:rFonts w:eastAsia="Times New Roman"/>
          <w:b/>
          <w:sz w:val="28"/>
          <w:szCs w:val="28"/>
        </w:rPr>
      </w:pPr>
      <w:r w:rsidRPr="00C01EAD">
        <w:rPr>
          <w:b/>
          <w:sz w:val="28"/>
          <w:szCs w:val="28"/>
        </w:rPr>
        <w:t>СТАТЬЯ 9</w:t>
      </w:r>
    </w:p>
    <w:p w:rsidR="00E457E2" w:rsidRPr="00C01EAD" w:rsidRDefault="00E457E2" w:rsidP="00E457E2">
      <w:pPr>
        <w:ind w:firstLine="567"/>
        <w:jc w:val="center"/>
        <w:rPr>
          <w:b/>
          <w:sz w:val="28"/>
          <w:szCs w:val="28"/>
        </w:rPr>
      </w:pPr>
      <w:r w:rsidRPr="00C01EAD">
        <w:rPr>
          <w:b/>
          <w:sz w:val="28"/>
          <w:szCs w:val="28"/>
        </w:rPr>
        <w:t>Форс-мажор</w:t>
      </w:r>
    </w:p>
    <w:p w:rsidR="00E457E2" w:rsidRPr="00C01EAD" w:rsidRDefault="00E457E2" w:rsidP="00E457E2">
      <w:pPr>
        <w:ind w:firstLine="567"/>
        <w:jc w:val="both"/>
        <w:rPr>
          <w:sz w:val="28"/>
          <w:szCs w:val="28"/>
        </w:rPr>
      </w:pPr>
      <w:r w:rsidRPr="00C01EAD">
        <w:rPr>
          <w:b/>
          <w:sz w:val="28"/>
          <w:szCs w:val="28"/>
        </w:rPr>
        <w:t>9.1.</w:t>
      </w:r>
      <w:r w:rsidRPr="00C01EAD">
        <w:rPr>
          <w:sz w:val="28"/>
          <w:szCs w:val="28"/>
        </w:rPr>
        <w:t xml:space="preserve"> </w:t>
      </w:r>
      <w:proofErr w:type="gramStart"/>
      <w:r w:rsidRPr="00C01EAD">
        <w:rPr>
          <w:sz w:val="28"/>
          <w:szCs w:val="28"/>
        </w:rPr>
        <w:t>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обстоятельств непреодолимой силы, под которыми понимается: пожар, наводнение, землетрясение или иное стихийное бедствие, война, мобилизация или другие правительственные акты, а также другие обстоятельства, реально не зависящие от Сторон, но непосредственно препятствующие выполнению обязательств по настоящему Договору.</w:t>
      </w:r>
      <w:proofErr w:type="gramEnd"/>
    </w:p>
    <w:p w:rsidR="00E457E2" w:rsidRPr="00C01EAD" w:rsidRDefault="00E457E2" w:rsidP="00E457E2">
      <w:pPr>
        <w:ind w:firstLine="567"/>
        <w:jc w:val="both"/>
        <w:rPr>
          <w:b/>
          <w:sz w:val="28"/>
          <w:szCs w:val="28"/>
        </w:rPr>
      </w:pPr>
      <w:r w:rsidRPr="00C01EAD">
        <w:rPr>
          <w:sz w:val="28"/>
          <w:szCs w:val="2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E457E2" w:rsidRPr="00C01EAD" w:rsidRDefault="00E457E2" w:rsidP="00E457E2">
      <w:pPr>
        <w:ind w:firstLine="567"/>
        <w:jc w:val="both"/>
        <w:rPr>
          <w:sz w:val="28"/>
          <w:szCs w:val="28"/>
        </w:rPr>
      </w:pPr>
      <w:r w:rsidRPr="00C01EAD">
        <w:rPr>
          <w:b/>
          <w:sz w:val="28"/>
          <w:szCs w:val="28"/>
        </w:rPr>
        <w:t>9.2.</w:t>
      </w:r>
      <w:r w:rsidRPr="00C01EAD">
        <w:rPr>
          <w:sz w:val="28"/>
          <w:szCs w:val="28"/>
        </w:rPr>
        <w:t xml:space="preserve"> </w:t>
      </w:r>
      <w:proofErr w:type="gramStart"/>
      <w:r w:rsidRPr="00C01EAD">
        <w:rPr>
          <w:sz w:val="28"/>
          <w:szCs w:val="28"/>
        </w:rPr>
        <w:t>Сторона, попавшая под действие обстоятельств непреодолимой силы в трехдневный срок в письменной форме информирует</w:t>
      </w:r>
      <w:proofErr w:type="gramEnd"/>
      <w:r w:rsidRPr="00C01EAD">
        <w:rPr>
          <w:sz w:val="28"/>
          <w:szCs w:val="28"/>
        </w:rPr>
        <w:t xml:space="preserve"> другую Сторону о начале и прекращении действия таких обстоятельств.</w:t>
      </w:r>
    </w:p>
    <w:p w:rsidR="00E457E2" w:rsidRPr="00C01EAD" w:rsidRDefault="00E457E2" w:rsidP="00E457E2">
      <w:pPr>
        <w:ind w:firstLine="567"/>
        <w:jc w:val="both"/>
        <w:rPr>
          <w:b/>
          <w:sz w:val="28"/>
          <w:szCs w:val="28"/>
        </w:rPr>
      </w:pPr>
      <w:r w:rsidRPr="00C01EAD">
        <w:rPr>
          <w:sz w:val="28"/>
          <w:szCs w:val="28"/>
        </w:rPr>
        <w:t xml:space="preserve">Несвоевременное извещение об обстоятельствах непреодолимой силы </w:t>
      </w:r>
      <w:r w:rsidRPr="00C01EAD">
        <w:rPr>
          <w:sz w:val="28"/>
          <w:szCs w:val="28"/>
        </w:rPr>
        <w:lastRenderedPageBreak/>
        <w:t>лишает соответствующую Сторону права ссылаться на них в будущем.</w:t>
      </w:r>
    </w:p>
    <w:p w:rsidR="00E457E2" w:rsidRPr="00C01EAD" w:rsidRDefault="00E457E2" w:rsidP="00E457E2">
      <w:pPr>
        <w:ind w:firstLine="567"/>
        <w:jc w:val="both"/>
        <w:rPr>
          <w:sz w:val="28"/>
          <w:szCs w:val="28"/>
        </w:rPr>
      </w:pPr>
      <w:r w:rsidRPr="00C01EAD">
        <w:rPr>
          <w:b/>
          <w:sz w:val="28"/>
          <w:szCs w:val="28"/>
        </w:rPr>
        <w:t>9.3.</w:t>
      </w:r>
      <w:r w:rsidRPr="00C01EAD">
        <w:rPr>
          <w:sz w:val="28"/>
          <w:szCs w:val="28"/>
        </w:rPr>
        <w:t xml:space="preserve"> Надлежащим доказательством наличия обстоятельств непреодолимой силы и их продолжительности являются документы соответствующих государственных органов.</w:t>
      </w:r>
    </w:p>
    <w:p w:rsidR="00E457E2" w:rsidRPr="00C01EAD" w:rsidRDefault="00E457E2" w:rsidP="00E457E2">
      <w:pPr>
        <w:ind w:firstLine="567"/>
        <w:jc w:val="both"/>
        <w:rPr>
          <w:b/>
          <w:sz w:val="28"/>
          <w:szCs w:val="28"/>
        </w:rPr>
      </w:pPr>
      <w:r w:rsidRPr="00C01EAD">
        <w:rPr>
          <w:b/>
          <w:sz w:val="28"/>
          <w:szCs w:val="28"/>
        </w:rPr>
        <w:t>9.4.</w:t>
      </w:r>
      <w:r w:rsidRPr="00C01EAD">
        <w:rPr>
          <w:sz w:val="28"/>
          <w:szCs w:val="28"/>
        </w:rPr>
        <w:t xml:space="preserve"> Если эти обстоятельства будут длиться более 1 (одного) месяца, то каждая из Сторон вправе отказаться от исполнения настоящего Договора и в этом случае ни одна из Сторон не будет иметь права требовать от другой Стороны возмещения возможных убытков.</w:t>
      </w:r>
    </w:p>
    <w:p w:rsidR="00E457E2" w:rsidRPr="00C01EAD" w:rsidRDefault="00E457E2" w:rsidP="00E457E2">
      <w:pPr>
        <w:ind w:firstLine="567"/>
        <w:jc w:val="center"/>
        <w:rPr>
          <w:b/>
          <w:sz w:val="28"/>
          <w:szCs w:val="28"/>
        </w:rPr>
      </w:pPr>
      <w:r w:rsidRPr="00C01EAD">
        <w:rPr>
          <w:b/>
          <w:sz w:val="28"/>
          <w:szCs w:val="28"/>
        </w:rPr>
        <w:t>СТАТЬЯ 10</w:t>
      </w:r>
    </w:p>
    <w:p w:rsidR="00E457E2" w:rsidRPr="00C01EAD" w:rsidRDefault="00E457E2" w:rsidP="00E457E2">
      <w:pPr>
        <w:ind w:firstLine="567"/>
        <w:jc w:val="center"/>
        <w:rPr>
          <w:b/>
          <w:sz w:val="28"/>
          <w:szCs w:val="28"/>
        </w:rPr>
      </w:pPr>
      <w:r w:rsidRPr="00C01EAD">
        <w:rPr>
          <w:b/>
          <w:sz w:val="28"/>
          <w:szCs w:val="28"/>
        </w:rPr>
        <w:t>Прочие условия</w:t>
      </w:r>
    </w:p>
    <w:p w:rsidR="00E457E2" w:rsidRPr="00C01EAD" w:rsidRDefault="00E457E2" w:rsidP="00E457E2">
      <w:pPr>
        <w:ind w:firstLine="567"/>
        <w:jc w:val="both"/>
        <w:rPr>
          <w:sz w:val="28"/>
          <w:szCs w:val="28"/>
        </w:rPr>
      </w:pPr>
      <w:r w:rsidRPr="00C01EAD">
        <w:rPr>
          <w:b/>
          <w:sz w:val="28"/>
          <w:szCs w:val="28"/>
        </w:rPr>
        <w:t>10.1.</w:t>
      </w:r>
      <w:r w:rsidRPr="00C01EAD">
        <w:rPr>
          <w:sz w:val="28"/>
          <w:szCs w:val="28"/>
        </w:rPr>
        <w:t xml:space="preserve"> В случае изменения наименования и реквизитов (почтовых, банковских и т.д.) любой из Сторон, данная Сторона в десятидневный срок с момента вступления данных изменений в действие, обязана поставить в известность другую Сторону путем направления письменного уведомления. Данное уведомление распространяет свое действие на </w:t>
      </w:r>
      <w:r w:rsidRPr="00C01EAD">
        <w:rPr>
          <w:rFonts w:eastAsia="Times New Roman"/>
          <w:bCs/>
          <w:color w:val="000000"/>
          <w:sz w:val="28"/>
          <w:szCs w:val="28"/>
          <w:lang w:eastAsia="ru-RU"/>
        </w:rPr>
        <w:t>исполнение настоящего Договора в соответствующей части</w:t>
      </w:r>
      <w:r w:rsidRPr="00C01EAD">
        <w:rPr>
          <w:sz w:val="28"/>
          <w:szCs w:val="28"/>
        </w:rPr>
        <w:t>. Составление дополнительного соглашения в данном случае не требуется.</w:t>
      </w:r>
    </w:p>
    <w:p w:rsidR="00E457E2" w:rsidRPr="00C01EAD" w:rsidRDefault="00E457E2" w:rsidP="00E457E2">
      <w:pPr>
        <w:ind w:firstLine="567"/>
        <w:jc w:val="both"/>
        <w:rPr>
          <w:color w:val="000000"/>
          <w:sz w:val="28"/>
          <w:szCs w:val="28"/>
        </w:rPr>
      </w:pPr>
      <w:r w:rsidRPr="00C01EAD">
        <w:rPr>
          <w:sz w:val="28"/>
          <w:szCs w:val="28"/>
        </w:rPr>
        <w:t>Все извещения и уведомления должны быть по</w:t>
      </w:r>
      <w:r w:rsidRPr="00C01EAD">
        <w:rPr>
          <w:color w:val="000000"/>
          <w:sz w:val="28"/>
          <w:szCs w:val="28"/>
        </w:rPr>
        <w:t xml:space="preserve">дписаны уполномоченным представителем Стороны и направлены по почтовому адресу, указанному в настоящем Договоре. </w:t>
      </w:r>
    </w:p>
    <w:p w:rsidR="00E457E2" w:rsidRPr="00C01EAD" w:rsidRDefault="00E457E2" w:rsidP="00E457E2">
      <w:pPr>
        <w:ind w:firstLine="567"/>
        <w:jc w:val="both"/>
        <w:rPr>
          <w:color w:val="000000"/>
          <w:sz w:val="28"/>
          <w:szCs w:val="28"/>
        </w:rPr>
      </w:pPr>
      <w:r w:rsidRPr="00C01EAD">
        <w:rPr>
          <w:color w:val="000000"/>
          <w:sz w:val="28"/>
          <w:szCs w:val="28"/>
        </w:rPr>
        <w:t xml:space="preserve">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настоящем договоре (либо уведомлении об изменении адреса), считаются полученными стороной, даже если оно не находится по указанному адресу. </w:t>
      </w:r>
    </w:p>
    <w:p w:rsidR="00E457E2" w:rsidRPr="00C01EAD" w:rsidRDefault="00E457E2" w:rsidP="00E457E2">
      <w:pPr>
        <w:ind w:firstLine="567"/>
        <w:jc w:val="both"/>
        <w:rPr>
          <w:rFonts w:eastAsia="Times New Roman"/>
          <w:color w:val="00000A"/>
          <w:sz w:val="28"/>
          <w:szCs w:val="28"/>
        </w:rPr>
      </w:pPr>
      <w:r w:rsidRPr="00C01EAD">
        <w:rPr>
          <w:rFonts w:eastAsia="Times New Roman"/>
          <w:b/>
          <w:color w:val="00000A"/>
          <w:sz w:val="28"/>
          <w:szCs w:val="28"/>
        </w:rPr>
        <w:t>10.2.</w:t>
      </w:r>
      <w:r w:rsidRPr="00C01EAD">
        <w:rPr>
          <w:rFonts w:eastAsia="Times New Roman"/>
          <w:color w:val="00000A"/>
          <w:sz w:val="28"/>
          <w:szCs w:val="28"/>
        </w:rPr>
        <w:t xml:space="preserve"> Направление любых документов, сообщений, уведомлений, поручений и иной информации в рамках настоящего Договора (далее – Сообщения) Сторонами друг другу осуществляется с соблюдением следующих правил: </w:t>
      </w:r>
    </w:p>
    <w:p w:rsidR="00E457E2" w:rsidRPr="00C01EAD" w:rsidRDefault="00E457E2" w:rsidP="00E457E2">
      <w:pPr>
        <w:snapToGrid w:val="0"/>
        <w:ind w:firstLine="567"/>
        <w:rPr>
          <w:rFonts w:eastAsia="Times New Roman"/>
          <w:bCs/>
          <w:kern w:val="0"/>
          <w:sz w:val="28"/>
          <w:szCs w:val="28"/>
          <w:lang w:eastAsia="ru-RU"/>
        </w:rPr>
      </w:pPr>
      <w:r w:rsidRPr="00C01EAD">
        <w:rPr>
          <w:rFonts w:eastAsia="Times New Roman"/>
          <w:color w:val="00000A"/>
          <w:sz w:val="28"/>
          <w:szCs w:val="28"/>
        </w:rPr>
        <w:t>Для направления Сообщений могут использоваться только следующие почтовые адреса (реквизиты):</w:t>
      </w:r>
      <w:r w:rsidRPr="00C01EAD">
        <w:rPr>
          <w:rFonts w:eastAsia="Times New Roman"/>
          <w:bCs/>
          <w:kern w:val="0"/>
          <w:sz w:val="28"/>
          <w:szCs w:val="28"/>
          <w:lang w:eastAsia="ru-RU"/>
        </w:rPr>
        <w:t xml:space="preserve"> </w:t>
      </w:r>
    </w:p>
    <w:p w:rsidR="00E457E2" w:rsidRPr="00C01EAD" w:rsidRDefault="00E457E2" w:rsidP="00E457E2">
      <w:pPr>
        <w:widowControl/>
        <w:ind w:firstLine="567"/>
        <w:jc w:val="both"/>
        <w:rPr>
          <w:rFonts w:eastAsia="Times New Roman"/>
          <w:color w:val="00000A"/>
          <w:sz w:val="28"/>
          <w:szCs w:val="28"/>
        </w:rPr>
      </w:pPr>
      <w:r w:rsidRPr="00C01EAD">
        <w:rPr>
          <w:rFonts w:eastAsia="Times New Roman"/>
          <w:color w:val="00000A"/>
          <w:sz w:val="28"/>
          <w:szCs w:val="28"/>
        </w:rPr>
        <w:t xml:space="preserve">Арендатор: </w:t>
      </w:r>
      <w:r w:rsidR="000E7AD0" w:rsidRPr="00C01EAD">
        <w:rPr>
          <w:rFonts w:eastAsia="Times New Roman"/>
          <w:color w:val="00000A"/>
          <w:sz w:val="28"/>
          <w:szCs w:val="28"/>
        </w:rPr>
        <w:t>__________________________________________.</w:t>
      </w:r>
    </w:p>
    <w:p w:rsidR="00E457E2" w:rsidRPr="00C01EAD" w:rsidRDefault="00E457E2" w:rsidP="00E457E2">
      <w:pPr>
        <w:widowControl/>
        <w:ind w:firstLine="567"/>
        <w:jc w:val="both"/>
        <w:rPr>
          <w:rFonts w:eastAsia="Times New Roman"/>
          <w:color w:val="00000A"/>
          <w:sz w:val="28"/>
          <w:szCs w:val="28"/>
        </w:rPr>
      </w:pPr>
      <w:r w:rsidRPr="00C01EAD">
        <w:rPr>
          <w:rFonts w:eastAsia="Times New Roman"/>
          <w:color w:val="00000A"/>
          <w:sz w:val="28"/>
          <w:szCs w:val="28"/>
        </w:rPr>
        <w:t xml:space="preserve">Арендодатель: </w:t>
      </w:r>
      <w:r w:rsidRPr="00C01EAD">
        <w:rPr>
          <w:rFonts w:eastAsia="Times New Roman"/>
          <w:color w:val="00000A"/>
          <w:sz w:val="28"/>
          <w:szCs w:val="28"/>
          <w:lang w:eastAsia="ru-RU"/>
        </w:rPr>
        <w:t xml:space="preserve">692707, Приморский край, г. Артем, ул. Владимира </w:t>
      </w:r>
      <w:proofErr w:type="spellStart"/>
      <w:r w:rsidRPr="00C01EAD">
        <w:rPr>
          <w:rFonts w:eastAsia="Times New Roman"/>
          <w:color w:val="00000A"/>
          <w:sz w:val="28"/>
          <w:szCs w:val="28"/>
          <w:lang w:eastAsia="ru-RU"/>
        </w:rPr>
        <w:t>Сайбеля</w:t>
      </w:r>
      <w:proofErr w:type="spellEnd"/>
      <w:r w:rsidRPr="00C01EAD">
        <w:rPr>
          <w:rFonts w:eastAsia="Times New Roman"/>
          <w:color w:val="00000A"/>
          <w:sz w:val="28"/>
          <w:szCs w:val="28"/>
          <w:lang w:eastAsia="ru-RU"/>
        </w:rPr>
        <w:t>, д.41</w:t>
      </w:r>
      <w:r w:rsidRPr="00C01EAD">
        <w:rPr>
          <w:rFonts w:eastAsia="Times New Roman"/>
          <w:color w:val="00000A"/>
          <w:sz w:val="28"/>
          <w:szCs w:val="28"/>
        </w:rPr>
        <w:t>.</w:t>
      </w:r>
    </w:p>
    <w:p w:rsidR="00E457E2" w:rsidRPr="00C01EAD" w:rsidRDefault="00E457E2" w:rsidP="00E457E2">
      <w:pPr>
        <w:widowControl/>
        <w:ind w:firstLine="567"/>
        <w:jc w:val="both"/>
        <w:rPr>
          <w:rFonts w:eastAsia="Times New Roman"/>
          <w:color w:val="00000A"/>
          <w:sz w:val="28"/>
          <w:szCs w:val="28"/>
        </w:rPr>
      </w:pPr>
      <w:r w:rsidRPr="00C01EAD">
        <w:rPr>
          <w:rFonts w:eastAsia="Times New Roman"/>
          <w:color w:val="00000A"/>
          <w:sz w:val="28"/>
          <w:szCs w:val="28"/>
        </w:rPr>
        <w:t>Обмен электронными Сообщениями производится между Сторонами посредством электронной почты только на следующие адреса электронной почты:</w:t>
      </w:r>
    </w:p>
    <w:p w:rsidR="00E457E2" w:rsidRPr="00C01EAD" w:rsidRDefault="00E457E2" w:rsidP="00E457E2">
      <w:pPr>
        <w:ind w:firstLine="567"/>
        <w:rPr>
          <w:rFonts w:eastAsia="Times New Roman"/>
          <w:color w:val="00000A"/>
          <w:sz w:val="28"/>
          <w:szCs w:val="28"/>
        </w:rPr>
      </w:pPr>
      <w:r w:rsidRPr="00C01EAD">
        <w:rPr>
          <w:rFonts w:eastAsia="Times New Roman"/>
          <w:color w:val="00000A"/>
          <w:sz w:val="28"/>
          <w:szCs w:val="28"/>
        </w:rPr>
        <w:t xml:space="preserve">Арендатор: </w:t>
      </w:r>
      <w:r w:rsidR="000E7AD0" w:rsidRPr="00C01EAD">
        <w:rPr>
          <w:rFonts w:eastAsia="Times New Roman"/>
          <w:bCs/>
          <w:kern w:val="0"/>
          <w:sz w:val="28"/>
          <w:szCs w:val="28"/>
          <w:lang w:eastAsia="ru-RU"/>
        </w:rPr>
        <w:t>_____________________.</w:t>
      </w:r>
    </w:p>
    <w:p w:rsidR="00E457E2" w:rsidRPr="00C01EAD" w:rsidRDefault="00E457E2" w:rsidP="00E457E2">
      <w:pPr>
        <w:widowControl/>
        <w:ind w:firstLine="567"/>
        <w:jc w:val="both"/>
        <w:rPr>
          <w:rFonts w:eastAsia="Times New Roman"/>
          <w:color w:val="00000A"/>
          <w:sz w:val="28"/>
          <w:szCs w:val="28"/>
        </w:rPr>
      </w:pPr>
      <w:r w:rsidRPr="00C01EAD">
        <w:rPr>
          <w:rFonts w:eastAsia="Times New Roman"/>
          <w:color w:val="00000A"/>
          <w:sz w:val="28"/>
          <w:szCs w:val="28"/>
        </w:rPr>
        <w:t xml:space="preserve">Арендодатель: </w:t>
      </w:r>
      <w:hyperlink r:id="rId11" w:history="1">
        <w:r w:rsidRPr="00C01EAD">
          <w:rPr>
            <w:rFonts w:eastAsia="Times New Roman"/>
            <w:color w:val="00000A"/>
            <w:sz w:val="28"/>
            <w:szCs w:val="28"/>
            <w:u w:val="single"/>
            <w:lang w:val="en-US"/>
          </w:rPr>
          <w:t>cd</w:t>
        </w:r>
        <w:r w:rsidRPr="00C01EAD">
          <w:rPr>
            <w:rFonts w:eastAsia="Times New Roman"/>
            <w:color w:val="00000A"/>
            <w:sz w:val="28"/>
            <w:szCs w:val="28"/>
            <w:u w:val="single"/>
          </w:rPr>
          <w:t>@</w:t>
        </w:r>
        <w:r w:rsidRPr="00C01EAD">
          <w:rPr>
            <w:rFonts w:eastAsia="Times New Roman"/>
            <w:color w:val="00000A"/>
            <w:sz w:val="28"/>
            <w:szCs w:val="28"/>
            <w:u w:val="single"/>
            <w:lang w:val="en-US"/>
          </w:rPr>
          <w:t>vvo</w:t>
        </w:r>
        <w:r w:rsidRPr="00C01EAD">
          <w:rPr>
            <w:rFonts w:eastAsia="Times New Roman"/>
            <w:color w:val="00000A"/>
            <w:sz w:val="28"/>
            <w:szCs w:val="28"/>
            <w:u w:val="single"/>
          </w:rPr>
          <w:t>.</w:t>
        </w:r>
        <w:r w:rsidRPr="00C01EAD">
          <w:rPr>
            <w:rFonts w:eastAsia="Times New Roman"/>
            <w:color w:val="00000A"/>
            <w:sz w:val="28"/>
            <w:szCs w:val="28"/>
            <w:u w:val="single"/>
            <w:lang w:val="en-US"/>
          </w:rPr>
          <w:t>aero</w:t>
        </w:r>
      </w:hyperlink>
      <w:r w:rsidRPr="00C01EAD">
        <w:rPr>
          <w:rFonts w:eastAsia="Times New Roman"/>
          <w:color w:val="00000A"/>
          <w:sz w:val="28"/>
          <w:szCs w:val="28"/>
        </w:rPr>
        <w:t xml:space="preserve">, </w:t>
      </w:r>
      <w:r w:rsidRPr="00C01EAD">
        <w:rPr>
          <w:rFonts w:eastAsia="Times New Roman"/>
          <w:color w:val="00000A"/>
          <w:sz w:val="28"/>
          <w:szCs w:val="28"/>
          <w:lang w:val="en-US"/>
        </w:rPr>
        <w:t>kanc</w:t>
      </w:r>
      <w:r w:rsidRPr="00C01EAD">
        <w:rPr>
          <w:rFonts w:eastAsia="Times New Roman"/>
          <w:color w:val="00000A"/>
          <w:sz w:val="28"/>
          <w:szCs w:val="28"/>
        </w:rPr>
        <w:t>@</w:t>
      </w:r>
      <w:r w:rsidRPr="00C01EAD">
        <w:rPr>
          <w:rFonts w:eastAsia="Times New Roman"/>
          <w:color w:val="00000A"/>
          <w:sz w:val="28"/>
          <w:szCs w:val="28"/>
          <w:lang w:val="en-US"/>
        </w:rPr>
        <w:t>vvo</w:t>
      </w:r>
      <w:r w:rsidRPr="00C01EAD">
        <w:rPr>
          <w:rFonts w:eastAsia="Times New Roman"/>
          <w:color w:val="00000A"/>
          <w:sz w:val="28"/>
          <w:szCs w:val="28"/>
        </w:rPr>
        <w:t>.</w:t>
      </w:r>
      <w:r w:rsidRPr="00C01EAD">
        <w:rPr>
          <w:rFonts w:eastAsia="Times New Roman"/>
          <w:color w:val="00000A"/>
          <w:sz w:val="28"/>
          <w:szCs w:val="28"/>
          <w:lang w:val="en-US"/>
        </w:rPr>
        <w:t>aero</w:t>
      </w:r>
      <w:r w:rsidRPr="00C01EAD">
        <w:rPr>
          <w:rFonts w:eastAsia="Times New Roman"/>
          <w:color w:val="00000A"/>
          <w:sz w:val="28"/>
          <w:szCs w:val="28"/>
        </w:rPr>
        <w:t>.</w:t>
      </w:r>
    </w:p>
    <w:p w:rsidR="00E457E2" w:rsidRPr="00C01EAD" w:rsidRDefault="00E457E2" w:rsidP="00E457E2">
      <w:pPr>
        <w:widowControl/>
        <w:ind w:firstLine="567"/>
        <w:jc w:val="both"/>
        <w:rPr>
          <w:rFonts w:eastAsia="Times New Roman"/>
          <w:color w:val="00000A"/>
          <w:sz w:val="28"/>
          <w:szCs w:val="28"/>
        </w:rPr>
      </w:pPr>
      <w:r w:rsidRPr="00C01EAD">
        <w:rPr>
          <w:rFonts w:eastAsia="Times New Roman"/>
          <w:color w:val="00000A"/>
          <w:sz w:val="28"/>
          <w:szCs w:val="28"/>
        </w:rPr>
        <w:t>Обмен Сообщениями, посредством телефонной связи осуществляется сторонами посредством направления Сообщений факсом только на следующие номера:</w:t>
      </w:r>
    </w:p>
    <w:p w:rsidR="00E457E2" w:rsidRPr="00C01EAD" w:rsidRDefault="00E457E2" w:rsidP="00E457E2">
      <w:pPr>
        <w:widowControl/>
        <w:ind w:firstLine="567"/>
        <w:rPr>
          <w:rFonts w:eastAsia="Times New Roman"/>
          <w:bCs/>
          <w:sz w:val="28"/>
          <w:szCs w:val="28"/>
          <w:lang w:eastAsia="ru-RU"/>
        </w:rPr>
      </w:pPr>
      <w:r w:rsidRPr="00C01EAD">
        <w:rPr>
          <w:rFonts w:eastAsia="Times New Roman"/>
          <w:color w:val="00000A"/>
          <w:sz w:val="28"/>
          <w:szCs w:val="28"/>
        </w:rPr>
        <w:t xml:space="preserve">Арендатор:  </w:t>
      </w:r>
      <w:r w:rsidR="000E7AD0" w:rsidRPr="00C01EAD">
        <w:rPr>
          <w:rFonts w:eastAsia="Times New Roman"/>
          <w:bCs/>
          <w:sz w:val="28"/>
          <w:szCs w:val="28"/>
          <w:lang w:eastAsia="ru-RU"/>
        </w:rPr>
        <w:t>_____________________.</w:t>
      </w:r>
    </w:p>
    <w:p w:rsidR="00E457E2" w:rsidRPr="00C01EAD" w:rsidRDefault="00E457E2" w:rsidP="00E457E2">
      <w:pPr>
        <w:widowControl/>
        <w:ind w:firstLine="567"/>
        <w:rPr>
          <w:rFonts w:eastAsia="Times New Roman"/>
          <w:color w:val="00000A"/>
          <w:sz w:val="28"/>
          <w:szCs w:val="28"/>
        </w:rPr>
      </w:pPr>
      <w:r w:rsidRPr="00C01EAD">
        <w:rPr>
          <w:rFonts w:eastAsia="Times New Roman"/>
          <w:color w:val="00000A"/>
          <w:sz w:val="28"/>
          <w:szCs w:val="28"/>
        </w:rPr>
        <w:lastRenderedPageBreak/>
        <w:t>Арендодатель: 8 (423) 230-68-91.</w:t>
      </w:r>
    </w:p>
    <w:p w:rsidR="00E457E2" w:rsidRPr="00C01EAD" w:rsidRDefault="00E457E2" w:rsidP="00E457E2">
      <w:pPr>
        <w:widowControl/>
        <w:ind w:firstLine="567"/>
        <w:jc w:val="both"/>
        <w:rPr>
          <w:rFonts w:eastAsia="Times New Roman"/>
          <w:bCs/>
          <w:color w:val="000000"/>
          <w:sz w:val="28"/>
          <w:szCs w:val="28"/>
          <w:lang w:eastAsia="ru-RU"/>
        </w:rPr>
      </w:pPr>
      <w:r w:rsidRPr="00C01EAD">
        <w:rPr>
          <w:rFonts w:eastAsia="Times New Roman"/>
          <w:color w:val="00000A"/>
          <w:sz w:val="28"/>
          <w:szCs w:val="28"/>
        </w:rPr>
        <w:t>Сообщения должны отвечать требованиям оформления, достаточным для однозначной идентификации Сторон. Если Сообщение дублирует ранее направленное тем же способом Сообщение или повторяет Сообщение, направленное иным способом, Сторона обязана во всех случаях указывать в тексте очередного Сообщения, что оно является дубликатом.</w:t>
      </w:r>
    </w:p>
    <w:p w:rsidR="00E457E2" w:rsidRPr="00C01EAD" w:rsidRDefault="00E457E2" w:rsidP="00E457E2">
      <w:pPr>
        <w:widowControl/>
        <w:suppressAutoHyphens w:val="0"/>
        <w:ind w:firstLine="567"/>
        <w:jc w:val="both"/>
        <w:rPr>
          <w:rFonts w:eastAsia="Times New Roman"/>
          <w:bCs/>
          <w:color w:val="000000"/>
          <w:sz w:val="28"/>
          <w:szCs w:val="28"/>
          <w:lang w:eastAsia="ru-RU"/>
        </w:rPr>
      </w:pPr>
      <w:r w:rsidRPr="00C01EAD">
        <w:rPr>
          <w:rFonts w:eastAsia="Times New Roman"/>
          <w:bCs/>
          <w:color w:val="000000"/>
          <w:sz w:val="28"/>
          <w:szCs w:val="28"/>
          <w:lang w:eastAsia="ru-RU"/>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457E2" w:rsidRPr="00C01EAD" w:rsidRDefault="00E457E2" w:rsidP="00E457E2">
      <w:pPr>
        <w:widowControl/>
        <w:suppressAutoHyphens w:val="0"/>
        <w:ind w:firstLine="567"/>
        <w:jc w:val="both"/>
        <w:rPr>
          <w:rFonts w:eastAsia="Times New Roman"/>
          <w:bCs/>
          <w:color w:val="000000"/>
          <w:sz w:val="28"/>
          <w:szCs w:val="28"/>
          <w:lang w:eastAsia="ru-RU"/>
        </w:rPr>
      </w:pPr>
      <w:r w:rsidRPr="00C01EAD">
        <w:rPr>
          <w:rFonts w:eastAsia="Times New Roman"/>
          <w:bCs/>
          <w:color w:val="000000"/>
          <w:sz w:val="28"/>
          <w:szCs w:val="28"/>
          <w:lang w:eastAsia="ru-RU"/>
        </w:rPr>
        <w:t>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номером, присвоенным в книге учета входящей корреспонденции получающей стороны.</w:t>
      </w:r>
    </w:p>
    <w:p w:rsidR="00E457E2" w:rsidRPr="00C01EAD" w:rsidRDefault="00E457E2" w:rsidP="00E457E2">
      <w:pPr>
        <w:widowControl/>
        <w:suppressAutoHyphens w:val="0"/>
        <w:ind w:firstLine="567"/>
        <w:jc w:val="both"/>
        <w:rPr>
          <w:rFonts w:eastAsia="Times New Roman"/>
          <w:bCs/>
          <w:color w:val="000000"/>
          <w:sz w:val="28"/>
          <w:szCs w:val="28"/>
          <w:lang w:eastAsia="ru-RU"/>
        </w:rPr>
      </w:pPr>
      <w:r w:rsidRPr="00C01EAD">
        <w:rPr>
          <w:rFonts w:eastAsia="Times New Roman"/>
          <w:bCs/>
          <w:color w:val="000000"/>
          <w:sz w:val="28"/>
          <w:szCs w:val="28"/>
          <w:lang w:eastAsia="ru-RU"/>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указанием даты получения и номером, присвоенным в книге учета входящей корреспонденции получающей стороны.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457E2" w:rsidRPr="00C01EAD" w:rsidRDefault="00E457E2" w:rsidP="00E457E2">
      <w:pPr>
        <w:widowControl/>
        <w:suppressAutoHyphens w:val="0"/>
        <w:ind w:firstLine="567"/>
        <w:jc w:val="both"/>
        <w:rPr>
          <w:rFonts w:eastAsia="Times New Roman"/>
          <w:color w:val="000000"/>
          <w:sz w:val="28"/>
          <w:szCs w:val="28"/>
          <w:lang w:eastAsia="ru-RU"/>
        </w:rPr>
      </w:pPr>
      <w:r w:rsidRPr="00C01EAD">
        <w:rPr>
          <w:rFonts w:eastAsia="Times New Roman"/>
          <w:bCs/>
          <w:color w:val="000000"/>
          <w:sz w:val="28"/>
          <w:szCs w:val="28"/>
          <w:lang w:eastAsia="ru-RU"/>
        </w:rPr>
        <w:t xml:space="preserve">в) </w:t>
      </w:r>
      <w:r w:rsidRPr="00C01EAD">
        <w:rPr>
          <w:rFonts w:eastAsia="Times New Roman"/>
          <w:color w:val="000000"/>
          <w:sz w:val="28"/>
          <w:szCs w:val="28"/>
          <w:lang w:eastAsia="ru-RU"/>
        </w:rPr>
        <w:t>самостоятельно, почтовым отправлением с уведомлением, курьерской связью, при условии получения уведомления о получении, либо отметки лица имеющего право действовать без доверенности, лица отвечающего за документооборот либо иного лица, уполномоченного на то соответствующими документами.</w:t>
      </w:r>
    </w:p>
    <w:p w:rsidR="00E457E2" w:rsidRPr="00C01EAD" w:rsidRDefault="00E457E2" w:rsidP="00E457E2">
      <w:pPr>
        <w:widowControl/>
        <w:suppressAutoHyphens w:val="0"/>
        <w:ind w:firstLine="567"/>
        <w:jc w:val="both"/>
        <w:rPr>
          <w:rFonts w:eastAsia="Times New Roman"/>
          <w:color w:val="000000"/>
          <w:sz w:val="28"/>
          <w:szCs w:val="28"/>
          <w:lang w:eastAsia="ru-RU"/>
        </w:rPr>
      </w:pPr>
      <w:r w:rsidRPr="00C01EAD">
        <w:rPr>
          <w:rFonts w:eastAsia="Times New Roman"/>
          <w:color w:val="000000"/>
          <w:sz w:val="28"/>
          <w:szCs w:val="28"/>
          <w:lang w:eastAsia="ru-RU"/>
        </w:rPr>
        <w:t>г) посредством телефонной связи, с обязательной регистрацией в книге учета входящей корреспонденции телефонограммы, содержащей текст Сообщения.</w:t>
      </w:r>
    </w:p>
    <w:p w:rsidR="00E457E2" w:rsidRPr="00C01EAD" w:rsidRDefault="00E457E2" w:rsidP="00E457E2">
      <w:pPr>
        <w:widowControl/>
        <w:suppressAutoHyphens w:val="0"/>
        <w:ind w:firstLine="567"/>
        <w:jc w:val="both"/>
        <w:rPr>
          <w:rFonts w:eastAsia="Times New Roman"/>
          <w:color w:val="000000"/>
          <w:sz w:val="28"/>
          <w:szCs w:val="28"/>
          <w:lang w:eastAsia="ru-RU"/>
        </w:rPr>
      </w:pPr>
      <w:r w:rsidRPr="00C01EAD">
        <w:rPr>
          <w:rFonts w:eastAsia="Times New Roman"/>
          <w:color w:val="000000"/>
          <w:sz w:val="28"/>
          <w:szCs w:val="28"/>
          <w:lang w:eastAsia="ru-RU"/>
        </w:rPr>
        <w:t>Документы и уведомления, предусмотренные настоящим Договором в любом случае (в том числе при отправке иными способами) направляются в виде оригиналов, способом, предусмотренным абзацем в) настоящего пункта, и считаются полученными в день получения оригинала.</w:t>
      </w:r>
    </w:p>
    <w:p w:rsidR="00E457E2" w:rsidRPr="00C01EAD" w:rsidRDefault="00E457E2" w:rsidP="00E457E2">
      <w:pPr>
        <w:widowControl/>
        <w:suppressAutoHyphens w:val="0"/>
        <w:ind w:firstLine="567"/>
        <w:jc w:val="both"/>
        <w:rPr>
          <w:rFonts w:eastAsia="Times New Roman"/>
          <w:bCs/>
          <w:color w:val="000000"/>
          <w:sz w:val="28"/>
          <w:szCs w:val="28"/>
          <w:lang w:eastAsia="ru-RU"/>
        </w:rPr>
      </w:pPr>
      <w:r w:rsidRPr="00C01EAD">
        <w:rPr>
          <w:rFonts w:eastAsia="Times New Roman"/>
          <w:color w:val="000000"/>
          <w:sz w:val="28"/>
          <w:szCs w:val="28"/>
          <w:lang w:eastAsia="ru-RU"/>
        </w:rPr>
        <w:t>Под оригиналами Сообщений понимаются документы на бумажных носителях, собственноручно подписанные уполномоченными представителями Сторон</w:t>
      </w:r>
      <w:r w:rsidRPr="00C01EAD">
        <w:rPr>
          <w:rFonts w:eastAsia="Times New Roman"/>
          <w:bCs/>
          <w:iCs/>
          <w:color w:val="000000"/>
          <w:sz w:val="28"/>
          <w:szCs w:val="28"/>
          <w:lang w:eastAsia="ru-RU"/>
        </w:rPr>
        <w:t>.</w:t>
      </w:r>
    </w:p>
    <w:p w:rsidR="00E457E2" w:rsidRPr="00C01EAD" w:rsidRDefault="00E457E2" w:rsidP="00E457E2">
      <w:pPr>
        <w:widowControl/>
        <w:suppressAutoHyphens w:val="0"/>
        <w:ind w:firstLine="567"/>
        <w:jc w:val="both"/>
        <w:rPr>
          <w:rFonts w:eastAsia="Times New Roman"/>
          <w:bCs/>
          <w:color w:val="000000"/>
          <w:sz w:val="28"/>
          <w:szCs w:val="28"/>
          <w:lang w:eastAsia="ru-RU"/>
        </w:rPr>
      </w:pPr>
      <w:r w:rsidRPr="00C01EAD">
        <w:rPr>
          <w:rFonts w:eastAsia="Times New Roman"/>
          <w:bCs/>
          <w:color w:val="000000"/>
          <w:sz w:val="28"/>
          <w:szCs w:val="28"/>
          <w:lang w:eastAsia="ru-RU"/>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E457E2" w:rsidRPr="00C01EAD" w:rsidRDefault="00E457E2" w:rsidP="00E457E2">
      <w:pPr>
        <w:widowControl/>
        <w:suppressAutoHyphens w:val="0"/>
        <w:ind w:firstLine="567"/>
        <w:jc w:val="both"/>
        <w:rPr>
          <w:rFonts w:eastAsia="Times New Roman"/>
          <w:bCs/>
          <w:color w:val="000000"/>
          <w:sz w:val="28"/>
          <w:szCs w:val="28"/>
          <w:lang w:eastAsia="ru-RU"/>
        </w:rPr>
      </w:pPr>
      <w:r w:rsidRPr="00C01EAD">
        <w:rPr>
          <w:rFonts w:eastAsia="Times New Roman"/>
          <w:bCs/>
          <w:color w:val="000000"/>
          <w:sz w:val="28"/>
          <w:szCs w:val="28"/>
          <w:lang w:eastAsia="ru-RU"/>
        </w:rPr>
        <w:t>Несоблюдение сторонами правил, предусмотренных настоящим пунктом договора, лишает стороны ссылаться на документы, полученные и составленные с нарушением таких правил.</w:t>
      </w:r>
    </w:p>
    <w:p w:rsidR="00E457E2" w:rsidRPr="00C01EAD" w:rsidRDefault="00E457E2" w:rsidP="00E457E2">
      <w:pPr>
        <w:widowControl/>
        <w:suppressAutoHyphens w:val="0"/>
        <w:ind w:firstLine="567"/>
        <w:jc w:val="both"/>
        <w:rPr>
          <w:rFonts w:eastAsia="Times New Roman"/>
          <w:bCs/>
          <w:color w:val="000000"/>
          <w:sz w:val="28"/>
          <w:szCs w:val="28"/>
          <w:lang w:eastAsia="ru-RU"/>
        </w:rPr>
      </w:pPr>
      <w:r w:rsidRPr="00C01EAD">
        <w:rPr>
          <w:rFonts w:eastAsia="Times New Roman"/>
          <w:bCs/>
          <w:color w:val="000000"/>
          <w:sz w:val="28"/>
          <w:szCs w:val="28"/>
          <w:lang w:eastAsia="ru-RU"/>
        </w:rPr>
        <w:t xml:space="preserve">Стороны обязуются направлять ответы на Сообщения, полученные настоящим пунктом Договора, при условии соблюдения правил, предусмотренных настоящим пунктом, не позднее 30 (тридцати) календарных </w:t>
      </w:r>
      <w:r w:rsidRPr="00C01EAD">
        <w:rPr>
          <w:rFonts w:eastAsia="Times New Roman"/>
          <w:bCs/>
          <w:color w:val="000000"/>
          <w:sz w:val="28"/>
          <w:szCs w:val="28"/>
          <w:lang w:eastAsia="ru-RU"/>
        </w:rPr>
        <w:lastRenderedPageBreak/>
        <w:t xml:space="preserve">дней, </w:t>
      </w:r>
      <w:proofErr w:type="gramStart"/>
      <w:r w:rsidRPr="00C01EAD">
        <w:rPr>
          <w:rFonts w:eastAsia="Times New Roman"/>
          <w:bCs/>
          <w:color w:val="000000"/>
          <w:sz w:val="28"/>
          <w:szCs w:val="28"/>
          <w:lang w:eastAsia="ru-RU"/>
        </w:rPr>
        <w:t>с даты получения</w:t>
      </w:r>
      <w:proofErr w:type="gramEnd"/>
      <w:r w:rsidRPr="00C01EAD">
        <w:rPr>
          <w:rFonts w:eastAsia="Times New Roman"/>
          <w:bCs/>
          <w:color w:val="000000"/>
          <w:sz w:val="28"/>
          <w:szCs w:val="28"/>
          <w:lang w:eastAsia="ru-RU"/>
        </w:rPr>
        <w:t xml:space="preserve"> Сообщения, если иной срок не установлен настоящим договором, либо самим Сообщением.</w:t>
      </w:r>
    </w:p>
    <w:p w:rsidR="00E457E2" w:rsidRPr="00C01EAD" w:rsidRDefault="00E457E2" w:rsidP="00E457E2">
      <w:pPr>
        <w:widowControl/>
        <w:suppressAutoHyphens w:val="0"/>
        <w:ind w:firstLine="567"/>
        <w:jc w:val="both"/>
        <w:rPr>
          <w:b/>
          <w:sz w:val="28"/>
          <w:szCs w:val="28"/>
        </w:rPr>
      </w:pPr>
      <w:r w:rsidRPr="00C01EAD">
        <w:rPr>
          <w:rFonts w:eastAsia="Times New Roman"/>
          <w:bCs/>
          <w:color w:val="000000"/>
          <w:sz w:val="28"/>
          <w:szCs w:val="28"/>
          <w:lang w:eastAsia="ru-RU"/>
        </w:rPr>
        <w:t>Ответственность за получение сообщений и уведомлений вышеуказанным способом, при условии соблюдения Сторонами требований настоящего пункта Договора,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E7AD0" w:rsidRPr="00C01EAD" w:rsidRDefault="000E7AD0" w:rsidP="000E7AD0">
      <w:pPr>
        <w:ind w:firstLine="709"/>
        <w:jc w:val="both"/>
        <w:rPr>
          <w:b/>
          <w:sz w:val="28"/>
          <w:szCs w:val="28"/>
        </w:rPr>
      </w:pPr>
      <w:r w:rsidRPr="00C01EAD">
        <w:rPr>
          <w:b/>
          <w:sz w:val="28"/>
          <w:szCs w:val="28"/>
        </w:rPr>
        <w:t>10.</w:t>
      </w:r>
      <w:r w:rsidR="002106D7" w:rsidRPr="00C01EAD">
        <w:rPr>
          <w:b/>
          <w:sz w:val="28"/>
          <w:szCs w:val="28"/>
        </w:rPr>
        <w:t>3</w:t>
      </w:r>
      <w:r w:rsidRPr="00C01EAD">
        <w:rPr>
          <w:b/>
          <w:sz w:val="28"/>
          <w:szCs w:val="28"/>
        </w:rPr>
        <w:t>.</w:t>
      </w:r>
      <w:r w:rsidRPr="00C01EAD">
        <w:rPr>
          <w:sz w:val="28"/>
          <w:szCs w:val="28"/>
        </w:rPr>
        <w:t xml:space="preserve"> </w:t>
      </w:r>
      <w:r w:rsidRPr="00C01EAD">
        <w:rPr>
          <w:rFonts w:eastAsia="Times New Roman"/>
          <w:color w:val="000000"/>
          <w:sz w:val="28"/>
          <w:szCs w:val="28"/>
          <w:lang w:eastAsia="ru-RU"/>
        </w:rPr>
        <w:t>Договор составлен на русском языке в 3 (трех) экземплярах, имеющих одинаковую юридическую силу, по одному экземпляру для каждой из Сторон, один экземпляр для органа, осуществляющего государственную регистрацию прав на недвижимое имущество.</w:t>
      </w:r>
    </w:p>
    <w:p w:rsidR="000E7AD0" w:rsidRPr="00C01EAD" w:rsidRDefault="000E7AD0" w:rsidP="000E7AD0">
      <w:pPr>
        <w:widowControl/>
        <w:suppressAutoHyphens w:val="0"/>
        <w:ind w:firstLine="708"/>
        <w:jc w:val="both"/>
        <w:rPr>
          <w:rFonts w:eastAsia="Times New Roman"/>
          <w:b/>
          <w:bCs/>
          <w:color w:val="000000"/>
          <w:sz w:val="28"/>
          <w:szCs w:val="28"/>
          <w:lang w:eastAsia="ru-RU"/>
        </w:rPr>
      </w:pPr>
      <w:r w:rsidRPr="00C01EAD">
        <w:rPr>
          <w:b/>
          <w:sz w:val="28"/>
          <w:szCs w:val="28"/>
        </w:rPr>
        <w:t>10.</w:t>
      </w:r>
      <w:r w:rsidR="002106D7" w:rsidRPr="00C01EAD">
        <w:rPr>
          <w:b/>
          <w:sz w:val="28"/>
          <w:szCs w:val="28"/>
        </w:rPr>
        <w:t>4</w:t>
      </w:r>
      <w:r w:rsidRPr="00C01EAD">
        <w:rPr>
          <w:b/>
          <w:sz w:val="28"/>
          <w:szCs w:val="28"/>
        </w:rPr>
        <w:t>.</w:t>
      </w:r>
      <w:r w:rsidRPr="00C01EAD">
        <w:rPr>
          <w:sz w:val="28"/>
          <w:szCs w:val="28"/>
        </w:rPr>
        <w:t xml:space="preserve"> </w:t>
      </w:r>
      <w:r w:rsidRPr="00C01EAD">
        <w:rPr>
          <w:rFonts w:eastAsia="Times New Roman"/>
          <w:color w:val="000000"/>
          <w:sz w:val="28"/>
          <w:szCs w:val="28"/>
          <w:lang w:eastAsia="ru-RU"/>
        </w:rPr>
        <w:t>Каждая страница Договора и приложений к нему подписана лицами, уполномоченными на заключение настоящего Договора.</w:t>
      </w:r>
    </w:p>
    <w:p w:rsidR="000E7AD0" w:rsidRPr="00C01EAD" w:rsidRDefault="000E7AD0" w:rsidP="000E7AD0">
      <w:pPr>
        <w:ind w:firstLine="709"/>
        <w:jc w:val="both"/>
        <w:rPr>
          <w:b/>
          <w:sz w:val="28"/>
          <w:szCs w:val="28"/>
        </w:rPr>
      </w:pPr>
      <w:r w:rsidRPr="00C01EAD">
        <w:rPr>
          <w:b/>
          <w:sz w:val="28"/>
          <w:szCs w:val="28"/>
        </w:rPr>
        <w:t>10.</w:t>
      </w:r>
      <w:r w:rsidR="002106D7" w:rsidRPr="00C01EAD">
        <w:rPr>
          <w:b/>
          <w:sz w:val="28"/>
          <w:szCs w:val="28"/>
        </w:rPr>
        <w:t>5</w:t>
      </w:r>
      <w:r w:rsidRPr="00C01EAD">
        <w:rPr>
          <w:b/>
          <w:sz w:val="28"/>
          <w:szCs w:val="28"/>
        </w:rPr>
        <w:t>.</w:t>
      </w:r>
      <w:r w:rsidRPr="00C01EAD">
        <w:rPr>
          <w:sz w:val="28"/>
          <w:szCs w:val="28"/>
        </w:rPr>
        <w:t xml:space="preserve"> Все приложения являются неотъемлемой частью настоящего Договора.</w:t>
      </w:r>
    </w:p>
    <w:p w:rsidR="00E457E2" w:rsidRPr="00C01EAD" w:rsidRDefault="002106D7" w:rsidP="00E457E2">
      <w:pPr>
        <w:ind w:firstLine="567"/>
        <w:jc w:val="both"/>
        <w:rPr>
          <w:sz w:val="28"/>
          <w:szCs w:val="28"/>
        </w:rPr>
      </w:pPr>
      <w:r w:rsidRPr="00C01EAD">
        <w:rPr>
          <w:b/>
          <w:sz w:val="28"/>
          <w:szCs w:val="28"/>
        </w:rPr>
        <w:t xml:space="preserve">  </w:t>
      </w:r>
      <w:r w:rsidR="00E457E2" w:rsidRPr="00C01EAD">
        <w:rPr>
          <w:b/>
          <w:sz w:val="28"/>
          <w:szCs w:val="28"/>
        </w:rPr>
        <w:t xml:space="preserve">10.6. </w:t>
      </w:r>
      <w:r w:rsidR="00E457E2" w:rsidRPr="00C01EAD">
        <w:rPr>
          <w:sz w:val="28"/>
          <w:szCs w:val="28"/>
        </w:rPr>
        <w:t>В случаях, неурегулированных Договором, Стороны руководствуются действующим законодательством Российской Федерации.</w:t>
      </w:r>
    </w:p>
    <w:p w:rsidR="00E457E2" w:rsidRPr="00C01EAD" w:rsidRDefault="00E457E2" w:rsidP="00E457E2">
      <w:pPr>
        <w:ind w:firstLine="567"/>
        <w:jc w:val="center"/>
        <w:rPr>
          <w:b/>
          <w:sz w:val="28"/>
          <w:szCs w:val="28"/>
        </w:rPr>
      </w:pPr>
    </w:p>
    <w:p w:rsidR="005D0CC4" w:rsidRPr="00C01EAD" w:rsidRDefault="005D0CC4" w:rsidP="005D0CC4">
      <w:pPr>
        <w:widowControl/>
        <w:suppressAutoHyphens w:val="0"/>
        <w:jc w:val="center"/>
        <w:rPr>
          <w:rFonts w:eastAsia="Times New Roman"/>
          <w:b/>
          <w:bCs/>
          <w:color w:val="000000"/>
          <w:sz w:val="28"/>
          <w:szCs w:val="28"/>
          <w:lang w:eastAsia="ru-RU"/>
        </w:rPr>
      </w:pPr>
      <w:r w:rsidRPr="00C01EAD">
        <w:rPr>
          <w:rFonts w:eastAsia="Times New Roman"/>
          <w:b/>
          <w:bCs/>
          <w:color w:val="000000"/>
          <w:sz w:val="28"/>
          <w:szCs w:val="28"/>
          <w:lang w:eastAsia="ru-RU"/>
        </w:rPr>
        <w:t>СТАТЬЯ 11</w:t>
      </w:r>
    </w:p>
    <w:p w:rsidR="005D0CC4" w:rsidRPr="00C01EAD" w:rsidRDefault="005D0CC4" w:rsidP="005D0CC4">
      <w:pPr>
        <w:widowControl/>
        <w:suppressAutoHyphens w:val="0"/>
        <w:jc w:val="center"/>
        <w:rPr>
          <w:rFonts w:eastAsia="Times New Roman"/>
          <w:b/>
          <w:bCs/>
          <w:color w:val="000000"/>
          <w:sz w:val="28"/>
          <w:szCs w:val="28"/>
          <w:lang w:eastAsia="ru-RU"/>
        </w:rPr>
      </w:pPr>
      <w:r w:rsidRPr="00C01EAD">
        <w:rPr>
          <w:rFonts w:eastAsia="Times New Roman"/>
          <w:b/>
          <w:bCs/>
          <w:color w:val="000000"/>
          <w:sz w:val="28"/>
          <w:szCs w:val="28"/>
          <w:lang w:eastAsia="ru-RU"/>
        </w:rPr>
        <w:t>Государственная регистрация</w:t>
      </w:r>
    </w:p>
    <w:p w:rsidR="005D0CC4" w:rsidRPr="00C01EAD" w:rsidRDefault="005D0CC4" w:rsidP="005D0CC4">
      <w:pPr>
        <w:widowControl/>
        <w:suppressAutoHyphens w:val="0"/>
        <w:ind w:left="45" w:firstLine="615"/>
        <w:jc w:val="both"/>
        <w:rPr>
          <w:rFonts w:eastAsia="Times New Roman"/>
          <w:color w:val="000000"/>
          <w:sz w:val="28"/>
          <w:szCs w:val="28"/>
          <w:lang w:eastAsia="ru-RU"/>
        </w:rPr>
      </w:pPr>
      <w:r w:rsidRPr="00C01EAD">
        <w:rPr>
          <w:rFonts w:eastAsia="Times New Roman"/>
          <w:b/>
          <w:bCs/>
          <w:color w:val="000000"/>
          <w:sz w:val="28"/>
          <w:szCs w:val="28"/>
          <w:lang w:eastAsia="ru-RU"/>
        </w:rPr>
        <w:t xml:space="preserve">11.1. </w:t>
      </w:r>
      <w:r w:rsidRPr="00C01EAD">
        <w:rPr>
          <w:rFonts w:eastAsia="Times New Roman"/>
          <w:color w:val="000000"/>
          <w:sz w:val="28"/>
          <w:szCs w:val="28"/>
          <w:lang w:eastAsia="ru-RU"/>
        </w:rPr>
        <w:t>Арендатор обязуется предоставить настоящий Договор аренды в государственный орган, осуществляющий регистрацию прав на недвижимое имущество и сделок с ним, в течение 20 рабочих дней с момента его подписания Сторонами. Расходы по регистрации настоящего Договора аренды несет Арендатор.</w:t>
      </w:r>
    </w:p>
    <w:p w:rsidR="005D0CC4" w:rsidRPr="00C01EAD" w:rsidRDefault="005D0CC4" w:rsidP="005D0CC4">
      <w:pPr>
        <w:jc w:val="center"/>
        <w:rPr>
          <w:b/>
          <w:sz w:val="28"/>
          <w:szCs w:val="28"/>
        </w:rPr>
      </w:pPr>
    </w:p>
    <w:p w:rsidR="00E457E2" w:rsidRPr="00C01EAD" w:rsidRDefault="00E457E2" w:rsidP="00E457E2">
      <w:pPr>
        <w:ind w:firstLine="567"/>
        <w:jc w:val="center"/>
        <w:rPr>
          <w:b/>
          <w:sz w:val="28"/>
          <w:szCs w:val="28"/>
        </w:rPr>
      </w:pPr>
    </w:p>
    <w:p w:rsidR="00E457E2" w:rsidRPr="00C01EAD" w:rsidRDefault="00E457E2" w:rsidP="00E457E2">
      <w:pPr>
        <w:ind w:firstLine="567"/>
        <w:jc w:val="center"/>
        <w:rPr>
          <w:b/>
          <w:sz w:val="28"/>
          <w:szCs w:val="28"/>
        </w:rPr>
      </w:pPr>
      <w:r w:rsidRPr="00C01EAD">
        <w:rPr>
          <w:b/>
          <w:sz w:val="28"/>
          <w:szCs w:val="28"/>
        </w:rPr>
        <w:t>СТАТЬЯ 12</w:t>
      </w:r>
    </w:p>
    <w:p w:rsidR="00E457E2" w:rsidRPr="00C01EAD" w:rsidRDefault="00E457E2" w:rsidP="00E457E2">
      <w:pPr>
        <w:ind w:firstLine="567"/>
        <w:jc w:val="center"/>
        <w:rPr>
          <w:b/>
          <w:sz w:val="28"/>
          <w:szCs w:val="28"/>
        </w:rPr>
      </w:pPr>
      <w:r w:rsidRPr="00C01EAD">
        <w:rPr>
          <w:b/>
          <w:sz w:val="28"/>
          <w:szCs w:val="28"/>
        </w:rPr>
        <w:t>Антикоррупционная оговорка</w:t>
      </w:r>
    </w:p>
    <w:p w:rsidR="00E457E2" w:rsidRPr="00C01EAD" w:rsidRDefault="00E457E2" w:rsidP="00E457E2">
      <w:pPr>
        <w:ind w:firstLine="567"/>
        <w:jc w:val="both"/>
        <w:rPr>
          <w:sz w:val="28"/>
          <w:szCs w:val="28"/>
        </w:rPr>
      </w:pPr>
      <w:r w:rsidRPr="00C01EAD">
        <w:rPr>
          <w:b/>
          <w:sz w:val="28"/>
          <w:szCs w:val="28"/>
        </w:rPr>
        <w:t>12.1.</w:t>
      </w:r>
      <w:r w:rsidRPr="00C01EAD">
        <w:rPr>
          <w:sz w:val="28"/>
          <w:szCs w:val="28"/>
        </w:rPr>
        <w:t xml:space="preserve"> </w:t>
      </w:r>
      <w:proofErr w:type="gramStart"/>
      <w:r w:rsidRPr="00C01EAD">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неправомерны3е цели.</w:t>
      </w:r>
      <w:proofErr w:type="gramEnd"/>
    </w:p>
    <w:p w:rsidR="00E457E2" w:rsidRPr="00C01EAD" w:rsidRDefault="00E457E2" w:rsidP="00E457E2">
      <w:pPr>
        <w:ind w:firstLine="567"/>
        <w:jc w:val="both"/>
        <w:rPr>
          <w:sz w:val="28"/>
          <w:szCs w:val="28"/>
        </w:rPr>
      </w:pPr>
      <w:r w:rsidRPr="00C01EAD">
        <w:rPr>
          <w:b/>
          <w:sz w:val="28"/>
          <w:szCs w:val="28"/>
        </w:rPr>
        <w:t>12.2.</w:t>
      </w:r>
      <w:r w:rsidRPr="00C01EAD">
        <w:rPr>
          <w:sz w:val="28"/>
          <w:szCs w:val="28"/>
        </w:rPr>
        <w:t xml:space="preserve"> </w:t>
      </w:r>
      <w:proofErr w:type="gramStart"/>
      <w:r w:rsidRPr="00C01EAD">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roofErr w:type="gramEnd"/>
    </w:p>
    <w:p w:rsidR="00E457E2" w:rsidRPr="00C01EAD" w:rsidRDefault="00E457E2" w:rsidP="00E457E2">
      <w:pPr>
        <w:ind w:firstLine="567"/>
        <w:jc w:val="center"/>
        <w:rPr>
          <w:b/>
          <w:sz w:val="28"/>
          <w:szCs w:val="28"/>
        </w:rPr>
      </w:pPr>
      <w:r w:rsidRPr="00C01EAD">
        <w:rPr>
          <w:b/>
          <w:sz w:val="28"/>
          <w:szCs w:val="28"/>
        </w:rPr>
        <w:t>СТАТЬЯ 13</w:t>
      </w:r>
    </w:p>
    <w:p w:rsidR="00E457E2" w:rsidRPr="00C01EAD" w:rsidRDefault="00E457E2" w:rsidP="00E457E2">
      <w:pPr>
        <w:ind w:firstLine="567"/>
        <w:jc w:val="center"/>
        <w:rPr>
          <w:b/>
          <w:sz w:val="28"/>
          <w:szCs w:val="28"/>
        </w:rPr>
      </w:pPr>
      <w:r w:rsidRPr="00C01EAD">
        <w:rPr>
          <w:b/>
          <w:sz w:val="28"/>
          <w:szCs w:val="28"/>
        </w:rPr>
        <w:t>Реквизиты и подписи Сторон</w:t>
      </w:r>
    </w:p>
    <w:p w:rsidR="004675DA" w:rsidRPr="00C01EAD" w:rsidRDefault="004675DA" w:rsidP="00E457E2">
      <w:pPr>
        <w:ind w:firstLine="567"/>
        <w:jc w:val="center"/>
        <w:rPr>
          <w:b/>
          <w:sz w:val="28"/>
          <w:szCs w:val="28"/>
        </w:rPr>
      </w:pPr>
    </w:p>
    <w:tbl>
      <w:tblPr>
        <w:tblW w:w="10380" w:type="dxa"/>
        <w:tblInd w:w="-89" w:type="dxa"/>
        <w:tblLayout w:type="fixed"/>
        <w:tblCellMar>
          <w:left w:w="10" w:type="dxa"/>
          <w:right w:w="10" w:type="dxa"/>
        </w:tblCellMar>
        <w:tblLook w:val="0000" w:firstRow="0" w:lastRow="0" w:firstColumn="0" w:lastColumn="0" w:noHBand="0" w:noVBand="0"/>
      </w:tblPr>
      <w:tblGrid>
        <w:gridCol w:w="5669"/>
        <w:gridCol w:w="4711"/>
      </w:tblGrid>
      <w:tr w:rsidR="00E457E2" w:rsidRPr="00C01EAD" w:rsidTr="00E457E2">
        <w:trPr>
          <w:trHeight w:val="409"/>
        </w:trPr>
        <w:tc>
          <w:tcPr>
            <w:tcW w:w="5669" w:type="dxa"/>
            <w:shd w:val="clear" w:color="auto" w:fill="FFFFFF"/>
          </w:tcPr>
          <w:p w:rsidR="00E457E2" w:rsidRPr="00C01EAD" w:rsidRDefault="00E457E2" w:rsidP="00E457E2">
            <w:pPr>
              <w:jc w:val="both"/>
              <w:rPr>
                <w:b/>
                <w:bCs/>
                <w:sz w:val="28"/>
                <w:szCs w:val="28"/>
              </w:rPr>
            </w:pPr>
            <w:r w:rsidRPr="00C01EAD">
              <w:rPr>
                <w:b/>
                <w:bCs/>
                <w:sz w:val="28"/>
                <w:szCs w:val="28"/>
              </w:rPr>
              <w:t>Арендодатель</w:t>
            </w:r>
          </w:p>
          <w:p w:rsidR="00E457E2" w:rsidRPr="00C01EAD" w:rsidRDefault="00E457E2" w:rsidP="00E457E2">
            <w:pPr>
              <w:rPr>
                <w:b/>
                <w:bCs/>
                <w:sz w:val="28"/>
                <w:szCs w:val="28"/>
              </w:rPr>
            </w:pPr>
            <w:r w:rsidRPr="00C01EAD">
              <w:rPr>
                <w:b/>
                <w:bCs/>
                <w:sz w:val="28"/>
                <w:szCs w:val="28"/>
              </w:rPr>
              <w:t>АО «Терминал Владивосток»</w:t>
            </w:r>
          </w:p>
        </w:tc>
        <w:tc>
          <w:tcPr>
            <w:tcW w:w="4711" w:type="dxa"/>
            <w:shd w:val="clear" w:color="auto" w:fill="FFFFFF"/>
          </w:tcPr>
          <w:p w:rsidR="00E457E2" w:rsidRPr="00C01EAD" w:rsidRDefault="00E457E2" w:rsidP="00E457E2">
            <w:pPr>
              <w:jc w:val="both"/>
              <w:rPr>
                <w:b/>
                <w:bCs/>
                <w:sz w:val="28"/>
                <w:szCs w:val="28"/>
              </w:rPr>
            </w:pPr>
            <w:r w:rsidRPr="00C01EAD">
              <w:rPr>
                <w:b/>
                <w:bCs/>
                <w:sz w:val="28"/>
                <w:szCs w:val="28"/>
              </w:rPr>
              <w:t xml:space="preserve">Арендатор </w:t>
            </w:r>
          </w:p>
          <w:p w:rsidR="00E457E2" w:rsidRPr="00C01EAD" w:rsidRDefault="00E457E2" w:rsidP="00E457E2">
            <w:pPr>
              <w:jc w:val="both"/>
              <w:rPr>
                <w:b/>
                <w:sz w:val="28"/>
                <w:szCs w:val="28"/>
              </w:rPr>
            </w:pPr>
          </w:p>
        </w:tc>
      </w:tr>
      <w:tr w:rsidR="00E457E2" w:rsidRPr="00C01EAD" w:rsidTr="00E457E2">
        <w:trPr>
          <w:trHeight w:val="895"/>
        </w:trPr>
        <w:tc>
          <w:tcPr>
            <w:tcW w:w="5669" w:type="dxa"/>
            <w:shd w:val="clear" w:color="auto" w:fill="FFFFFF"/>
          </w:tcPr>
          <w:p w:rsidR="00E457E2" w:rsidRPr="00C01EAD" w:rsidRDefault="00E457E2" w:rsidP="00E457E2">
            <w:pPr>
              <w:rPr>
                <w:sz w:val="28"/>
                <w:szCs w:val="28"/>
              </w:rPr>
            </w:pPr>
            <w:r w:rsidRPr="00C01EAD">
              <w:rPr>
                <w:sz w:val="28"/>
                <w:szCs w:val="28"/>
              </w:rPr>
              <w:t xml:space="preserve">Место нахождения/ почтовый адрес </w:t>
            </w:r>
          </w:p>
          <w:p w:rsidR="00E457E2" w:rsidRPr="00C01EAD" w:rsidRDefault="00E457E2" w:rsidP="00E457E2">
            <w:pPr>
              <w:rPr>
                <w:sz w:val="28"/>
                <w:szCs w:val="28"/>
              </w:rPr>
            </w:pPr>
            <w:r w:rsidRPr="00C01EAD">
              <w:rPr>
                <w:sz w:val="28"/>
                <w:szCs w:val="28"/>
              </w:rPr>
              <w:t xml:space="preserve">692707, Приморский край, г. Артем, </w:t>
            </w:r>
          </w:p>
          <w:p w:rsidR="00E457E2" w:rsidRPr="00C01EAD" w:rsidRDefault="00E457E2" w:rsidP="00E457E2">
            <w:pPr>
              <w:rPr>
                <w:b/>
                <w:bCs/>
                <w:sz w:val="28"/>
                <w:szCs w:val="28"/>
              </w:rPr>
            </w:pPr>
            <w:r w:rsidRPr="00C01EAD">
              <w:rPr>
                <w:sz w:val="28"/>
                <w:szCs w:val="28"/>
              </w:rPr>
              <w:t xml:space="preserve">ул. Владимира </w:t>
            </w:r>
            <w:proofErr w:type="spellStart"/>
            <w:r w:rsidRPr="00C01EAD">
              <w:rPr>
                <w:sz w:val="28"/>
                <w:szCs w:val="28"/>
              </w:rPr>
              <w:t>Сайбеля</w:t>
            </w:r>
            <w:proofErr w:type="spellEnd"/>
            <w:r w:rsidRPr="00C01EAD">
              <w:rPr>
                <w:sz w:val="28"/>
                <w:szCs w:val="28"/>
              </w:rPr>
              <w:t>, д.41</w:t>
            </w:r>
          </w:p>
          <w:p w:rsidR="00E457E2" w:rsidRPr="00C01EAD" w:rsidRDefault="00E457E2" w:rsidP="00E457E2">
            <w:pPr>
              <w:rPr>
                <w:sz w:val="28"/>
                <w:szCs w:val="28"/>
              </w:rPr>
            </w:pPr>
            <w:r w:rsidRPr="00C01EAD">
              <w:rPr>
                <w:b/>
                <w:bCs/>
                <w:sz w:val="28"/>
                <w:szCs w:val="28"/>
              </w:rPr>
              <w:t>Банковские реквизиты:</w:t>
            </w:r>
          </w:p>
          <w:p w:rsidR="00E457E2" w:rsidRPr="00C01EAD" w:rsidRDefault="00E457E2" w:rsidP="00E457E2">
            <w:pPr>
              <w:widowControl/>
              <w:suppressAutoHyphens w:val="0"/>
              <w:rPr>
                <w:rFonts w:eastAsia="Times New Roman"/>
                <w:sz w:val="28"/>
                <w:szCs w:val="28"/>
              </w:rPr>
            </w:pPr>
            <w:r w:rsidRPr="00C01EAD">
              <w:rPr>
                <w:rFonts w:eastAsia="Times New Roman"/>
                <w:sz w:val="28"/>
                <w:szCs w:val="28"/>
              </w:rPr>
              <w:t>Код ОКПО 84480689, Код ОКВЭД 65.12,</w:t>
            </w:r>
          </w:p>
          <w:p w:rsidR="00E457E2" w:rsidRPr="00C01EAD" w:rsidRDefault="00E457E2" w:rsidP="00E457E2">
            <w:pPr>
              <w:widowControl/>
              <w:suppressAutoHyphens w:val="0"/>
              <w:rPr>
                <w:rFonts w:eastAsia="Times New Roman"/>
                <w:sz w:val="28"/>
                <w:szCs w:val="28"/>
                <w:lang w:eastAsia="ru-RU"/>
              </w:rPr>
            </w:pPr>
            <w:r w:rsidRPr="00C01EAD">
              <w:rPr>
                <w:rFonts w:eastAsia="Times New Roman"/>
                <w:sz w:val="28"/>
                <w:szCs w:val="28"/>
              </w:rPr>
              <w:t>ИНН 2502039781 / КПП 250201001</w:t>
            </w:r>
          </w:p>
          <w:p w:rsidR="00E457E2" w:rsidRPr="00C01EAD" w:rsidRDefault="00E457E2" w:rsidP="00E457E2">
            <w:pPr>
              <w:jc w:val="both"/>
              <w:rPr>
                <w:rFonts w:eastAsia="Times New Roman"/>
                <w:sz w:val="28"/>
                <w:szCs w:val="28"/>
                <w:lang w:eastAsia="ru-RU"/>
              </w:rPr>
            </w:pPr>
            <w:proofErr w:type="gramStart"/>
            <w:r w:rsidRPr="00C01EAD">
              <w:rPr>
                <w:rFonts w:eastAsia="Times New Roman"/>
                <w:sz w:val="28"/>
                <w:szCs w:val="28"/>
                <w:lang w:eastAsia="ru-RU"/>
              </w:rPr>
              <w:t>р</w:t>
            </w:r>
            <w:proofErr w:type="gramEnd"/>
            <w:r w:rsidRPr="00C01EAD">
              <w:rPr>
                <w:rFonts w:eastAsia="Times New Roman"/>
                <w:sz w:val="28"/>
                <w:szCs w:val="28"/>
                <w:lang w:eastAsia="ru-RU"/>
              </w:rPr>
              <w:t>/с 407 028 101 003 100 101 35</w:t>
            </w:r>
          </w:p>
          <w:p w:rsidR="00E457E2" w:rsidRPr="00C01EAD" w:rsidRDefault="00E457E2" w:rsidP="00E457E2">
            <w:pPr>
              <w:jc w:val="both"/>
              <w:rPr>
                <w:rFonts w:eastAsia="Times New Roman"/>
                <w:sz w:val="28"/>
                <w:szCs w:val="28"/>
                <w:lang w:eastAsia="ru-RU"/>
              </w:rPr>
            </w:pPr>
            <w:r w:rsidRPr="00C01EAD">
              <w:rPr>
                <w:rFonts w:eastAsia="Times New Roman"/>
                <w:sz w:val="28"/>
                <w:szCs w:val="28"/>
                <w:lang w:eastAsia="ru-RU"/>
              </w:rPr>
              <w:t xml:space="preserve">в Приморском филиале ПАО </w:t>
            </w:r>
          </w:p>
          <w:p w:rsidR="00E457E2" w:rsidRPr="00C01EAD" w:rsidRDefault="00E457E2" w:rsidP="00E457E2">
            <w:pPr>
              <w:jc w:val="both"/>
              <w:rPr>
                <w:rFonts w:eastAsia="Times New Roman"/>
                <w:sz w:val="28"/>
                <w:szCs w:val="28"/>
                <w:lang w:eastAsia="ru-RU"/>
              </w:rPr>
            </w:pPr>
            <w:r w:rsidRPr="00C01EAD">
              <w:rPr>
                <w:rFonts w:eastAsia="Times New Roman"/>
                <w:sz w:val="28"/>
                <w:szCs w:val="28"/>
                <w:lang w:eastAsia="ru-RU"/>
              </w:rPr>
              <w:t>АКБ «Связь-Банк»,</w:t>
            </w:r>
          </w:p>
          <w:p w:rsidR="00E457E2" w:rsidRPr="00C01EAD" w:rsidRDefault="00E457E2" w:rsidP="00E457E2">
            <w:pPr>
              <w:jc w:val="both"/>
              <w:rPr>
                <w:rFonts w:eastAsia="Times New Roman"/>
                <w:sz w:val="28"/>
                <w:szCs w:val="28"/>
                <w:lang w:eastAsia="ru-RU"/>
              </w:rPr>
            </w:pPr>
            <w:r w:rsidRPr="00C01EAD">
              <w:rPr>
                <w:rFonts w:eastAsia="Times New Roman"/>
                <w:sz w:val="28"/>
                <w:szCs w:val="28"/>
                <w:lang w:eastAsia="ru-RU"/>
              </w:rPr>
              <w:t>к/с 301 018 102 050 700 008 70</w:t>
            </w:r>
          </w:p>
          <w:p w:rsidR="00E457E2" w:rsidRPr="00C01EAD" w:rsidRDefault="00E457E2" w:rsidP="00E457E2">
            <w:pPr>
              <w:jc w:val="both"/>
              <w:rPr>
                <w:rFonts w:eastAsia="Times New Roman"/>
                <w:bCs/>
                <w:sz w:val="28"/>
                <w:szCs w:val="28"/>
                <w:lang w:bidi="hi-IN"/>
              </w:rPr>
            </w:pPr>
            <w:r w:rsidRPr="00C01EAD">
              <w:rPr>
                <w:rFonts w:eastAsia="Times New Roman"/>
                <w:sz w:val="28"/>
                <w:szCs w:val="28"/>
                <w:lang w:eastAsia="ru-RU"/>
              </w:rPr>
              <w:t>БИК 040 507 870</w:t>
            </w:r>
          </w:p>
          <w:p w:rsidR="00E457E2" w:rsidRPr="00C01EAD" w:rsidRDefault="00E457E2" w:rsidP="00E457E2">
            <w:pPr>
              <w:jc w:val="both"/>
              <w:rPr>
                <w:rFonts w:eastAsia="Times New Roman"/>
                <w:bCs/>
                <w:sz w:val="28"/>
                <w:szCs w:val="28"/>
                <w:lang w:bidi="hi-IN"/>
              </w:rPr>
            </w:pPr>
            <w:r w:rsidRPr="00C01EAD">
              <w:rPr>
                <w:rFonts w:eastAsia="Times New Roman"/>
                <w:bCs/>
                <w:sz w:val="28"/>
                <w:szCs w:val="28"/>
                <w:lang w:bidi="hi-IN"/>
              </w:rPr>
              <w:t>ОГРН 109 250 200 1998</w:t>
            </w:r>
          </w:p>
          <w:p w:rsidR="00E457E2" w:rsidRPr="00C01EAD" w:rsidRDefault="00E457E2" w:rsidP="00E457E2">
            <w:pPr>
              <w:jc w:val="both"/>
              <w:rPr>
                <w:rFonts w:eastAsia="Times New Roman"/>
                <w:bCs/>
                <w:sz w:val="28"/>
                <w:szCs w:val="28"/>
                <w:lang w:bidi="hi-IN"/>
              </w:rPr>
            </w:pPr>
          </w:p>
          <w:p w:rsidR="00E457E2" w:rsidRPr="00C01EAD" w:rsidRDefault="00E457E2" w:rsidP="00E457E2">
            <w:pPr>
              <w:jc w:val="both"/>
              <w:rPr>
                <w:rFonts w:eastAsia="Times New Roman"/>
                <w:bCs/>
                <w:sz w:val="28"/>
                <w:szCs w:val="28"/>
                <w:lang w:bidi="hi-IN"/>
              </w:rPr>
            </w:pPr>
          </w:p>
          <w:p w:rsidR="00E457E2" w:rsidRPr="00C01EAD" w:rsidRDefault="00E457E2" w:rsidP="00E457E2">
            <w:pPr>
              <w:rPr>
                <w:b/>
                <w:kern w:val="2"/>
                <w:sz w:val="28"/>
                <w:szCs w:val="28"/>
              </w:rPr>
            </w:pPr>
          </w:p>
          <w:p w:rsidR="00E457E2" w:rsidRPr="00C01EAD" w:rsidRDefault="00E457E2" w:rsidP="00E457E2">
            <w:pPr>
              <w:rPr>
                <w:b/>
                <w:kern w:val="2"/>
                <w:sz w:val="28"/>
                <w:szCs w:val="28"/>
              </w:rPr>
            </w:pPr>
          </w:p>
          <w:p w:rsidR="00E457E2" w:rsidRPr="00C01EAD" w:rsidRDefault="00E457E2" w:rsidP="00E457E2">
            <w:pPr>
              <w:rPr>
                <w:b/>
                <w:kern w:val="2"/>
                <w:sz w:val="28"/>
                <w:szCs w:val="28"/>
              </w:rPr>
            </w:pPr>
          </w:p>
          <w:p w:rsidR="00E457E2" w:rsidRPr="00C01EAD" w:rsidRDefault="00E457E2" w:rsidP="00E457E2">
            <w:pPr>
              <w:rPr>
                <w:b/>
                <w:kern w:val="2"/>
                <w:sz w:val="28"/>
                <w:szCs w:val="28"/>
              </w:rPr>
            </w:pPr>
          </w:p>
          <w:p w:rsidR="00E457E2" w:rsidRPr="00C01EAD" w:rsidRDefault="00E457E2" w:rsidP="00E457E2">
            <w:pPr>
              <w:rPr>
                <w:b/>
                <w:kern w:val="2"/>
                <w:sz w:val="28"/>
                <w:szCs w:val="28"/>
              </w:rPr>
            </w:pPr>
          </w:p>
          <w:p w:rsidR="00E457E2" w:rsidRPr="00C01EAD" w:rsidRDefault="00E457E2" w:rsidP="00E457E2">
            <w:pPr>
              <w:rPr>
                <w:b/>
                <w:kern w:val="2"/>
                <w:sz w:val="28"/>
                <w:szCs w:val="28"/>
              </w:rPr>
            </w:pPr>
            <w:r w:rsidRPr="00C01EAD">
              <w:rPr>
                <w:b/>
                <w:kern w:val="2"/>
                <w:sz w:val="28"/>
                <w:szCs w:val="28"/>
              </w:rPr>
              <w:t>Генеральный  директор</w:t>
            </w:r>
          </w:p>
          <w:p w:rsidR="00E457E2" w:rsidRPr="00C01EAD" w:rsidRDefault="00E457E2" w:rsidP="00E457E2">
            <w:pPr>
              <w:jc w:val="both"/>
              <w:rPr>
                <w:rFonts w:eastAsia="Times New Roman"/>
                <w:sz w:val="28"/>
                <w:szCs w:val="28"/>
                <w:lang w:eastAsia="ru-RU"/>
              </w:rPr>
            </w:pPr>
          </w:p>
          <w:p w:rsidR="00E457E2" w:rsidRPr="00C01EAD" w:rsidRDefault="00E457E2" w:rsidP="00E457E2">
            <w:pPr>
              <w:jc w:val="both"/>
              <w:rPr>
                <w:rFonts w:eastAsia="Times New Roman"/>
                <w:sz w:val="28"/>
                <w:szCs w:val="28"/>
                <w:lang w:eastAsia="ru-RU"/>
              </w:rPr>
            </w:pPr>
          </w:p>
          <w:p w:rsidR="00E457E2" w:rsidRPr="00C01EAD" w:rsidRDefault="00E457E2" w:rsidP="00E457E2">
            <w:pPr>
              <w:rPr>
                <w:b/>
                <w:bCs/>
                <w:sz w:val="28"/>
                <w:szCs w:val="28"/>
              </w:rPr>
            </w:pPr>
            <w:r w:rsidRPr="00C01EAD">
              <w:rPr>
                <w:sz w:val="28"/>
                <w:szCs w:val="28"/>
              </w:rPr>
              <w:t>__________________</w:t>
            </w:r>
            <w:r w:rsidRPr="00C01EAD">
              <w:rPr>
                <w:b/>
                <w:sz w:val="28"/>
                <w:szCs w:val="28"/>
              </w:rPr>
              <w:t xml:space="preserve">Р.В. </w:t>
            </w:r>
            <w:proofErr w:type="spellStart"/>
            <w:r w:rsidRPr="00C01EAD">
              <w:rPr>
                <w:b/>
                <w:sz w:val="28"/>
                <w:szCs w:val="28"/>
              </w:rPr>
              <w:t>Калимуллин</w:t>
            </w:r>
            <w:proofErr w:type="spellEnd"/>
          </w:p>
          <w:p w:rsidR="00E457E2" w:rsidRPr="00C01EAD" w:rsidRDefault="00E457E2" w:rsidP="00E457E2">
            <w:pPr>
              <w:rPr>
                <w:b/>
                <w:bCs/>
                <w:sz w:val="28"/>
                <w:szCs w:val="28"/>
              </w:rPr>
            </w:pPr>
            <w:r w:rsidRPr="00C01EAD">
              <w:rPr>
                <w:b/>
                <w:kern w:val="2"/>
                <w:sz w:val="28"/>
                <w:szCs w:val="28"/>
              </w:rPr>
              <w:t>М.П.</w:t>
            </w:r>
          </w:p>
        </w:tc>
        <w:tc>
          <w:tcPr>
            <w:tcW w:w="4711" w:type="dxa"/>
            <w:shd w:val="clear" w:color="auto" w:fill="FFFFFF"/>
          </w:tcPr>
          <w:p w:rsidR="00E457E2" w:rsidRPr="00C01EAD" w:rsidRDefault="00E457E2" w:rsidP="00E457E2">
            <w:pPr>
              <w:snapToGrid w:val="0"/>
              <w:rPr>
                <w:sz w:val="28"/>
                <w:szCs w:val="28"/>
              </w:rPr>
            </w:pPr>
          </w:p>
        </w:tc>
      </w:tr>
    </w:tbl>
    <w:p w:rsidR="00E457E2" w:rsidRPr="00C01EAD" w:rsidRDefault="00E457E2" w:rsidP="00E457E2">
      <w:pPr>
        <w:jc w:val="right"/>
        <w:rPr>
          <w:rFonts w:eastAsia="Times New Roman"/>
          <w:b/>
          <w:kern w:val="2"/>
          <w:sz w:val="28"/>
          <w:szCs w:val="28"/>
        </w:rPr>
      </w:pPr>
    </w:p>
    <w:p w:rsidR="00E457E2" w:rsidRPr="00C01EAD" w:rsidRDefault="00E457E2" w:rsidP="00E457E2">
      <w:pPr>
        <w:jc w:val="right"/>
        <w:rPr>
          <w:b/>
          <w:kern w:val="2"/>
          <w:sz w:val="28"/>
          <w:szCs w:val="28"/>
        </w:rPr>
      </w:pPr>
      <w:r w:rsidRPr="00C01EAD">
        <w:rPr>
          <w:rFonts w:eastAsia="Times New Roman"/>
          <w:b/>
          <w:kern w:val="2"/>
          <w:sz w:val="28"/>
          <w:szCs w:val="28"/>
        </w:rPr>
        <w:br w:type="page"/>
      </w:r>
      <w:r w:rsidRPr="00C01EAD">
        <w:rPr>
          <w:rFonts w:eastAsia="Times New Roman"/>
          <w:b/>
          <w:kern w:val="2"/>
          <w:sz w:val="28"/>
          <w:szCs w:val="28"/>
        </w:rPr>
        <w:lastRenderedPageBreak/>
        <w:t xml:space="preserve">Приложение № </w:t>
      </w:r>
      <w:r w:rsidRPr="00C01EAD">
        <w:rPr>
          <w:b/>
          <w:kern w:val="2"/>
          <w:sz w:val="28"/>
          <w:szCs w:val="28"/>
        </w:rPr>
        <w:t>1</w:t>
      </w:r>
    </w:p>
    <w:p w:rsidR="00E457E2" w:rsidRPr="00C01EAD" w:rsidRDefault="00E457E2" w:rsidP="00E457E2">
      <w:pPr>
        <w:jc w:val="right"/>
        <w:rPr>
          <w:kern w:val="2"/>
          <w:sz w:val="28"/>
          <w:szCs w:val="28"/>
        </w:rPr>
      </w:pPr>
      <w:r w:rsidRPr="00C01EAD">
        <w:rPr>
          <w:kern w:val="2"/>
          <w:sz w:val="28"/>
          <w:szCs w:val="28"/>
        </w:rPr>
        <w:t xml:space="preserve">к Договору аренды №________ -09 </w:t>
      </w:r>
      <w:proofErr w:type="spellStart"/>
      <w:r w:rsidRPr="00C01EAD">
        <w:rPr>
          <w:kern w:val="2"/>
          <w:sz w:val="28"/>
          <w:szCs w:val="28"/>
        </w:rPr>
        <w:t>аоТВ</w:t>
      </w:r>
      <w:proofErr w:type="spellEnd"/>
      <w:r w:rsidRPr="00C01EAD">
        <w:rPr>
          <w:kern w:val="2"/>
          <w:sz w:val="28"/>
          <w:szCs w:val="28"/>
        </w:rPr>
        <w:t>/2019</w:t>
      </w:r>
    </w:p>
    <w:p w:rsidR="00E457E2" w:rsidRPr="00C01EAD" w:rsidRDefault="00E457E2" w:rsidP="00E457E2">
      <w:pPr>
        <w:jc w:val="right"/>
        <w:rPr>
          <w:bCs/>
          <w:kern w:val="2"/>
          <w:sz w:val="28"/>
          <w:szCs w:val="28"/>
        </w:rPr>
      </w:pPr>
      <w:r w:rsidRPr="00C01EAD">
        <w:rPr>
          <w:kern w:val="2"/>
          <w:sz w:val="28"/>
          <w:szCs w:val="28"/>
        </w:rPr>
        <w:t>от «___»_____________2019г.</w:t>
      </w:r>
    </w:p>
    <w:p w:rsidR="00E457E2" w:rsidRPr="00C01EAD" w:rsidRDefault="00E457E2" w:rsidP="00E457E2">
      <w:pPr>
        <w:jc w:val="right"/>
        <w:rPr>
          <w:bCs/>
          <w:sz w:val="28"/>
          <w:szCs w:val="28"/>
        </w:rPr>
      </w:pPr>
    </w:p>
    <w:p w:rsidR="00E457E2" w:rsidRPr="00C01EAD" w:rsidRDefault="00E457E2" w:rsidP="00E457E2">
      <w:pPr>
        <w:rPr>
          <w:sz w:val="28"/>
          <w:szCs w:val="28"/>
        </w:rPr>
      </w:pPr>
    </w:p>
    <w:p w:rsidR="00E457E2" w:rsidRPr="00C01EAD" w:rsidRDefault="00E457E2" w:rsidP="00E457E2">
      <w:pPr>
        <w:ind w:firstLine="567"/>
        <w:jc w:val="center"/>
        <w:rPr>
          <w:b/>
          <w:bCs/>
          <w:sz w:val="28"/>
          <w:szCs w:val="28"/>
        </w:rPr>
      </w:pPr>
      <w:r w:rsidRPr="00C01EAD">
        <w:rPr>
          <w:b/>
          <w:bCs/>
          <w:sz w:val="28"/>
          <w:szCs w:val="28"/>
        </w:rPr>
        <w:t xml:space="preserve">Схема расположения помещения, </w:t>
      </w:r>
      <w:r w:rsidRPr="00C01EAD">
        <w:rPr>
          <w:bCs/>
          <w:sz w:val="28"/>
          <w:szCs w:val="28"/>
        </w:rPr>
        <w:t xml:space="preserve">арендуемого </w:t>
      </w:r>
      <w:r w:rsidR="004675DA" w:rsidRPr="00C01EAD">
        <w:rPr>
          <w:bCs/>
          <w:sz w:val="28"/>
          <w:szCs w:val="28"/>
        </w:rPr>
        <w:t>_________________</w:t>
      </w:r>
      <w:r w:rsidRPr="00C01EAD">
        <w:rPr>
          <w:sz w:val="28"/>
          <w:szCs w:val="28"/>
        </w:rPr>
        <w:t>,</w:t>
      </w:r>
      <w:r w:rsidRPr="00C01EAD">
        <w:rPr>
          <w:bCs/>
          <w:sz w:val="28"/>
          <w:szCs w:val="28"/>
        </w:rPr>
        <w:t xml:space="preserve"> </w:t>
      </w:r>
      <w:r w:rsidRPr="00C01EAD">
        <w:rPr>
          <w:sz w:val="28"/>
          <w:szCs w:val="28"/>
        </w:rPr>
        <w:t>расположенного на третьем этаже в здании нового аэровокзального комплекса в международном аэропорту «</w:t>
      </w:r>
      <w:proofErr w:type="spellStart"/>
      <w:r w:rsidRPr="00C01EAD">
        <w:rPr>
          <w:sz w:val="28"/>
          <w:szCs w:val="28"/>
        </w:rPr>
        <w:t>Кневичи</w:t>
      </w:r>
      <w:proofErr w:type="spellEnd"/>
      <w:r w:rsidRPr="00C01EAD">
        <w:rPr>
          <w:sz w:val="28"/>
          <w:szCs w:val="28"/>
        </w:rPr>
        <w:t>» г. Владивосток</w:t>
      </w:r>
    </w:p>
    <w:p w:rsidR="00E457E2" w:rsidRPr="00C01EAD" w:rsidRDefault="00E457E2" w:rsidP="00E457E2">
      <w:pPr>
        <w:jc w:val="center"/>
        <w:rPr>
          <w:b/>
          <w:bCs/>
          <w:sz w:val="28"/>
          <w:szCs w:val="28"/>
        </w:rPr>
      </w:pPr>
    </w:p>
    <w:p w:rsidR="00E457E2" w:rsidRPr="00C01EAD" w:rsidRDefault="00E457E2" w:rsidP="00E457E2">
      <w:pPr>
        <w:jc w:val="center"/>
        <w:rPr>
          <w:b/>
          <w:bCs/>
          <w:sz w:val="28"/>
          <w:szCs w:val="28"/>
        </w:rPr>
      </w:pPr>
    </w:p>
    <w:p w:rsidR="00E457E2" w:rsidRPr="00C01EAD" w:rsidRDefault="00E457E2" w:rsidP="00E457E2">
      <w:pPr>
        <w:jc w:val="center"/>
        <w:rPr>
          <w:b/>
          <w:bCs/>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4675DA">
      <w:pPr>
        <w:jc w:val="center"/>
        <w:rPr>
          <w:b/>
          <w:bCs/>
          <w:kern w:val="2"/>
          <w:sz w:val="28"/>
          <w:szCs w:val="28"/>
        </w:rPr>
      </w:pPr>
    </w:p>
    <w:p w:rsidR="00E457E2" w:rsidRPr="00C01EAD" w:rsidRDefault="00E457E2" w:rsidP="004675DA">
      <w:pP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b/>
          <w:bCs/>
          <w:kern w:val="2"/>
          <w:sz w:val="28"/>
          <w:szCs w:val="28"/>
        </w:rPr>
      </w:pPr>
    </w:p>
    <w:p w:rsidR="004675DA" w:rsidRPr="00C01EAD" w:rsidRDefault="004675DA" w:rsidP="00E457E2">
      <w:pPr>
        <w:jc w:val="center"/>
        <w:rPr>
          <w:b/>
          <w:bCs/>
          <w:kern w:val="2"/>
          <w:sz w:val="28"/>
          <w:szCs w:val="28"/>
        </w:rPr>
      </w:pPr>
    </w:p>
    <w:p w:rsidR="004675DA" w:rsidRPr="00C01EAD" w:rsidRDefault="004675DA" w:rsidP="00E457E2">
      <w:pPr>
        <w:jc w:val="center"/>
        <w:rPr>
          <w:b/>
          <w:bCs/>
          <w:kern w:val="2"/>
          <w:sz w:val="28"/>
          <w:szCs w:val="28"/>
        </w:rPr>
      </w:pPr>
    </w:p>
    <w:p w:rsidR="004675DA" w:rsidRPr="00C01EAD" w:rsidRDefault="004675DA" w:rsidP="00E457E2">
      <w:pPr>
        <w:jc w:val="center"/>
        <w:rPr>
          <w:b/>
          <w:bCs/>
          <w:kern w:val="2"/>
          <w:sz w:val="28"/>
          <w:szCs w:val="28"/>
        </w:rPr>
      </w:pPr>
    </w:p>
    <w:p w:rsidR="004675DA" w:rsidRPr="00C01EAD" w:rsidRDefault="004675DA" w:rsidP="00E457E2">
      <w:pPr>
        <w:jc w:val="center"/>
        <w:rPr>
          <w:b/>
          <w:bCs/>
          <w:kern w:val="2"/>
          <w:sz w:val="28"/>
          <w:szCs w:val="28"/>
        </w:rPr>
      </w:pPr>
    </w:p>
    <w:p w:rsidR="004675DA" w:rsidRPr="00C01EAD" w:rsidRDefault="004675DA" w:rsidP="00E457E2">
      <w:pPr>
        <w:jc w:val="center"/>
        <w:rPr>
          <w:b/>
          <w:bCs/>
          <w:kern w:val="2"/>
          <w:sz w:val="28"/>
          <w:szCs w:val="28"/>
        </w:rPr>
      </w:pPr>
    </w:p>
    <w:p w:rsidR="004675DA" w:rsidRPr="00C01EAD" w:rsidRDefault="004675DA" w:rsidP="00E457E2">
      <w:pPr>
        <w:jc w:val="center"/>
        <w:rPr>
          <w:b/>
          <w:bCs/>
          <w:kern w:val="2"/>
          <w:sz w:val="28"/>
          <w:szCs w:val="28"/>
        </w:rPr>
      </w:pPr>
    </w:p>
    <w:p w:rsidR="004675DA" w:rsidRPr="00C01EAD" w:rsidRDefault="004675DA" w:rsidP="00E457E2">
      <w:pPr>
        <w:jc w:val="center"/>
        <w:rPr>
          <w:b/>
          <w:bCs/>
          <w:kern w:val="2"/>
          <w:sz w:val="28"/>
          <w:szCs w:val="28"/>
        </w:rPr>
      </w:pPr>
    </w:p>
    <w:p w:rsidR="004675DA" w:rsidRPr="00C01EAD" w:rsidRDefault="004675DA" w:rsidP="00E457E2">
      <w:pPr>
        <w:jc w:val="center"/>
        <w:rPr>
          <w:b/>
          <w:bCs/>
          <w:kern w:val="2"/>
          <w:sz w:val="28"/>
          <w:szCs w:val="28"/>
        </w:rPr>
      </w:pPr>
    </w:p>
    <w:p w:rsidR="004675DA" w:rsidRPr="00C01EAD" w:rsidRDefault="004675DA" w:rsidP="00E457E2">
      <w:pPr>
        <w:jc w:val="center"/>
        <w:rPr>
          <w:b/>
          <w:bCs/>
          <w:kern w:val="2"/>
          <w:sz w:val="28"/>
          <w:szCs w:val="28"/>
        </w:rPr>
      </w:pPr>
    </w:p>
    <w:p w:rsidR="00E457E2" w:rsidRPr="00C01EAD" w:rsidRDefault="00E457E2" w:rsidP="00E457E2">
      <w:pPr>
        <w:jc w:val="center"/>
        <w:rPr>
          <w:b/>
          <w:bCs/>
          <w:kern w:val="2"/>
          <w:sz w:val="28"/>
          <w:szCs w:val="28"/>
        </w:rPr>
      </w:pPr>
    </w:p>
    <w:p w:rsidR="00E457E2" w:rsidRPr="00C01EAD" w:rsidRDefault="00E457E2" w:rsidP="00E457E2">
      <w:pPr>
        <w:jc w:val="center"/>
        <w:rPr>
          <w:kern w:val="2"/>
          <w:sz w:val="28"/>
          <w:szCs w:val="28"/>
        </w:rPr>
      </w:pPr>
      <w:r w:rsidRPr="00C01EAD">
        <w:rPr>
          <w:b/>
          <w:bCs/>
          <w:kern w:val="2"/>
          <w:sz w:val="28"/>
          <w:szCs w:val="28"/>
        </w:rPr>
        <w:t>ПОДПИСИ СТОРОН:</w:t>
      </w:r>
    </w:p>
    <w:p w:rsidR="00E457E2" w:rsidRPr="00C01EAD" w:rsidRDefault="00E457E2" w:rsidP="00E457E2">
      <w:pPr>
        <w:rPr>
          <w:kern w:val="2"/>
          <w:sz w:val="28"/>
          <w:szCs w:val="28"/>
        </w:rPr>
      </w:pPr>
    </w:p>
    <w:tbl>
      <w:tblPr>
        <w:tblW w:w="0" w:type="auto"/>
        <w:tblInd w:w="-108" w:type="dxa"/>
        <w:tblLayout w:type="fixed"/>
        <w:tblCellMar>
          <w:left w:w="10" w:type="dxa"/>
          <w:right w:w="10" w:type="dxa"/>
        </w:tblCellMar>
        <w:tblLook w:val="04A0" w:firstRow="1" w:lastRow="0" w:firstColumn="1" w:lastColumn="0" w:noHBand="0" w:noVBand="1"/>
      </w:tblPr>
      <w:tblGrid>
        <w:gridCol w:w="5080"/>
        <w:gridCol w:w="5244"/>
      </w:tblGrid>
      <w:tr w:rsidR="00E457E2" w:rsidRPr="00C01EAD" w:rsidTr="00E457E2">
        <w:tc>
          <w:tcPr>
            <w:tcW w:w="5080" w:type="dxa"/>
            <w:shd w:val="clear" w:color="auto" w:fill="FFFFFF"/>
            <w:hideMark/>
          </w:tcPr>
          <w:p w:rsidR="00E457E2" w:rsidRPr="00C01EAD" w:rsidRDefault="00E457E2" w:rsidP="00E457E2">
            <w:pPr>
              <w:rPr>
                <w:b/>
                <w:bCs/>
                <w:kern w:val="2"/>
                <w:sz w:val="28"/>
                <w:szCs w:val="28"/>
              </w:rPr>
            </w:pPr>
            <w:r w:rsidRPr="00C01EAD">
              <w:rPr>
                <w:b/>
                <w:bCs/>
                <w:kern w:val="2"/>
                <w:sz w:val="28"/>
                <w:szCs w:val="28"/>
              </w:rPr>
              <w:t>Арендодатель</w:t>
            </w:r>
          </w:p>
          <w:p w:rsidR="00E457E2" w:rsidRPr="00C01EAD" w:rsidRDefault="00E457E2" w:rsidP="00E457E2">
            <w:pPr>
              <w:rPr>
                <w:rFonts w:eastAsia="Times New Roman"/>
                <w:b/>
                <w:bCs/>
                <w:kern w:val="2"/>
                <w:sz w:val="28"/>
                <w:szCs w:val="28"/>
              </w:rPr>
            </w:pPr>
            <w:r w:rsidRPr="00C01EAD">
              <w:rPr>
                <w:b/>
                <w:bCs/>
                <w:kern w:val="2"/>
                <w:sz w:val="28"/>
                <w:szCs w:val="28"/>
              </w:rPr>
              <w:t>АО «Терминал Владивосток»</w:t>
            </w:r>
          </w:p>
        </w:tc>
        <w:tc>
          <w:tcPr>
            <w:tcW w:w="5244" w:type="dxa"/>
            <w:shd w:val="clear" w:color="auto" w:fill="FFFFFF"/>
            <w:hideMark/>
          </w:tcPr>
          <w:p w:rsidR="00E457E2" w:rsidRPr="00C01EAD" w:rsidRDefault="00E457E2" w:rsidP="00E457E2">
            <w:pPr>
              <w:rPr>
                <w:b/>
                <w:kern w:val="2"/>
                <w:sz w:val="28"/>
                <w:szCs w:val="28"/>
              </w:rPr>
            </w:pPr>
            <w:r w:rsidRPr="00C01EAD">
              <w:rPr>
                <w:b/>
                <w:bCs/>
                <w:kern w:val="2"/>
                <w:sz w:val="28"/>
                <w:szCs w:val="28"/>
              </w:rPr>
              <w:t>Арендатор</w:t>
            </w:r>
          </w:p>
          <w:p w:rsidR="00E457E2" w:rsidRPr="00C01EAD" w:rsidRDefault="00E457E2" w:rsidP="00E457E2">
            <w:pPr>
              <w:rPr>
                <w:kern w:val="2"/>
                <w:sz w:val="28"/>
                <w:szCs w:val="28"/>
              </w:rPr>
            </w:pPr>
          </w:p>
        </w:tc>
      </w:tr>
      <w:tr w:rsidR="00E457E2" w:rsidRPr="00C01EAD" w:rsidTr="00E457E2">
        <w:tc>
          <w:tcPr>
            <w:tcW w:w="5080" w:type="dxa"/>
            <w:shd w:val="clear" w:color="auto" w:fill="FFFFFF"/>
          </w:tcPr>
          <w:p w:rsidR="00E457E2" w:rsidRPr="00C01EAD" w:rsidRDefault="00E457E2" w:rsidP="00E457E2">
            <w:pPr>
              <w:rPr>
                <w:b/>
                <w:kern w:val="2"/>
                <w:sz w:val="28"/>
                <w:szCs w:val="28"/>
              </w:rPr>
            </w:pPr>
          </w:p>
          <w:p w:rsidR="00E457E2" w:rsidRPr="00C01EAD" w:rsidRDefault="00E457E2" w:rsidP="00E457E2">
            <w:pPr>
              <w:rPr>
                <w:b/>
                <w:kern w:val="2"/>
                <w:sz w:val="28"/>
                <w:szCs w:val="28"/>
              </w:rPr>
            </w:pPr>
            <w:r w:rsidRPr="00C01EAD">
              <w:rPr>
                <w:b/>
                <w:kern w:val="2"/>
                <w:sz w:val="28"/>
                <w:szCs w:val="28"/>
              </w:rPr>
              <w:t>Генеральный  директор</w:t>
            </w:r>
          </w:p>
          <w:p w:rsidR="00E457E2" w:rsidRPr="00C01EAD" w:rsidRDefault="00E457E2" w:rsidP="00E457E2">
            <w:pPr>
              <w:rPr>
                <w:kern w:val="2"/>
                <w:sz w:val="28"/>
                <w:szCs w:val="28"/>
              </w:rPr>
            </w:pPr>
          </w:p>
          <w:p w:rsidR="00E457E2" w:rsidRPr="00C01EAD" w:rsidRDefault="00E457E2" w:rsidP="00E457E2">
            <w:pPr>
              <w:rPr>
                <w:kern w:val="2"/>
                <w:sz w:val="28"/>
                <w:szCs w:val="28"/>
              </w:rPr>
            </w:pPr>
          </w:p>
          <w:p w:rsidR="00E457E2" w:rsidRPr="00C01EAD" w:rsidRDefault="00E457E2" w:rsidP="00E457E2">
            <w:pPr>
              <w:rPr>
                <w:kern w:val="2"/>
                <w:sz w:val="28"/>
                <w:szCs w:val="28"/>
              </w:rPr>
            </w:pPr>
          </w:p>
          <w:p w:rsidR="00E457E2" w:rsidRPr="00C01EAD" w:rsidRDefault="00E457E2" w:rsidP="00E457E2">
            <w:pPr>
              <w:rPr>
                <w:kern w:val="2"/>
                <w:sz w:val="28"/>
                <w:szCs w:val="28"/>
              </w:rPr>
            </w:pPr>
            <w:r w:rsidRPr="00C01EAD">
              <w:rPr>
                <w:kern w:val="2"/>
                <w:sz w:val="28"/>
                <w:szCs w:val="28"/>
              </w:rPr>
              <w:t>__________________</w:t>
            </w:r>
            <w:r w:rsidRPr="00C01EAD">
              <w:rPr>
                <w:b/>
                <w:kern w:val="2"/>
                <w:sz w:val="28"/>
                <w:szCs w:val="28"/>
              </w:rPr>
              <w:t xml:space="preserve">/Р.В. </w:t>
            </w:r>
            <w:proofErr w:type="spellStart"/>
            <w:r w:rsidRPr="00C01EAD">
              <w:rPr>
                <w:b/>
                <w:kern w:val="2"/>
                <w:sz w:val="28"/>
                <w:szCs w:val="28"/>
              </w:rPr>
              <w:t>Калимуллин</w:t>
            </w:r>
            <w:proofErr w:type="spellEnd"/>
            <w:r w:rsidRPr="00C01EAD">
              <w:rPr>
                <w:b/>
                <w:kern w:val="2"/>
                <w:sz w:val="28"/>
                <w:szCs w:val="28"/>
              </w:rPr>
              <w:t>/</w:t>
            </w:r>
          </w:p>
          <w:p w:rsidR="00E457E2" w:rsidRPr="00C01EAD" w:rsidRDefault="00E457E2" w:rsidP="00E457E2">
            <w:pPr>
              <w:rPr>
                <w:kern w:val="2"/>
                <w:sz w:val="28"/>
                <w:szCs w:val="28"/>
              </w:rPr>
            </w:pPr>
            <w:r w:rsidRPr="00C01EAD">
              <w:rPr>
                <w:kern w:val="2"/>
                <w:sz w:val="28"/>
                <w:szCs w:val="28"/>
              </w:rPr>
              <w:lastRenderedPageBreak/>
              <w:t>М.П.</w:t>
            </w:r>
          </w:p>
        </w:tc>
        <w:tc>
          <w:tcPr>
            <w:tcW w:w="5244" w:type="dxa"/>
            <w:shd w:val="clear" w:color="auto" w:fill="FFFFFF"/>
          </w:tcPr>
          <w:p w:rsidR="00E457E2" w:rsidRPr="00C01EAD" w:rsidRDefault="00E457E2" w:rsidP="00E457E2">
            <w:pPr>
              <w:snapToGrid w:val="0"/>
              <w:rPr>
                <w:b/>
                <w:kern w:val="2"/>
                <w:sz w:val="28"/>
                <w:szCs w:val="28"/>
              </w:rPr>
            </w:pPr>
          </w:p>
          <w:p w:rsidR="00E457E2" w:rsidRPr="00C01EAD" w:rsidRDefault="00E457E2" w:rsidP="00E457E2">
            <w:pPr>
              <w:snapToGrid w:val="0"/>
              <w:rPr>
                <w:sz w:val="28"/>
                <w:szCs w:val="28"/>
              </w:rPr>
            </w:pPr>
          </w:p>
          <w:p w:rsidR="004675DA" w:rsidRPr="00C01EAD" w:rsidRDefault="004675DA" w:rsidP="00E457E2">
            <w:pPr>
              <w:snapToGrid w:val="0"/>
              <w:rPr>
                <w:sz w:val="28"/>
                <w:szCs w:val="28"/>
              </w:rPr>
            </w:pPr>
          </w:p>
          <w:p w:rsidR="00E457E2" w:rsidRPr="00C01EAD" w:rsidRDefault="00E457E2" w:rsidP="00E457E2">
            <w:pPr>
              <w:snapToGrid w:val="0"/>
              <w:rPr>
                <w:sz w:val="28"/>
                <w:szCs w:val="28"/>
              </w:rPr>
            </w:pPr>
          </w:p>
          <w:p w:rsidR="00E457E2" w:rsidRPr="00C01EAD" w:rsidRDefault="00E457E2" w:rsidP="00E457E2">
            <w:pPr>
              <w:snapToGrid w:val="0"/>
              <w:rPr>
                <w:sz w:val="28"/>
                <w:szCs w:val="28"/>
              </w:rPr>
            </w:pPr>
          </w:p>
          <w:p w:rsidR="00E457E2" w:rsidRPr="00C01EAD" w:rsidRDefault="00E457E2" w:rsidP="00E457E2">
            <w:pPr>
              <w:snapToGrid w:val="0"/>
              <w:rPr>
                <w:b/>
                <w:sz w:val="28"/>
                <w:szCs w:val="28"/>
              </w:rPr>
            </w:pPr>
            <w:r w:rsidRPr="00C01EAD">
              <w:rPr>
                <w:sz w:val="28"/>
                <w:szCs w:val="28"/>
              </w:rPr>
              <w:t xml:space="preserve">____________________/ </w:t>
            </w:r>
            <w:r w:rsidR="004675DA" w:rsidRPr="00C01EAD">
              <w:rPr>
                <w:sz w:val="28"/>
                <w:szCs w:val="28"/>
              </w:rPr>
              <w:t>_______________</w:t>
            </w:r>
            <w:r w:rsidRPr="00C01EAD">
              <w:rPr>
                <w:b/>
                <w:sz w:val="28"/>
                <w:szCs w:val="28"/>
              </w:rPr>
              <w:t>/</w:t>
            </w:r>
          </w:p>
          <w:p w:rsidR="00E457E2" w:rsidRPr="00C01EAD" w:rsidRDefault="00E457E2" w:rsidP="00E457E2">
            <w:pPr>
              <w:snapToGrid w:val="0"/>
              <w:rPr>
                <w:kern w:val="2"/>
                <w:sz w:val="28"/>
                <w:szCs w:val="28"/>
              </w:rPr>
            </w:pPr>
            <w:r w:rsidRPr="00C01EAD">
              <w:rPr>
                <w:kern w:val="2"/>
                <w:sz w:val="28"/>
                <w:szCs w:val="28"/>
              </w:rPr>
              <w:lastRenderedPageBreak/>
              <w:t>М.П.</w:t>
            </w:r>
          </w:p>
        </w:tc>
      </w:tr>
    </w:tbl>
    <w:p w:rsidR="00E457E2" w:rsidRPr="00C01EAD" w:rsidRDefault="00E457E2" w:rsidP="00E457E2">
      <w:pPr>
        <w:widowControl/>
        <w:suppressAutoHyphens w:val="0"/>
        <w:ind w:right="560"/>
        <w:rPr>
          <w:rFonts w:eastAsia="Times New Roman"/>
          <w:b/>
          <w:kern w:val="2"/>
          <w:sz w:val="28"/>
          <w:szCs w:val="28"/>
        </w:rPr>
      </w:pPr>
    </w:p>
    <w:p w:rsidR="00E457E2" w:rsidRPr="00C01EAD" w:rsidRDefault="00E457E2" w:rsidP="00E457E2">
      <w:pPr>
        <w:widowControl/>
        <w:suppressAutoHyphens w:val="0"/>
        <w:jc w:val="right"/>
        <w:rPr>
          <w:b/>
          <w:kern w:val="2"/>
          <w:sz w:val="28"/>
          <w:szCs w:val="28"/>
        </w:rPr>
      </w:pPr>
      <w:r w:rsidRPr="00C01EAD">
        <w:rPr>
          <w:rFonts w:eastAsia="Times New Roman"/>
          <w:b/>
          <w:kern w:val="2"/>
          <w:sz w:val="28"/>
          <w:szCs w:val="28"/>
        </w:rPr>
        <w:br w:type="page"/>
      </w:r>
      <w:r w:rsidRPr="00C01EAD">
        <w:rPr>
          <w:rFonts w:eastAsia="Times New Roman"/>
          <w:b/>
          <w:kern w:val="2"/>
          <w:sz w:val="28"/>
          <w:szCs w:val="28"/>
        </w:rPr>
        <w:lastRenderedPageBreak/>
        <w:t xml:space="preserve">Приложение № </w:t>
      </w:r>
      <w:r w:rsidRPr="00C01EAD">
        <w:rPr>
          <w:b/>
          <w:kern w:val="2"/>
          <w:sz w:val="28"/>
          <w:szCs w:val="28"/>
        </w:rPr>
        <w:t>2</w:t>
      </w:r>
    </w:p>
    <w:p w:rsidR="00E457E2" w:rsidRPr="00C01EAD" w:rsidRDefault="00E457E2" w:rsidP="00E457E2">
      <w:pPr>
        <w:jc w:val="right"/>
        <w:rPr>
          <w:kern w:val="2"/>
          <w:sz w:val="28"/>
          <w:szCs w:val="28"/>
        </w:rPr>
      </w:pPr>
      <w:r w:rsidRPr="00C01EAD">
        <w:rPr>
          <w:kern w:val="2"/>
          <w:sz w:val="28"/>
          <w:szCs w:val="28"/>
        </w:rPr>
        <w:t xml:space="preserve">к Договору аренды №________ -09 </w:t>
      </w:r>
      <w:proofErr w:type="spellStart"/>
      <w:r w:rsidRPr="00C01EAD">
        <w:rPr>
          <w:kern w:val="2"/>
          <w:sz w:val="28"/>
          <w:szCs w:val="28"/>
        </w:rPr>
        <w:t>аоТВ</w:t>
      </w:r>
      <w:proofErr w:type="spellEnd"/>
      <w:r w:rsidRPr="00C01EAD">
        <w:rPr>
          <w:kern w:val="2"/>
          <w:sz w:val="28"/>
          <w:szCs w:val="28"/>
        </w:rPr>
        <w:t>/2019</w:t>
      </w:r>
    </w:p>
    <w:p w:rsidR="00E457E2" w:rsidRPr="00C01EAD" w:rsidRDefault="00E457E2" w:rsidP="00E457E2">
      <w:pPr>
        <w:jc w:val="right"/>
        <w:rPr>
          <w:bCs/>
          <w:kern w:val="2"/>
          <w:sz w:val="28"/>
          <w:szCs w:val="28"/>
        </w:rPr>
      </w:pPr>
      <w:r w:rsidRPr="00C01EAD">
        <w:rPr>
          <w:kern w:val="2"/>
          <w:sz w:val="28"/>
          <w:szCs w:val="28"/>
        </w:rPr>
        <w:t>от «___»_____________2019г.</w:t>
      </w:r>
    </w:p>
    <w:p w:rsidR="00E457E2" w:rsidRPr="00C01EAD" w:rsidRDefault="00E457E2" w:rsidP="00E457E2">
      <w:pPr>
        <w:jc w:val="right"/>
        <w:rPr>
          <w:b/>
          <w:sz w:val="28"/>
          <w:szCs w:val="28"/>
        </w:rPr>
      </w:pPr>
    </w:p>
    <w:p w:rsidR="00E457E2" w:rsidRPr="00C01EAD" w:rsidRDefault="00E457E2" w:rsidP="00E457E2">
      <w:pPr>
        <w:jc w:val="center"/>
        <w:rPr>
          <w:b/>
          <w:bCs/>
          <w:sz w:val="28"/>
          <w:szCs w:val="28"/>
        </w:rPr>
      </w:pPr>
      <w:r w:rsidRPr="00C01EAD">
        <w:rPr>
          <w:b/>
          <w:sz w:val="28"/>
          <w:szCs w:val="28"/>
        </w:rPr>
        <w:t>АКТ</w:t>
      </w:r>
    </w:p>
    <w:p w:rsidR="00E457E2" w:rsidRPr="00C01EAD" w:rsidRDefault="00E457E2" w:rsidP="00E457E2">
      <w:pPr>
        <w:jc w:val="center"/>
        <w:rPr>
          <w:bCs/>
          <w:sz w:val="28"/>
          <w:szCs w:val="28"/>
        </w:rPr>
      </w:pPr>
      <w:r w:rsidRPr="00C01EAD">
        <w:rPr>
          <w:b/>
          <w:bCs/>
          <w:sz w:val="28"/>
          <w:szCs w:val="28"/>
        </w:rPr>
        <w:t xml:space="preserve">приема-передачи в аренду </w:t>
      </w:r>
    </w:p>
    <w:p w:rsidR="00E457E2" w:rsidRPr="00C01EAD" w:rsidRDefault="00E457E2" w:rsidP="00E457E2">
      <w:pPr>
        <w:jc w:val="center"/>
        <w:rPr>
          <w:bCs/>
          <w:sz w:val="28"/>
          <w:szCs w:val="28"/>
        </w:rPr>
      </w:pPr>
    </w:p>
    <w:p w:rsidR="00E457E2" w:rsidRPr="00C01EAD" w:rsidRDefault="00E457E2" w:rsidP="00E457E2">
      <w:pPr>
        <w:rPr>
          <w:bCs/>
          <w:sz w:val="28"/>
          <w:szCs w:val="28"/>
        </w:rPr>
      </w:pPr>
      <w:r w:rsidRPr="00C01EAD">
        <w:rPr>
          <w:bCs/>
          <w:sz w:val="28"/>
          <w:szCs w:val="28"/>
        </w:rPr>
        <w:t>г. Артём</w:t>
      </w:r>
      <w:r w:rsidRPr="00C01EAD">
        <w:rPr>
          <w:bCs/>
          <w:sz w:val="28"/>
          <w:szCs w:val="28"/>
        </w:rPr>
        <w:tab/>
      </w:r>
      <w:r w:rsidRPr="00C01EAD">
        <w:rPr>
          <w:bCs/>
          <w:sz w:val="28"/>
          <w:szCs w:val="28"/>
        </w:rPr>
        <w:tab/>
      </w:r>
      <w:r w:rsidRPr="00C01EAD">
        <w:rPr>
          <w:bCs/>
          <w:sz w:val="28"/>
          <w:szCs w:val="28"/>
        </w:rPr>
        <w:tab/>
      </w:r>
      <w:r w:rsidRPr="00C01EAD">
        <w:rPr>
          <w:bCs/>
          <w:sz w:val="28"/>
          <w:szCs w:val="28"/>
        </w:rPr>
        <w:tab/>
      </w:r>
      <w:r w:rsidRPr="00C01EAD">
        <w:rPr>
          <w:bCs/>
          <w:sz w:val="28"/>
          <w:szCs w:val="28"/>
        </w:rPr>
        <w:tab/>
      </w:r>
      <w:r w:rsidRPr="00C01EAD">
        <w:rPr>
          <w:bCs/>
          <w:sz w:val="28"/>
          <w:szCs w:val="28"/>
        </w:rPr>
        <w:tab/>
      </w:r>
      <w:r w:rsidRPr="00C01EAD">
        <w:rPr>
          <w:bCs/>
          <w:sz w:val="28"/>
          <w:szCs w:val="28"/>
        </w:rPr>
        <w:tab/>
        <w:t>«___» _____________ 20__г.</w:t>
      </w:r>
    </w:p>
    <w:p w:rsidR="00E457E2" w:rsidRPr="00C01EAD" w:rsidRDefault="00E457E2" w:rsidP="00E457E2">
      <w:pPr>
        <w:jc w:val="both"/>
        <w:rPr>
          <w:bCs/>
          <w:sz w:val="28"/>
          <w:szCs w:val="28"/>
        </w:rPr>
      </w:pPr>
    </w:p>
    <w:p w:rsidR="00E457E2" w:rsidRPr="00C01EAD" w:rsidRDefault="00E457E2" w:rsidP="00E457E2">
      <w:pPr>
        <w:ind w:firstLine="567"/>
        <w:jc w:val="both"/>
        <w:rPr>
          <w:rFonts w:eastAsia="Times New Roman"/>
          <w:sz w:val="28"/>
          <w:szCs w:val="28"/>
        </w:rPr>
      </w:pPr>
      <w:r w:rsidRPr="00C01EAD">
        <w:rPr>
          <w:rFonts w:eastAsia="Times New Roman"/>
          <w:b/>
          <w:sz w:val="28"/>
          <w:szCs w:val="28"/>
        </w:rPr>
        <w:t>Акционерное общество «Терминал Владивосток»</w:t>
      </w:r>
      <w:r w:rsidRPr="00C01EAD">
        <w:rPr>
          <w:rFonts w:eastAsia="Times New Roman"/>
          <w:sz w:val="28"/>
          <w:szCs w:val="28"/>
        </w:rPr>
        <w:t xml:space="preserve">, именуемое в дальнейшем «Арендодатель», в лице Генерального директора </w:t>
      </w:r>
      <w:proofErr w:type="spellStart"/>
      <w:r w:rsidRPr="00C01EAD">
        <w:rPr>
          <w:rFonts w:eastAsia="Times New Roman"/>
          <w:sz w:val="28"/>
          <w:szCs w:val="28"/>
        </w:rPr>
        <w:t>Калимуллина</w:t>
      </w:r>
      <w:proofErr w:type="spellEnd"/>
      <w:r w:rsidRPr="00C01EAD">
        <w:rPr>
          <w:rFonts w:eastAsia="Times New Roman"/>
          <w:sz w:val="28"/>
          <w:szCs w:val="28"/>
        </w:rPr>
        <w:t xml:space="preserve"> Рустама Викторовича, действующего на основании Устава, с одной стороны, и</w:t>
      </w:r>
    </w:p>
    <w:p w:rsidR="00E457E2" w:rsidRPr="00C01EAD" w:rsidRDefault="004675DA" w:rsidP="00E457E2">
      <w:pPr>
        <w:ind w:firstLine="567"/>
        <w:jc w:val="both"/>
        <w:rPr>
          <w:rFonts w:eastAsia="Times New Roman"/>
          <w:sz w:val="28"/>
          <w:szCs w:val="28"/>
        </w:rPr>
      </w:pPr>
      <w:proofErr w:type="gramStart"/>
      <w:r w:rsidRPr="00C01EAD">
        <w:rPr>
          <w:rFonts w:eastAsia="Times New Roman"/>
          <w:color w:val="000000"/>
          <w:sz w:val="28"/>
          <w:szCs w:val="28"/>
        </w:rPr>
        <w:t xml:space="preserve">______________________________________, далее именуемое «Арендатор», в лице ___________, действующего на основании __________, с другой стороны, </w:t>
      </w:r>
      <w:r w:rsidR="00E457E2" w:rsidRPr="00C01EAD">
        <w:rPr>
          <w:rFonts w:eastAsia="Times New Roman"/>
          <w:color w:val="000000"/>
          <w:sz w:val="28"/>
          <w:szCs w:val="28"/>
        </w:rPr>
        <w:t xml:space="preserve">а также совместно именуемые «Стороны» </w:t>
      </w:r>
      <w:r w:rsidR="00E457E2" w:rsidRPr="00C01EAD">
        <w:rPr>
          <w:rFonts w:eastAsia="Times New Roman"/>
          <w:sz w:val="28"/>
          <w:szCs w:val="28"/>
        </w:rPr>
        <w:t>составили настоящий Акт о нижеследующем:</w:t>
      </w:r>
      <w:proofErr w:type="gramEnd"/>
    </w:p>
    <w:p w:rsidR="004675DA" w:rsidRPr="00C01EAD" w:rsidRDefault="004675DA" w:rsidP="004675DA">
      <w:pPr>
        <w:jc w:val="both"/>
        <w:rPr>
          <w:sz w:val="28"/>
          <w:szCs w:val="28"/>
        </w:rPr>
      </w:pPr>
      <w:r w:rsidRPr="00C01EAD">
        <w:rPr>
          <w:b/>
          <w:sz w:val="28"/>
          <w:szCs w:val="28"/>
        </w:rPr>
        <w:t xml:space="preserve">          1.</w:t>
      </w:r>
      <w:r w:rsidRPr="00C01EAD">
        <w:rPr>
          <w:sz w:val="28"/>
          <w:szCs w:val="28"/>
        </w:rPr>
        <w:t xml:space="preserve">  </w:t>
      </w:r>
      <w:proofErr w:type="gramStart"/>
      <w:r w:rsidRPr="00C01EAD">
        <w:rPr>
          <w:sz w:val="28"/>
          <w:szCs w:val="28"/>
        </w:rPr>
        <w:t xml:space="preserve">Арендодатель передает, а Арендатор принимает (во временное владение и пользование) на условиях настоящего Договора в аренду часть здания с кадастровым номером 25:27:030102:1234 площадью </w:t>
      </w:r>
      <w:r w:rsidRPr="00C01EAD">
        <w:rPr>
          <w:b/>
          <w:sz w:val="28"/>
          <w:szCs w:val="28"/>
        </w:rPr>
        <w:t xml:space="preserve">175 </w:t>
      </w:r>
      <w:proofErr w:type="spellStart"/>
      <w:r w:rsidRPr="00C01EAD">
        <w:rPr>
          <w:b/>
          <w:sz w:val="28"/>
          <w:szCs w:val="28"/>
        </w:rPr>
        <w:t>кв.м</w:t>
      </w:r>
      <w:proofErr w:type="spellEnd"/>
      <w:r w:rsidRPr="00C01EAD">
        <w:rPr>
          <w:b/>
          <w:sz w:val="28"/>
          <w:szCs w:val="28"/>
        </w:rPr>
        <w:t>.</w:t>
      </w:r>
      <w:r w:rsidRPr="00C01EAD">
        <w:rPr>
          <w:sz w:val="28"/>
          <w:szCs w:val="28"/>
        </w:rPr>
        <w:t xml:space="preserve"> (далее по тексту «Помещение»), согласно схеме размещения (Приложение № 1),  расположенного на 3 этаже в здании нового аэровокзального комплекса в международном аэропорту «</w:t>
      </w:r>
      <w:proofErr w:type="spellStart"/>
      <w:r w:rsidRPr="00C01EAD">
        <w:rPr>
          <w:sz w:val="28"/>
          <w:szCs w:val="28"/>
        </w:rPr>
        <w:t>Кневичи</w:t>
      </w:r>
      <w:proofErr w:type="spellEnd"/>
      <w:r w:rsidRPr="00C01EAD">
        <w:rPr>
          <w:sz w:val="28"/>
          <w:szCs w:val="28"/>
        </w:rPr>
        <w:t>» г. Владивосток (Терминал А), находящегося по адресу:</w:t>
      </w:r>
      <w:proofErr w:type="gramEnd"/>
      <w:r w:rsidRPr="00C01EAD">
        <w:rPr>
          <w:sz w:val="28"/>
          <w:szCs w:val="28"/>
        </w:rPr>
        <w:t xml:space="preserve"> Российская Федерация, Приморский край, г. Артём, ул. Владимира </w:t>
      </w:r>
      <w:proofErr w:type="spellStart"/>
      <w:r w:rsidRPr="00C01EAD">
        <w:rPr>
          <w:sz w:val="28"/>
          <w:szCs w:val="28"/>
        </w:rPr>
        <w:t>Сайбеля</w:t>
      </w:r>
      <w:proofErr w:type="spellEnd"/>
      <w:r w:rsidRPr="00C01EAD">
        <w:rPr>
          <w:sz w:val="28"/>
          <w:szCs w:val="28"/>
        </w:rPr>
        <w:t>, 45.</w:t>
      </w:r>
    </w:p>
    <w:p w:rsidR="004675DA" w:rsidRPr="00C01EAD" w:rsidRDefault="004675DA" w:rsidP="004675DA">
      <w:pPr>
        <w:ind w:firstLine="567"/>
        <w:jc w:val="both"/>
        <w:rPr>
          <w:sz w:val="28"/>
          <w:szCs w:val="28"/>
        </w:rPr>
      </w:pPr>
      <w:r w:rsidRPr="00C01EAD">
        <w:rPr>
          <w:sz w:val="28"/>
          <w:szCs w:val="28"/>
        </w:rPr>
        <w:t xml:space="preserve">Помещение по настоящему Договору предоставляется Арендатору </w:t>
      </w:r>
      <w:r w:rsidRPr="00893037">
        <w:rPr>
          <w:b/>
          <w:sz w:val="28"/>
          <w:szCs w:val="28"/>
        </w:rPr>
        <w:t>для размещения точки питания.</w:t>
      </w:r>
    </w:p>
    <w:p w:rsidR="004675DA" w:rsidRPr="00C01EAD" w:rsidRDefault="004675DA" w:rsidP="004675DA">
      <w:pPr>
        <w:ind w:firstLine="567"/>
        <w:jc w:val="both"/>
        <w:rPr>
          <w:iCs/>
          <w:sz w:val="28"/>
          <w:szCs w:val="28"/>
        </w:rPr>
      </w:pPr>
      <w:r w:rsidRPr="00C01EAD">
        <w:rPr>
          <w:b/>
          <w:bCs/>
          <w:iCs/>
          <w:sz w:val="28"/>
          <w:szCs w:val="28"/>
        </w:rPr>
        <w:t xml:space="preserve">2. </w:t>
      </w:r>
      <w:r w:rsidRPr="00C01EAD">
        <w:rPr>
          <w:iCs/>
          <w:sz w:val="28"/>
          <w:szCs w:val="28"/>
        </w:rPr>
        <w:t>Арендодатель является собственником здания, указанного в п.1.1. настоящего Договора (Свидетельство о регистрации права собственности 25-АБ № 842307 от 10.08.2012 г.).</w:t>
      </w:r>
    </w:p>
    <w:p w:rsidR="004675DA" w:rsidRPr="00C01EAD" w:rsidRDefault="004675DA" w:rsidP="004675DA">
      <w:pPr>
        <w:ind w:firstLine="709"/>
        <w:jc w:val="both"/>
        <w:rPr>
          <w:b/>
          <w:sz w:val="28"/>
          <w:szCs w:val="28"/>
        </w:rPr>
      </w:pPr>
      <w:r w:rsidRPr="00C01EAD">
        <w:rPr>
          <w:b/>
          <w:bCs/>
          <w:sz w:val="28"/>
          <w:szCs w:val="28"/>
        </w:rPr>
        <w:t>3</w:t>
      </w:r>
      <w:r w:rsidR="00E457E2" w:rsidRPr="00C01EAD">
        <w:rPr>
          <w:b/>
          <w:bCs/>
          <w:sz w:val="28"/>
          <w:szCs w:val="28"/>
        </w:rPr>
        <w:t>.</w:t>
      </w:r>
      <w:r w:rsidR="00E457E2" w:rsidRPr="00C01EAD">
        <w:rPr>
          <w:bCs/>
          <w:sz w:val="28"/>
          <w:szCs w:val="28"/>
        </w:rPr>
        <w:t xml:space="preserve"> </w:t>
      </w:r>
      <w:r w:rsidR="00E457E2" w:rsidRPr="00C01EAD">
        <w:rPr>
          <w:sz w:val="28"/>
          <w:szCs w:val="28"/>
        </w:rPr>
        <w:t xml:space="preserve">Настоящий Акт составлен в </w:t>
      </w:r>
      <w:r w:rsidRPr="00C01EAD">
        <w:rPr>
          <w:rFonts w:eastAsia="Times New Roman"/>
          <w:color w:val="000000"/>
          <w:sz w:val="28"/>
          <w:szCs w:val="28"/>
          <w:lang w:eastAsia="ru-RU"/>
        </w:rPr>
        <w:t>3 (трех) экземплярах, имеющих одинаковую юридическую силу, по одному экземпляру для каждой из Сторон, один экземпляр для органа, осуществляющего государственную регистрацию прав на недвижимое имущество.</w:t>
      </w:r>
    </w:p>
    <w:p w:rsidR="00E457E2" w:rsidRPr="00C01EAD" w:rsidRDefault="00E457E2" w:rsidP="00E457E2">
      <w:pPr>
        <w:ind w:firstLine="567"/>
        <w:jc w:val="both"/>
        <w:rPr>
          <w:b/>
          <w:bCs/>
          <w:sz w:val="28"/>
          <w:szCs w:val="28"/>
        </w:rPr>
      </w:pPr>
    </w:p>
    <w:p w:rsidR="00E457E2" w:rsidRPr="00C01EAD" w:rsidRDefault="00E457E2" w:rsidP="00E457E2">
      <w:pPr>
        <w:ind w:firstLine="567"/>
        <w:jc w:val="center"/>
        <w:rPr>
          <w:b/>
          <w:bCs/>
          <w:sz w:val="28"/>
          <w:szCs w:val="28"/>
        </w:rPr>
      </w:pPr>
    </w:p>
    <w:p w:rsidR="00E457E2" w:rsidRPr="00C01EAD" w:rsidRDefault="00E457E2" w:rsidP="00E457E2">
      <w:pPr>
        <w:jc w:val="center"/>
        <w:rPr>
          <w:b/>
          <w:bCs/>
          <w:kern w:val="2"/>
          <w:sz w:val="28"/>
          <w:szCs w:val="28"/>
        </w:rPr>
      </w:pPr>
      <w:r w:rsidRPr="00C01EAD">
        <w:rPr>
          <w:b/>
          <w:bCs/>
          <w:kern w:val="2"/>
          <w:sz w:val="28"/>
          <w:szCs w:val="28"/>
        </w:rPr>
        <w:t>ПОДПИСИ СТОРОН:</w:t>
      </w:r>
    </w:p>
    <w:p w:rsidR="00E457E2" w:rsidRPr="00C01EAD" w:rsidRDefault="00E457E2" w:rsidP="00E457E2">
      <w:pPr>
        <w:jc w:val="center"/>
        <w:rPr>
          <w:kern w:val="2"/>
          <w:sz w:val="28"/>
          <w:szCs w:val="28"/>
        </w:rPr>
      </w:pPr>
    </w:p>
    <w:tbl>
      <w:tblPr>
        <w:tblW w:w="10608" w:type="dxa"/>
        <w:tblInd w:w="-108" w:type="dxa"/>
        <w:tblLayout w:type="fixed"/>
        <w:tblCellMar>
          <w:left w:w="10" w:type="dxa"/>
          <w:right w:w="10" w:type="dxa"/>
        </w:tblCellMar>
        <w:tblLook w:val="04A0" w:firstRow="1" w:lastRow="0" w:firstColumn="1" w:lastColumn="0" w:noHBand="0" w:noVBand="1"/>
      </w:tblPr>
      <w:tblGrid>
        <w:gridCol w:w="5080"/>
        <w:gridCol w:w="5528"/>
      </w:tblGrid>
      <w:tr w:rsidR="00E457E2" w:rsidRPr="00C01EAD" w:rsidTr="00E457E2">
        <w:tc>
          <w:tcPr>
            <w:tcW w:w="5080" w:type="dxa"/>
            <w:shd w:val="clear" w:color="auto" w:fill="FFFFFF"/>
            <w:hideMark/>
          </w:tcPr>
          <w:p w:rsidR="00E457E2" w:rsidRPr="00C01EAD" w:rsidRDefault="00E457E2" w:rsidP="00E457E2">
            <w:pPr>
              <w:rPr>
                <w:b/>
                <w:bCs/>
                <w:kern w:val="2"/>
                <w:sz w:val="28"/>
                <w:szCs w:val="28"/>
              </w:rPr>
            </w:pPr>
            <w:r w:rsidRPr="00C01EAD">
              <w:rPr>
                <w:b/>
                <w:bCs/>
                <w:kern w:val="2"/>
                <w:sz w:val="28"/>
                <w:szCs w:val="28"/>
              </w:rPr>
              <w:t>Арендодатель</w:t>
            </w:r>
          </w:p>
          <w:p w:rsidR="00E457E2" w:rsidRPr="00C01EAD" w:rsidRDefault="00E457E2" w:rsidP="00E457E2">
            <w:pPr>
              <w:rPr>
                <w:rFonts w:eastAsia="Times New Roman"/>
                <w:b/>
                <w:bCs/>
                <w:kern w:val="2"/>
                <w:sz w:val="28"/>
                <w:szCs w:val="28"/>
              </w:rPr>
            </w:pPr>
            <w:r w:rsidRPr="00C01EAD">
              <w:rPr>
                <w:b/>
                <w:bCs/>
                <w:kern w:val="2"/>
                <w:sz w:val="28"/>
                <w:szCs w:val="28"/>
              </w:rPr>
              <w:t>АО «Терминал Владивосток»</w:t>
            </w:r>
          </w:p>
        </w:tc>
        <w:tc>
          <w:tcPr>
            <w:tcW w:w="5528" w:type="dxa"/>
            <w:shd w:val="clear" w:color="auto" w:fill="FFFFFF"/>
            <w:hideMark/>
          </w:tcPr>
          <w:p w:rsidR="00E457E2" w:rsidRPr="00C01EAD" w:rsidRDefault="00E457E2" w:rsidP="00E457E2">
            <w:pPr>
              <w:rPr>
                <w:b/>
                <w:kern w:val="2"/>
                <w:sz w:val="28"/>
                <w:szCs w:val="28"/>
              </w:rPr>
            </w:pPr>
            <w:r w:rsidRPr="00C01EAD">
              <w:rPr>
                <w:b/>
                <w:bCs/>
                <w:kern w:val="2"/>
                <w:sz w:val="28"/>
                <w:szCs w:val="28"/>
              </w:rPr>
              <w:t>Арендатор</w:t>
            </w:r>
          </w:p>
          <w:p w:rsidR="00E457E2" w:rsidRPr="00C01EAD" w:rsidRDefault="00E457E2" w:rsidP="00E457E2">
            <w:pPr>
              <w:rPr>
                <w:kern w:val="2"/>
                <w:sz w:val="28"/>
                <w:szCs w:val="28"/>
              </w:rPr>
            </w:pPr>
          </w:p>
        </w:tc>
      </w:tr>
      <w:tr w:rsidR="00E457E2" w:rsidRPr="00C01EAD" w:rsidTr="00E457E2">
        <w:tc>
          <w:tcPr>
            <w:tcW w:w="5080" w:type="dxa"/>
            <w:shd w:val="clear" w:color="auto" w:fill="FFFFFF"/>
          </w:tcPr>
          <w:p w:rsidR="00E457E2" w:rsidRPr="00C01EAD" w:rsidRDefault="00E457E2" w:rsidP="00E457E2">
            <w:pPr>
              <w:rPr>
                <w:b/>
                <w:kern w:val="2"/>
                <w:sz w:val="28"/>
                <w:szCs w:val="28"/>
              </w:rPr>
            </w:pPr>
            <w:r w:rsidRPr="00C01EAD">
              <w:rPr>
                <w:b/>
                <w:kern w:val="2"/>
                <w:sz w:val="28"/>
                <w:szCs w:val="28"/>
              </w:rPr>
              <w:t>Генеральный директор</w:t>
            </w:r>
          </w:p>
          <w:p w:rsidR="00E457E2" w:rsidRPr="00C01EAD" w:rsidRDefault="00E457E2" w:rsidP="00E457E2">
            <w:pPr>
              <w:rPr>
                <w:kern w:val="2"/>
                <w:sz w:val="28"/>
                <w:szCs w:val="28"/>
              </w:rPr>
            </w:pPr>
          </w:p>
          <w:p w:rsidR="00E457E2" w:rsidRPr="00C01EAD" w:rsidRDefault="00E457E2" w:rsidP="00E457E2">
            <w:pPr>
              <w:rPr>
                <w:kern w:val="2"/>
                <w:sz w:val="28"/>
                <w:szCs w:val="28"/>
              </w:rPr>
            </w:pPr>
          </w:p>
          <w:p w:rsidR="00E457E2" w:rsidRPr="00C01EAD" w:rsidRDefault="00E457E2" w:rsidP="00E457E2">
            <w:pPr>
              <w:rPr>
                <w:kern w:val="2"/>
                <w:sz w:val="28"/>
                <w:szCs w:val="28"/>
              </w:rPr>
            </w:pPr>
            <w:r w:rsidRPr="00C01EAD">
              <w:rPr>
                <w:kern w:val="2"/>
                <w:sz w:val="28"/>
                <w:szCs w:val="28"/>
              </w:rPr>
              <w:t>_________________</w:t>
            </w:r>
            <w:r w:rsidRPr="00C01EAD">
              <w:rPr>
                <w:b/>
                <w:kern w:val="2"/>
                <w:sz w:val="28"/>
                <w:szCs w:val="28"/>
              </w:rPr>
              <w:t xml:space="preserve">/Р.В. </w:t>
            </w:r>
            <w:proofErr w:type="spellStart"/>
            <w:r w:rsidRPr="00C01EAD">
              <w:rPr>
                <w:b/>
                <w:kern w:val="2"/>
                <w:sz w:val="28"/>
                <w:szCs w:val="28"/>
              </w:rPr>
              <w:t>Калимуллин</w:t>
            </w:r>
            <w:proofErr w:type="spellEnd"/>
            <w:r w:rsidRPr="00C01EAD">
              <w:rPr>
                <w:b/>
                <w:kern w:val="2"/>
                <w:sz w:val="28"/>
                <w:szCs w:val="28"/>
              </w:rPr>
              <w:t>/</w:t>
            </w:r>
          </w:p>
          <w:p w:rsidR="00E457E2" w:rsidRPr="00C01EAD" w:rsidRDefault="00E457E2" w:rsidP="00E457E2">
            <w:pPr>
              <w:rPr>
                <w:kern w:val="2"/>
                <w:sz w:val="28"/>
                <w:szCs w:val="28"/>
              </w:rPr>
            </w:pPr>
            <w:r w:rsidRPr="00C01EAD">
              <w:rPr>
                <w:kern w:val="2"/>
                <w:sz w:val="28"/>
                <w:szCs w:val="28"/>
              </w:rPr>
              <w:t>М.П.</w:t>
            </w:r>
          </w:p>
        </w:tc>
        <w:tc>
          <w:tcPr>
            <w:tcW w:w="5528" w:type="dxa"/>
            <w:shd w:val="clear" w:color="auto" w:fill="FFFFFF"/>
          </w:tcPr>
          <w:p w:rsidR="00E457E2" w:rsidRPr="00C01EAD" w:rsidRDefault="00E457E2" w:rsidP="00E457E2">
            <w:pPr>
              <w:snapToGrid w:val="0"/>
              <w:rPr>
                <w:b/>
                <w:sz w:val="28"/>
                <w:szCs w:val="28"/>
              </w:rPr>
            </w:pPr>
          </w:p>
          <w:p w:rsidR="004675DA" w:rsidRPr="00C01EAD" w:rsidRDefault="004675DA" w:rsidP="00E457E2">
            <w:pPr>
              <w:snapToGrid w:val="0"/>
              <w:rPr>
                <w:b/>
                <w:sz w:val="28"/>
                <w:szCs w:val="28"/>
              </w:rPr>
            </w:pPr>
          </w:p>
          <w:p w:rsidR="00E457E2" w:rsidRPr="00C01EAD" w:rsidRDefault="00E457E2" w:rsidP="00E457E2">
            <w:pPr>
              <w:snapToGrid w:val="0"/>
              <w:rPr>
                <w:sz w:val="28"/>
                <w:szCs w:val="28"/>
              </w:rPr>
            </w:pPr>
          </w:p>
          <w:p w:rsidR="00E457E2" w:rsidRPr="00C01EAD" w:rsidRDefault="00E457E2" w:rsidP="00E457E2">
            <w:pPr>
              <w:snapToGrid w:val="0"/>
              <w:rPr>
                <w:sz w:val="28"/>
                <w:szCs w:val="28"/>
              </w:rPr>
            </w:pPr>
            <w:r w:rsidRPr="00C01EAD">
              <w:rPr>
                <w:sz w:val="28"/>
                <w:szCs w:val="28"/>
              </w:rPr>
              <w:t>____________________/</w:t>
            </w:r>
            <w:r w:rsidRPr="00C01EAD">
              <w:rPr>
                <w:b/>
                <w:sz w:val="28"/>
                <w:szCs w:val="28"/>
              </w:rPr>
              <w:t xml:space="preserve"> </w:t>
            </w:r>
            <w:r w:rsidR="004675DA" w:rsidRPr="00C01EAD">
              <w:rPr>
                <w:b/>
                <w:sz w:val="28"/>
                <w:szCs w:val="28"/>
              </w:rPr>
              <w:t>_____________</w:t>
            </w:r>
            <w:r w:rsidRPr="00C01EAD">
              <w:rPr>
                <w:sz w:val="28"/>
                <w:szCs w:val="28"/>
              </w:rPr>
              <w:t xml:space="preserve"> /</w:t>
            </w:r>
          </w:p>
          <w:p w:rsidR="00E457E2" w:rsidRPr="00C01EAD" w:rsidRDefault="00E457E2" w:rsidP="00E457E2">
            <w:pPr>
              <w:rPr>
                <w:kern w:val="2"/>
                <w:sz w:val="28"/>
                <w:szCs w:val="28"/>
              </w:rPr>
            </w:pPr>
            <w:r w:rsidRPr="00C01EAD">
              <w:rPr>
                <w:kern w:val="2"/>
                <w:sz w:val="28"/>
                <w:szCs w:val="28"/>
              </w:rPr>
              <w:t>М.П.</w:t>
            </w:r>
          </w:p>
          <w:p w:rsidR="00E457E2" w:rsidRPr="00C01EAD" w:rsidRDefault="00E457E2" w:rsidP="00E457E2">
            <w:pPr>
              <w:rPr>
                <w:kern w:val="2"/>
                <w:sz w:val="28"/>
                <w:szCs w:val="28"/>
              </w:rPr>
            </w:pPr>
          </w:p>
        </w:tc>
      </w:tr>
    </w:tbl>
    <w:p w:rsidR="00E457E2" w:rsidRPr="00C01EAD" w:rsidRDefault="00E457E2" w:rsidP="00E457E2">
      <w:pPr>
        <w:jc w:val="right"/>
        <w:rPr>
          <w:rFonts w:eastAsia="Times New Roman"/>
          <w:b/>
          <w:kern w:val="2"/>
          <w:sz w:val="28"/>
          <w:szCs w:val="28"/>
        </w:rPr>
      </w:pPr>
    </w:p>
    <w:p w:rsidR="00E457E2" w:rsidRPr="00C01EAD" w:rsidRDefault="00E457E2" w:rsidP="00E457E2">
      <w:pPr>
        <w:jc w:val="right"/>
        <w:rPr>
          <w:b/>
          <w:kern w:val="2"/>
          <w:sz w:val="28"/>
          <w:szCs w:val="28"/>
        </w:rPr>
      </w:pPr>
      <w:r w:rsidRPr="00C01EAD">
        <w:rPr>
          <w:rFonts w:eastAsia="Times New Roman"/>
          <w:b/>
          <w:kern w:val="2"/>
          <w:sz w:val="28"/>
          <w:szCs w:val="28"/>
        </w:rPr>
        <w:br w:type="page"/>
      </w:r>
      <w:r w:rsidRPr="00C01EAD">
        <w:rPr>
          <w:rFonts w:eastAsia="Times New Roman"/>
          <w:b/>
          <w:kern w:val="2"/>
          <w:sz w:val="28"/>
          <w:szCs w:val="28"/>
        </w:rPr>
        <w:lastRenderedPageBreak/>
        <w:t xml:space="preserve">Приложение № </w:t>
      </w:r>
      <w:r w:rsidRPr="00C01EAD">
        <w:rPr>
          <w:b/>
          <w:kern w:val="2"/>
          <w:sz w:val="28"/>
          <w:szCs w:val="28"/>
        </w:rPr>
        <w:t>3</w:t>
      </w:r>
    </w:p>
    <w:p w:rsidR="00E457E2" w:rsidRPr="00C01EAD" w:rsidRDefault="00E457E2" w:rsidP="00E457E2">
      <w:pPr>
        <w:jc w:val="right"/>
        <w:rPr>
          <w:kern w:val="2"/>
          <w:sz w:val="28"/>
          <w:szCs w:val="28"/>
        </w:rPr>
      </w:pPr>
      <w:r w:rsidRPr="00C01EAD">
        <w:rPr>
          <w:kern w:val="2"/>
          <w:sz w:val="28"/>
          <w:szCs w:val="28"/>
        </w:rPr>
        <w:t xml:space="preserve">к Договору аренды №________ -09 </w:t>
      </w:r>
      <w:proofErr w:type="spellStart"/>
      <w:r w:rsidRPr="00C01EAD">
        <w:rPr>
          <w:kern w:val="2"/>
          <w:sz w:val="28"/>
          <w:szCs w:val="28"/>
        </w:rPr>
        <w:t>аоТВ</w:t>
      </w:r>
      <w:proofErr w:type="spellEnd"/>
      <w:r w:rsidRPr="00C01EAD">
        <w:rPr>
          <w:kern w:val="2"/>
          <w:sz w:val="28"/>
          <w:szCs w:val="28"/>
        </w:rPr>
        <w:t>/2019</w:t>
      </w:r>
    </w:p>
    <w:p w:rsidR="00E457E2" w:rsidRPr="00C01EAD" w:rsidRDefault="00E457E2" w:rsidP="00E457E2">
      <w:pPr>
        <w:jc w:val="right"/>
        <w:rPr>
          <w:bCs/>
          <w:kern w:val="2"/>
          <w:sz w:val="28"/>
          <w:szCs w:val="28"/>
        </w:rPr>
      </w:pPr>
      <w:r w:rsidRPr="00C01EAD">
        <w:rPr>
          <w:kern w:val="2"/>
          <w:sz w:val="28"/>
          <w:szCs w:val="28"/>
        </w:rPr>
        <w:t>от «___»_____________2019г.</w:t>
      </w:r>
    </w:p>
    <w:p w:rsidR="00E457E2" w:rsidRPr="00C01EAD" w:rsidRDefault="00E457E2" w:rsidP="00E457E2">
      <w:pPr>
        <w:jc w:val="center"/>
        <w:rPr>
          <w:b/>
          <w:bCs/>
          <w:sz w:val="28"/>
          <w:szCs w:val="28"/>
        </w:rPr>
      </w:pPr>
      <w:r w:rsidRPr="00C01EAD">
        <w:rPr>
          <w:b/>
          <w:sz w:val="28"/>
          <w:szCs w:val="28"/>
        </w:rPr>
        <w:t>АКТ</w:t>
      </w:r>
    </w:p>
    <w:p w:rsidR="00E457E2" w:rsidRPr="00C01EAD" w:rsidRDefault="00E457E2" w:rsidP="00E457E2">
      <w:pPr>
        <w:jc w:val="center"/>
        <w:rPr>
          <w:bCs/>
          <w:sz w:val="28"/>
          <w:szCs w:val="28"/>
        </w:rPr>
      </w:pPr>
      <w:r w:rsidRPr="00C01EAD">
        <w:rPr>
          <w:b/>
          <w:bCs/>
          <w:sz w:val="28"/>
          <w:szCs w:val="28"/>
        </w:rPr>
        <w:t>Акт приемки работ</w:t>
      </w:r>
    </w:p>
    <w:p w:rsidR="00E457E2" w:rsidRPr="00C01EAD" w:rsidRDefault="00E457E2" w:rsidP="00E457E2">
      <w:pPr>
        <w:rPr>
          <w:bCs/>
          <w:sz w:val="28"/>
          <w:szCs w:val="28"/>
        </w:rPr>
      </w:pPr>
    </w:p>
    <w:p w:rsidR="00E457E2" w:rsidRPr="00C01EAD" w:rsidRDefault="00E457E2" w:rsidP="00E457E2">
      <w:pPr>
        <w:rPr>
          <w:bCs/>
          <w:sz w:val="28"/>
          <w:szCs w:val="28"/>
        </w:rPr>
      </w:pPr>
      <w:r w:rsidRPr="00C01EAD">
        <w:rPr>
          <w:bCs/>
          <w:sz w:val="28"/>
          <w:szCs w:val="28"/>
        </w:rPr>
        <w:t>г. Артём</w:t>
      </w:r>
      <w:r w:rsidRPr="00C01EAD">
        <w:rPr>
          <w:bCs/>
          <w:sz w:val="28"/>
          <w:szCs w:val="28"/>
        </w:rPr>
        <w:tab/>
      </w:r>
      <w:r w:rsidRPr="00C01EAD">
        <w:rPr>
          <w:bCs/>
          <w:sz w:val="28"/>
          <w:szCs w:val="28"/>
        </w:rPr>
        <w:tab/>
      </w:r>
      <w:r w:rsidRPr="00C01EAD">
        <w:rPr>
          <w:bCs/>
          <w:sz w:val="28"/>
          <w:szCs w:val="28"/>
        </w:rPr>
        <w:tab/>
      </w:r>
      <w:r w:rsidRPr="00C01EAD">
        <w:rPr>
          <w:bCs/>
          <w:sz w:val="28"/>
          <w:szCs w:val="28"/>
        </w:rPr>
        <w:tab/>
      </w:r>
      <w:r w:rsidRPr="00C01EAD">
        <w:rPr>
          <w:bCs/>
          <w:sz w:val="28"/>
          <w:szCs w:val="28"/>
        </w:rPr>
        <w:tab/>
      </w:r>
      <w:r w:rsidRPr="00C01EAD">
        <w:rPr>
          <w:bCs/>
          <w:sz w:val="28"/>
          <w:szCs w:val="28"/>
        </w:rPr>
        <w:tab/>
      </w:r>
      <w:r w:rsidRPr="00C01EAD">
        <w:rPr>
          <w:bCs/>
          <w:sz w:val="28"/>
          <w:szCs w:val="28"/>
        </w:rPr>
        <w:tab/>
      </w:r>
      <w:r w:rsidRPr="00C01EAD">
        <w:rPr>
          <w:bCs/>
          <w:sz w:val="28"/>
          <w:szCs w:val="28"/>
        </w:rPr>
        <w:tab/>
        <w:t xml:space="preserve">    «___» _____________ 20__г.</w:t>
      </w:r>
    </w:p>
    <w:p w:rsidR="00E457E2" w:rsidRPr="00C01EAD" w:rsidRDefault="00E457E2" w:rsidP="00E457E2">
      <w:pPr>
        <w:rPr>
          <w:bCs/>
          <w:sz w:val="28"/>
          <w:szCs w:val="28"/>
        </w:rPr>
      </w:pPr>
    </w:p>
    <w:p w:rsidR="00E457E2" w:rsidRPr="00C01EAD" w:rsidRDefault="00E457E2" w:rsidP="00E457E2">
      <w:pPr>
        <w:ind w:firstLine="567"/>
        <w:jc w:val="both"/>
        <w:rPr>
          <w:rFonts w:eastAsia="Times New Roman"/>
          <w:sz w:val="28"/>
          <w:szCs w:val="28"/>
        </w:rPr>
      </w:pPr>
      <w:r w:rsidRPr="00C01EAD">
        <w:rPr>
          <w:rFonts w:eastAsia="Times New Roman"/>
          <w:b/>
          <w:sz w:val="28"/>
          <w:szCs w:val="28"/>
        </w:rPr>
        <w:t>Акционерное общество «Терминал Владивосток»</w:t>
      </w:r>
      <w:r w:rsidRPr="00C01EAD">
        <w:rPr>
          <w:rFonts w:eastAsia="Times New Roman"/>
          <w:sz w:val="28"/>
          <w:szCs w:val="28"/>
        </w:rPr>
        <w:t xml:space="preserve">, именуемое в дальнейшем «Арендодатель», в лице Генерального директора </w:t>
      </w:r>
      <w:proofErr w:type="spellStart"/>
      <w:r w:rsidRPr="00C01EAD">
        <w:rPr>
          <w:rFonts w:eastAsia="Times New Roman"/>
          <w:sz w:val="28"/>
          <w:szCs w:val="28"/>
        </w:rPr>
        <w:t>Калимуллина</w:t>
      </w:r>
      <w:proofErr w:type="spellEnd"/>
      <w:r w:rsidRPr="00C01EAD">
        <w:rPr>
          <w:rFonts w:eastAsia="Times New Roman"/>
          <w:sz w:val="28"/>
          <w:szCs w:val="28"/>
        </w:rPr>
        <w:t xml:space="preserve"> Рустама Викторовича, действующего на основании Устава, с одной Стороны, и</w:t>
      </w:r>
    </w:p>
    <w:p w:rsidR="004675DA" w:rsidRPr="00C01EAD" w:rsidRDefault="004675DA" w:rsidP="004675DA">
      <w:pPr>
        <w:ind w:firstLine="567"/>
        <w:jc w:val="both"/>
        <w:rPr>
          <w:rFonts w:eastAsia="Times New Roman"/>
          <w:sz w:val="28"/>
          <w:szCs w:val="28"/>
        </w:rPr>
      </w:pPr>
      <w:proofErr w:type="gramStart"/>
      <w:r w:rsidRPr="00C01EAD">
        <w:rPr>
          <w:rFonts w:eastAsia="Times New Roman"/>
          <w:color w:val="000000"/>
          <w:sz w:val="28"/>
          <w:szCs w:val="28"/>
        </w:rPr>
        <w:t xml:space="preserve">______________________________________, далее именуемое «Арендатор», в лице ___________, действующего на основании __________, с другой стороны, а также совместно именуемые «Стороны» </w:t>
      </w:r>
      <w:r w:rsidRPr="00C01EAD">
        <w:rPr>
          <w:rFonts w:eastAsia="Times New Roman"/>
          <w:sz w:val="28"/>
          <w:szCs w:val="28"/>
        </w:rPr>
        <w:t>составили настоящий Акт о нижеследующем:</w:t>
      </w:r>
      <w:proofErr w:type="gramEnd"/>
    </w:p>
    <w:p w:rsidR="00E457E2" w:rsidRPr="00C01EAD" w:rsidRDefault="00E457E2" w:rsidP="00E457E2">
      <w:pPr>
        <w:ind w:firstLine="567"/>
        <w:jc w:val="both"/>
        <w:rPr>
          <w:sz w:val="28"/>
          <w:szCs w:val="28"/>
        </w:rPr>
      </w:pPr>
      <w:r w:rsidRPr="00C01EAD">
        <w:rPr>
          <w:b/>
          <w:sz w:val="28"/>
          <w:szCs w:val="28"/>
        </w:rPr>
        <w:t>1.</w:t>
      </w:r>
      <w:r w:rsidRPr="00C01EAD">
        <w:rPr>
          <w:sz w:val="28"/>
          <w:szCs w:val="28"/>
        </w:rPr>
        <w:t xml:space="preserve"> </w:t>
      </w:r>
      <w:proofErr w:type="gramStart"/>
      <w:r w:rsidRPr="00C01EAD">
        <w:rPr>
          <w:sz w:val="28"/>
          <w:szCs w:val="28"/>
        </w:rPr>
        <w:t xml:space="preserve">Арендатор передает, а Арендодатель принимает работы по установке оборудования на арендуемых частях здания с кадастровым номером 25:27:030102:1234 площадью </w:t>
      </w:r>
      <w:r w:rsidRPr="00C01EAD">
        <w:rPr>
          <w:b/>
          <w:sz w:val="28"/>
          <w:szCs w:val="28"/>
        </w:rPr>
        <w:t>1</w:t>
      </w:r>
      <w:r w:rsidR="004675DA" w:rsidRPr="00C01EAD">
        <w:rPr>
          <w:b/>
          <w:sz w:val="28"/>
          <w:szCs w:val="28"/>
        </w:rPr>
        <w:t>75</w:t>
      </w:r>
      <w:r w:rsidRPr="00C01EAD">
        <w:rPr>
          <w:b/>
          <w:sz w:val="28"/>
          <w:szCs w:val="28"/>
        </w:rPr>
        <w:t xml:space="preserve"> </w:t>
      </w:r>
      <w:proofErr w:type="spellStart"/>
      <w:r w:rsidRPr="00C01EAD">
        <w:rPr>
          <w:b/>
          <w:sz w:val="28"/>
          <w:szCs w:val="28"/>
        </w:rPr>
        <w:t>кв.м</w:t>
      </w:r>
      <w:proofErr w:type="spellEnd"/>
      <w:r w:rsidRPr="00C01EAD">
        <w:rPr>
          <w:b/>
          <w:sz w:val="28"/>
          <w:szCs w:val="28"/>
        </w:rPr>
        <w:t>.</w:t>
      </w:r>
      <w:r w:rsidRPr="00C01EAD">
        <w:rPr>
          <w:sz w:val="28"/>
          <w:szCs w:val="28"/>
        </w:rPr>
        <w:t xml:space="preserve"> (далее по тексту «Помещение»), согласно схеме размещения (Приложение № 1),  расположенного на 3 этаже в здании нового аэровокзального комплекса в международном аэропорту «</w:t>
      </w:r>
      <w:proofErr w:type="spellStart"/>
      <w:r w:rsidRPr="00C01EAD">
        <w:rPr>
          <w:sz w:val="28"/>
          <w:szCs w:val="28"/>
        </w:rPr>
        <w:t>Кневичи</w:t>
      </w:r>
      <w:proofErr w:type="spellEnd"/>
      <w:r w:rsidRPr="00C01EAD">
        <w:rPr>
          <w:sz w:val="28"/>
          <w:szCs w:val="28"/>
        </w:rPr>
        <w:t>» г. Владивосток (Терминал А), находящегося по адресу:</w:t>
      </w:r>
      <w:proofErr w:type="gramEnd"/>
      <w:r w:rsidRPr="00C01EAD">
        <w:rPr>
          <w:sz w:val="28"/>
          <w:szCs w:val="28"/>
        </w:rPr>
        <w:t xml:space="preserve"> Российская Федерация, Приморский край, г. Артём, ул. Владимира </w:t>
      </w:r>
      <w:proofErr w:type="spellStart"/>
      <w:r w:rsidRPr="00C01EAD">
        <w:rPr>
          <w:sz w:val="28"/>
          <w:szCs w:val="28"/>
        </w:rPr>
        <w:t>Сайбеля</w:t>
      </w:r>
      <w:proofErr w:type="spellEnd"/>
      <w:r w:rsidRPr="00C01EAD">
        <w:rPr>
          <w:sz w:val="28"/>
          <w:szCs w:val="28"/>
        </w:rPr>
        <w:t xml:space="preserve">, 45 </w:t>
      </w:r>
      <w:r w:rsidRPr="00893037">
        <w:rPr>
          <w:sz w:val="28"/>
          <w:szCs w:val="28"/>
        </w:rPr>
        <w:t xml:space="preserve">для размещения </w:t>
      </w:r>
      <w:r w:rsidR="004675DA" w:rsidRPr="00893037">
        <w:rPr>
          <w:sz w:val="28"/>
          <w:szCs w:val="28"/>
        </w:rPr>
        <w:t>точки питания</w:t>
      </w:r>
      <w:r w:rsidRPr="00893037">
        <w:rPr>
          <w:sz w:val="28"/>
          <w:szCs w:val="28"/>
        </w:rPr>
        <w:t>.</w:t>
      </w:r>
      <w:bookmarkStart w:id="4" w:name="_GoBack"/>
      <w:bookmarkEnd w:id="4"/>
    </w:p>
    <w:p w:rsidR="00E457E2" w:rsidRPr="00C01EAD" w:rsidRDefault="00E457E2" w:rsidP="00E457E2">
      <w:pPr>
        <w:ind w:firstLine="567"/>
        <w:jc w:val="both"/>
        <w:rPr>
          <w:sz w:val="28"/>
          <w:szCs w:val="28"/>
        </w:rPr>
      </w:pPr>
      <w:r w:rsidRPr="00C01EAD">
        <w:rPr>
          <w:b/>
          <w:bCs/>
          <w:iCs/>
          <w:sz w:val="28"/>
          <w:szCs w:val="28"/>
        </w:rPr>
        <w:t>2.</w:t>
      </w:r>
      <w:r w:rsidRPr="00C01EAD">
        <w:rPr>
          <w:bCs/>
          <w:iCs/>
          <w:sz w:val="28"/>
          <w:szCs w:val="28"/>
        </w:rPr>
        <w:t xml:space="preserve"> Стороны не имеют друг к другу претензий в отношении произведенных работ на территории Помещения.</w:t>
      </w:r>
    </w:p>
    <w:p w:rsidR="004675DA" w:rsidRPr="00C01EAD" w:rsidRDefault="00E457E2" w:rsidP="004675DA">
      <w:pPr>
        <w:ind w:firstLine="709"/>
        <w:jc w:val="both"/>
        <w:rPr>
          <w:b/>
          <w:sz w:val="28"/>
          <w:szCs w:val="28"/>
        </w:rPr>
      </w:pPr>
      <w:r w:rsidRPr="00C01EAD">
        <w:rPr>
          <w:b/>
          <w:sz w:val="28"/>
          <w:szCs w:val="28"/>
        </w:rPr>
        <w:t>3.</w:t>
      </w:r>
      <w:r w:rsidRPr="00C01EAD">
        <w:rPr>
          <w:sz w:val="28"/>
          <w:szCs w:val="28"/>
        </w:rPr>
        <w:t xml:space="preserve"> </w:t>
      </w:r>
      <w:r w:rsidR="004675DA" w:rsidRPr="00C01EAD">
        <w:rPr>
          <w:sz w:val="28"/>
          <w:szCs w:val="28"/>
        </w:rPr>
        <w:t xml:space="preserve">Настоящий Акт составлен в </w:t>
      </w:r>
      <w:r w:rsidR="004675DA" w:rsidRPr="00C01EAD">
        <w:rPr>
          <w:rFonts w:eastAsia="Times New Roman"/>
          <w:color w:val="000000"/>
          <w:sz w:val="28"/>
          <w:szCs w:val="28"/>
          <w:lang w:eastAsia="ru-RU"/>
        </w:rPr>
        <w:t>3 (трех) экземплярах, имеющих одинаковую юридическую силу, по одному экземпляру для каждой из Сторон, один экземпляр для органа, осуществляющего государственную регистрацию прав на недвижимое имущество.</w:t>
      </w:r>
    </w:p>
    <w:p w:rsidR="00E457E2" w:rsidRPr="00C01EAD" w:rsidRDefault="00E457E2" w:rsidP="00E457E2">
      <w:pPr>
        <w:ind w:firstLine="567"/>
        <w:jc w:val="both"/>
        <w:rPr>
          <w:sz w:val="28"/>
          <w:szCs w:val="28"/>
        </w:rPr>
      </w:pPr>
    </w:p>
    <w:p w:rsidR="00E457E2" w:rsidRPr="00C01EAD" w:rsidRDefault="00E457E2" w:rsidP="00E457E2">
      <w:pPr>
        <w:ind w:firstLine="567"/>
        <w:jc w:val="both"/>
        <w:rPr>
          <w:sz w:val="28"/>
          <w:szCs w:val="28"/>
        </w:rPr>
      </w:pPr>
    </w:p>
    <w:p w:rsidR="00E457E2" w:rsidRPr="00C01EAD" w:rsidRDefault="00E457E2" w:rsidP="00E457E2">
      <w:pPr>
        <w:jc w:val="center"/>
        <w:rPr>
          <w:kern w:val="2"/>
          <w:sz w:val="28"/>
          <w:szCs w:val="28"/>
        </w:rPr>
      </w:pPr>
      <w:r w:rsidRPr="00C01EAD">
        <w:rPr>
          <w:b/>
          <w:bCs/>
          <w:kern w:val="2"/>
          <w:sz w:val="28"/>
          <w:szCs w:val="28"/>
        </w:rPr>
        <w:t>ПОДПИСИ СТОРОН:</w:t>
      </w:r>
    </w:p>
    <w:p w:rsidR="00E457E2" w:rsidRPr="00C01EAD" w:rsidRDefault="00E457E2" w:rsidP="00E457E2">
      <w:pPr>
        <w:rPr>
          <w:kern w:val="2"/>
          <w:sz w:val="28"/>
          <w:szCs w:val="28"/>
        </w:rPr>
      </w:pPr>
    </w:p>
    <w:tbl>
      <w:tblPr>
        <w:tblW w:w="10466" w:type="dxa"/>
        <w:tblInd w:w="-108" w:type="dxa"/>
        <w:tblLayout w:type="fixed"/>
        <w:tblCellMar>
          <w:left w:w="10" w:type="dxa"/>
          <w:right w:w="10" w:type="dxa"/>
        </w:tblCellMar>
        <w:tblLook w:val="04A0" w:firstRow="1" w:lastRow="0" w:firstColumn="1" w:lastColumn="0" w:noHBand="0" w:noVBand="1"/>
      </w:tblPr>
      <w:tblGrid>
        <w:gridCol w:w="5363"/>
        <w:gridCol w:w="5103"/>
      </w:tblGrid>
      <w:tr w:rsidR="00E457E2" w:rsidRPr="00C01EAD" w:rsidTr="00E457E2">
        <w:tc>
          <w:tcPr>
            <w:tcW w:w="5363" w:type="dxa"/>
            <w:shd w:val="clear" w:color="auto" w:fill="FFFFFF"/>
            <w:hideMark/>
          </w:tcPr>
          <w:p w:rsidR="00E457E2" w:rsidRPr="00C01EAD" w:rsidRDefault="00E457E2" w:rsidP="00E457E2">
            <w:pPr>
              <w:rPr>
                <w:b/>
                <w:bCs/>
                <w:kern w:val="2"/>
                <w:sz w:val="28"/>
                <w:szCs w:val="28"/>
              </w:rPr>
            </w:pPr>
            <w:r w:rsidRPr="00C01EAD">
              <w:rPr>
                <w:b/>
                <w:bCs/>
                <w:kern w:val="2"/>
                <w:sz w:val="28"/>
                <w:szCs w:val="28"/>
              </w:rPr>
              <w:t>Арендодатель</w:t>
            </w:r>
          </w:p>
          <w:p w:rsidR="00E457E2" w:rsidRPr="00C01EAD" w:rsidRDefault="00E457E2" w:rsidP="00E457E2">
            <w:pPr>
              <w:rPr>
                <w:rFonts w:eastAsia="Times New Roman"/>
                <w:b/>
                <w:bCs/>
                <w:kern w:val="2"/>
                <w:sz w:val="28"/>
                <w:szCs w:val="28"/>
              </w:rPr>
            </w:pPr>
            <w:r w:rsidRPr="00C01EAD">
              <w:rPr>
                <w:b/>
                <w:bCs/>
                <w:kern w:val="2"/>
                <w:sz w:val="28"/>
                <w:szCs w:val="28"/>
              </w:rPr>
              <w:t>АО «Терминал Владивосток»</w:t>
            </w:r>
          </w:p>
        </w:tc>
        <w:tc>
          <w:tcPr>
            <w:tcW w:w="5103" w:type="dxa"/>
            <w:shd w:val="clear" w:color="auto" w:fill="FFFFFF"/>
            <w:hideMark/>
          </w:tcPr>
          <w:p w:rsidR="00E457E2" w:rsidRPr="00C01EAD" w:rsidRDefault="00E457E2" w:rsidP="00E457E2">
            <w:pPr>
              <w:rPr>
                <w:b/>
                <w:kern w:val="2"/>
                <w:sz w:val="28"/>
                <w:szCs w:val="28"/>
              </w:rPr>
            </w:pPr>
            <w:r w:rsidRPr="00C01EAD">
              <w:rPr>
                <w:b/>
                <w:bCs/>
                <w:kern w:val="2"/>
                <w:sz w:val="28"/>
                <w:szCs w:val="28"/>
              </w:rPr>
              <w:t>Арендатор</w:t>
            </w:r>
          </w:p>
          <w:p w:rsidR="00E457E2" w:rsidRPr="00C01EAD" w:rsidRDefault="00E457E2" w:rsidP="00E457E2">
            <w:pPr>
              <w:rPr>
                <w:kern w:val="2"/>
                <w:sz w:val="28"/>
                <w:szCs w:val="28"/>
              </w:rPr>
            </w:pPr>
          </w:p>
        </w:tc>
      </w:tr>
      <w:tr w:rsidR="00E457E2" w:rsidRPr="00C01EAD" w:rsidTr="00E457E2">
        <w:tc>
          <w:tcPr>
            <w:tcW w:w="5363" w:type="dxa"/>
            <w:shd w:val="clear" w:color="auto" w:fill="FFFFFF"/>
          </w:tcPr>
          <w:p w:rsidR="00E457E2" w:rsidRPr="00C01EAD" w:rsidRDefault="00E457E2" w:rsidP="00E457E2">
            <w:pPr>
              <w:rPr>
                <w:b/>
                <w:kern w:val="2"/>
                <w:sz w:val="28"/>
                <w:szCs w:val="28"/>
              </w:rPr>
            </w:pPr>
          </w:p>
          <w:p w:rsidR="00E457E2" w:rsidRPr="00C01EAD" w:rsidRDefault="00E457E2" w:rsidP="00E457E2">
            <w:pPr>
              <w:rPr>
                <w:b/>
                <w:kern w:val="2"/>
                <w:sz w:val="28"/>
                <w:szCs w:val="28"/>
              </w:rPr>
            </w:pPr>
            <w:r w:rsidRPr="00C01EAD">
              <w:rPr>
                <w:b/>
                <w:kern w:val="2"/>
                <w:sz w:val="28"/>
                <w:szCs w:val="28"/>
              </w:rPr>
              <w:t>Генеральный директор</w:t>
            </w:r>
          </w:p>
          <w:p w:rsidR="00E457E2" w:rsidRPr="00C01EAD" w:rsidRDefault="00E457E2" w:rsidP="00E457E2">
            <w:pPr>
              <w:rPr>
                <w:kern w:val="2"/>
                <w:sz w:val="28"/>
                <w:szCs w:val="28"/>
              </w:rPr>
            </w:pPr>
          </w:p>
          <w:p w:rsidR="00E457E2" w:rsidRPr="00C01EAD" w:rsidRDefault="00E457E2" w:rsidP="00E457E2">
            <w:pPr>
              <w:rPr>
                <w:kern w:val="2"/>
                <w:sz w:val="28"/>
                <w:szCs w:val="28"/>
              </w:rPr>
            </w:pPr>
          </w:p>
          <w:p w:rsidR="00E457E2" w:rsidRPr="00C01EAD" w:rsidRDefault="00E457E2" w:rsidP="00E457E2">
            <w:pPr>
              <w:rPr>
                <w:kern w:val="2"/>
                <w:sz w:val="28"/>
                <w:szCs w:val="28"/>
              </w:rPr>
            </w:pPr>
            <w:r w:rsidRPr="00C01EAD">
              <w:rPr>
                <w:kern w:val="2"/>
                <w:sz w:val="28"/>
                <w:szCs w:val="28"/>
              </w:rPr>
              <w:t>__________________</w:t>
            </w:r>
            <w:r w:rsidRPr="00C01EAD">
              <w:rPr>
                <w:b/>
                <w:kern w:val="2"/>
                <w:sz w:val="28"/>
                <w:szCs w:val="28"/>
              </w:rPr>
              <w:t xml:space="preserve">/Р.В. </w:t>
            </w:r>
            <w:proofErr w:type="spellStart"/>
            <w:r w:rsidRPr="00C01EAD">
              <w:rPr>
                <w:b/>
                <w:kern w:val="2"/>
                <w:sz w:val="28"/>
                <w:szCs w:val="28"/>
              </w:rPr>
              <w:t>Калимуллин</w:t>
            </w:r>
            <w:proofErr w:type="spellEnd"/>
            <w:r w:rsidRPr="00C01EAD">
              <w:rPr>
                <w:b/>
                <w:kern w:val="2"/>
                <w:sz w:val="28"/>
                <w:szCs w:val="28"/>
              </w:rPr>
              <w:t>/</w:t>
            </w:r>
          </w:p>
          <w:p w:rsidR="00E457E2" w:rsidRPr="00C01EAD" w:rsidRDefault="00E457E2" w:rsidP="00E457E2">
            <w:pPr>
              <w:rPr>
                <w:kern w:val="2"/>
                <w:sz w:val="28"/>
                <w:szCs w:val="28"/>
              </w:rPr>
            </w:pPr>
            <w:r w:rsidRPr="00C01EAD">
              <w:rPr>
                <w:kern w:val="2"/>
                <w:sz w:val="28"/>
                <w:szCs w:val="28"/>
              </w:rPr>
              <w:t>М.П.</w:t>
            </w:r>
          </w:p>
        </w:tc>
        <w:tc>
          <w:tcPr>
            <w:tcW w:w="5103" w:type="dxa"/>
            <w:shd w:val="clear" w:color="auto" w:fill="FFFFFF"/>
          </w:tcPr>
          <w:p w:rsidR="00E457E2" w:rsidRPr="00C01EAD" w:rsidRDefault="00E457E2" w:rsidP="00E457E2">
            <w:pPr>
              <w:snapToGrid w:val="0"/>
              <w:rPr>
                <w:b/>
                <w:kern w:val="2"/>
                <w:sz w:val="28"/>
                <w:szCs w:val="28"/>
              </w:rPr>
            </w:pPr>
          </w:p>
          <w:p w:rsidR="00E457E2" w:rsidRPr="00C01EAD" w:rsidRDefault="00E457E2" w:rsidP="00E457E2">
            <w:pPr>
              <w:snapToGrid w:val="0"/>
              <w:rPr>
                <w:b/>
                <w:sz w:val="28"/>
                <w:szCs w:val="28"/>
              </w:rPr>
            </w:pPr>
          </w:p>
          <w:p w:rsidR="004675DA" w:rsidRPr="00C01EAD" w:rsidRDefault="004675DA" w:rsidP="00E457E2">
            <w:pPr>
              <w:snapToGrid w:val="0"/>
              <w:rPr>
                <w:b/>
                <w:sz w:val="28"/>
                <w:szCs w:val="28"/>
              </w:rPr>
            </w:pPr>
          </w:p>
          <w:p w:rsidR="00E457E2" w:rsidRPr="00C01EAD" w:rsidRDefault="00E457E2" w:rsidP="00E457E2">
            <w:pPr>
              <w:snapToGrid w:val="0"/>
              <w:rPr>
                <w:sz w:val="28"/>
                <w:szCs w:val="28"/>
              </w:rPr>
            </w:pPr>
          </w:p>
          <w:p w:rsidR="00E457E2" w:rsidRPr="00C01EAD" w:rsidRDefault="00E457E2" w:rsidP="00E457E2">
            <w:pPr>
              <w:snapToGrid w:val="0"/>
              <w:rPr>
                <w:sz w:val="28"/>
                <w:szCs w:val="28"/>
              </w:rPr>
            </w:pPr>
            <w:r w:rsidRPr="00C01EAD">
              <w:rPr>
                <w:sz w:val="28"/>
                <w:szCs w:val="28"/>
              </w:rPr>
              <w:t>____________________/</w:t>
            </w:r>
            <w:r w:rsidRPr="00C01EAD">
              <w:rPr>
                <w:b/>
                <w:sz w:val="28"/>
                <w:szCs w:val="28"/>
              </w:rPr>
              <w:t xml:space="preserve"> </w:t>
            </w:r>
            <w:r w:rsidR="004675DA" w:rsidRPr="00C01EAD">
              <w:rPr>
                <w:b/>
                <w:sz w:val="28"/>
                <w:szCs w:val="28"/>
              </w:rPr>
              <w:t>______________</w:t>
            </w:r>
            <w:r w:rsidRPr="00C01EAD">
              <w:rPr>
                <w:sz w:val="28"/>
                <w:szCs w:val="28"/>
              </w:rPr>
              <w:t>/</w:t>
            </w:r>
          </w:p>
          <w:p w:rsidR="00E457E2" w:rsidRPr="00C01EAD" w:rsidRDefault="00E457E2" w:rsidP="00E457E2">
            <w:pPr>
              <w:rPr>
                <w:kern w:val="2"/>
                <w:sz w:val="28"/>
                <w:szCs w:val="28"/>
              </w:rPr>
            </w:pPr>
            <w:r w:rsidRPr="00C01EAD">
              <w:rPr>
                <w:kern w:val="2"/>
                <w:sz w:val="28"/>
                <w:szCs w:val="28"/>
              </w:rPr>
              <w:t>М.П.</w:t>
            </w:r>
          </w:p>
        </w:tc>
      </w:tr>
    </w:tbl>
    <w:p w:rsidR="00E457E2" w:rsidRPr="00C01EAD" w:rsidRDefault="00E457E2" w:rsidP="00E457E2">
      <w:pPr>
        <w:widowControl/>
        <w:suppressAutoHyphens w:val="0"/>
        <w:jc w:val="right"/>
        <w:rPr>
          <w:b/>
          <w:kern w:val="2"/>
          <w:sz w:val="28"/>
          <w:szCs w:val="28"/>
        </w:rPr>
      </w:pPr>
      <w:r w:rsidRPr="00C01EAD">
        <w:rPr>
          <w:sz w:val="28"/>
          <w:szCs w:val="28"/>
        </w:rPr>
        <w:br w:type="page"/>
      </w:r>
      <w:r w:rsidRPr="00C01EAD">
        <w:rPr>
          <w:b/>
          <w:kern w:val="2"/>
          <w:sz w:val="28"/>
          <w:szCs w:val="28"/>
        </w:rPr>
        <w:lastRenderedPageBreak/>
        <w:t>Приложение № 4</w:t>
      </w:r>
    </w:p>
    <w:p w:rsidR="00E457E2" w:rsidRPr="00C01EAD" w:rsidRDefault="00E457E2" w:rsidP="00E457E2">
      <w:pPr>
        <w:jc w:val="right"/>
        <w:rPr>
          <w:kern w:val="2"/>
          <w:sz w:val="28"/>
          <w:szCs w:val="28"/>
        </w:rPr>
      </w:pPr>
      <w:r w:rsidRPr="00C01EAD">
        <w:rPr>
          <w:kern w:val="2"/>
          <w:sz w:val="28"/>
          <w:szCs w:val="28"/>
        </w:rPr>
        <w:t xml:space="preserve">к Договору аренды №________ -09 </w:t>
      </w:r>
      <w:proofErr w:type="spellStart"/>
      <w:r w:rsidRPr="00C01EAD">
        <w:rPr>
          <w:kern w:val="2"/>
          <w:sz w:val="28"/>
          <w:szCs w:val="28"/>
        </w:rPr>
        <w:t>аоТВ</w:t>
      </w:r>
      <w:proofErr w:type="spellEnd"/>
      <w:r w:rsidRPr="00C01EAD">
        <w:rPr>
          <w:kern w:val="2"/>
          <w:sz w:val="28"/>
          <w:szCs w:val="28"/>
        </w:rPr>
        <w:t>/2019</w:t>
      </w:r>
    </w:p>
    <w:p w:rsidR="00E457E2" w:rsidRPr="00C01EAD" w:rsidRDefault="00E457E2" w:rsidP="00E457E2">
      <w:pPr>
        <w:jc w:val="right"/>
        <w:rPr>
          <w:bCs/>
          <w:kern w:val="2"/>
          <w:sz w:val="28"/>
          <w:szCs w:val="28"/>
        </w:rPr>
      </w:pPr>
      <w:r w:rsidRPr="00C01EAD">
        <w:rPr>
          <w:kern w:val="2"/>
          <w:sz w:val="28"/>
          <w:szCs w:val="28"/>
        </w:rPr>
        <w:t>от «__» __________2019г.</w:t>
      </w:r>
    </w:p>
    <w:p w:rsidR="00E457E2" w:rsidRPr="00C01EAD" w:rsidRDefault="00E457E2" w:rsidP="00E457E2">
      <w:pPr>
        <w:shd w:val="clear" w:color="auto" w:fill="FFFFFF"/>
        <w:tabs>
          <w:tab w:val="left" w:pos="6098"/>
        </w:tabs>
        <w:jc w:val="right"/>
        <w:rPr>
          <w:color w:val="000000"/>
          <w:spacing w:val="-8"/>
          <w:kern w:val="2"/>
          <w:sz w:val="28"/>
          <w:szCs w:val="28"/>
        </w:rPr>
      </w:pPr>
    </w:p>
    <w:p w:rsidR="00E457E2" w:rsidRPr="00C01EAD" w:rsidRDefault="00E457E2" w:rsidP="00E457E2">
      <w:pPr>
        <w:widowControl/>
        <w:autoSpaceDN w:val="0"/>
        <w:jc w:val="center"/>
        <w:textAlignment w:val="baseline"/>
        <w:rPr>
          <w:rFonts w:eastAsia="Times New Roman"/>
          <w:b/>
          <w:kern w:val="0"/>
          <w:sz w:val="28"/>
          <w:szCs w:val="28"/>
        </w:rPr>
      </w:pPr>
    </w:p>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СТАНДАРТ ПРЕДПРИЯТИЯ</w:t>
      </w:r>
    </w:p>
    <w:p w:rsidR="00083873" w:rsidRPr="00083873" w:rsidRDefault="00083873" w:rsidP="00083873">
      <w:pPr>
        <w:widowControl/>
        <w:suppressAutoHyphens w:val="0"/>
        <w:jc w:val="center"/>
        <w:rPr>
          <w:rFonts w:eastAsiaTheme="minorHAnsi"/>
          <w:kern w:val="0"/>
          <w:sz w:val="28"/>
          <w:szCs w:val="28"/>
          <w:lang w:eastAsia="en-US"/>
        </w:rPr>
      </w:pPr>
    </w:p>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ТРЕБОВАНИЯ К ОПЕРАТОРУ,</w:t>
      </w:r>
    </w:p>
    <w:p w:rsidR="00083873" w:rsidRPr="00083873" w:rsidRDefault="00083873" w:rsidP="00083873">
      <w:pPr>
        <w:widowControl/>
        <w:suppressAutoHyphens w:val="0"/>
        <w:jc w:val="center"/>
        <w:rPr>
          <w:rFonts w:eastAsiaTheme="minorHAnsi"/>
          <w:b/>
          <w:kern w:val="0"/>
          <w:sz w:val="28"/>
          <w:szCs w:val="28"/>
          <w:lang w:eastAsia="en-US"/>
        </w:rPr>
      </w:pPr>
      <w:proofErr w:type="gramStart"/>
      <w:r w:rsidRPr="00083873">
        <w:rPr>
          <w:rFonts w:eastAsiaTheme="minorHAnsi"/>
          <w:b/>
          <w:kern w:val="0"/>
          <w:sz w:val="28"/>
          <w:szCs w:val="28"/>
          <w:lang w:eastAsia="en-US"/>
        </w:rPr>
        <w:t>ОКАЗЫВАЮЩЕМУ</w:t>
      </w:r>
      <w:proofErr w:type="gramEnd"/>
      <w:r w:rsidRPr="00083873">
        <w:rPr>
          <w:rFonts w:eastAsiaTheme="minorHAnsi"/>
          <w:b/>
          <w:kern w:val="0"/>
          <w:sz w:val="28"/>
          <w:szCs w:val="28"/>
          <w:lang w:eastAsia="en-US"/>
        </w:rPr>
        <w:t xml:space="preserve"> СЕРВИСНЫЕ УСЛУГИ</w:t>
      </w:r>
    </w:p>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НА ТЕРРИТОРИИ МЕЖДУНАРОДНОГО АЭРОПОРТА ВЛАДИВОСТОК</w:t>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sz w:val="28"/>
          <w:szCs w:val="28"/>
        </w:rPr>
      </w:pPr>
      <w:r w:rsidRPr="00083873">
        <w:rPr>
          <w:b/>
          <w:sz w:val="28"/>
          <w:szCs w:val="28"/>
        </w:rPr>
        <w:t>НАЗНАЧЕНИЕ И ОБЛАСТЬ ПРИМЕНЕНИЯ</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Настоящий СТАНДАРТ ПРЕДПРИЯТИЯ «Требования к Операторам, оказывающим сервисные услуги на территор</w:t>
      </w:r>
      <w:proofErr w:type="gramStart"/>
      <w:r w:rsidRPr="00083873">
        <w:rPr>
          <w:sz w:val="28"/>
          <w:szCs w:val="28"/>
        </w:rPr>
        <w:t>ии аэ</w:t>
      </w:r>
      <w:proofErr w:type="gramEnd"/>
      <w:r w:rsidRPr="00083873">
        <w:rPr>
          <w:sz w:val="28"/>
          <w:szCs w:val="28"/>
        </w:rPr>
        <w:t>ровокзального комплекса международного аэропорта Владивосток» (далее – Стандарт) разработан и применяется с целью:</w:t>
      </w:r>
    </w:p>
    <w:p w:rsidR="00083873" w:rsidRPr="00083873" w:rsidRDefault="00083873" w:rsidP="00083873">
      <w:pPr>
        <w:widowControl/>
        <w:numPr>
          <w:ilvl w:val="0"/>
          <w:numId w:val="23"/>
        </w:numPr>
        <w:suppressAutoHyphens w:val="0"/>
        <w:autoSpaceDN w:val="0"/>
        <w:spacing w:after="200" w:line="276" w:lineRule="auto"/>
        <w:ind w:left="0" w:firstLine="709"/>
        <w:contextualSpacing/>
        <w:jc w:val="both"/>
        <w:textAlignment w:val="baseline"/>
        <w:rPr>
          <w:sz w:val="28"/>
          <w:szCs w:val="28"/>
        </w:rPr>
      </w:pPr>
      <w:r w:rsidRPr="00083873">
        <w:rPr>
          <w:sz w:val="28"/>
          <w:szCs w:val="28"/>
        </w:rPr>
        <w:t>установления единого для всех Операторов стандарта качества оказываемых неавиационных услуг пассажирам и гостям аэропорта (далее по тексту – «Потребитель»);</w:t>
      </w:r>
    </w:p>
    <w:p w:rsidR="00083873" w:rsidRPr="00083873" w:rsidRDefault="00083873" w:rsidP="00083873">
      <w:pPr>
        <w:widowControl/>
        <w:numPr>
          <w:ilvl w:val="0"/>
          <w:numId w:val="23"/>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обязательного соблюдения прав Потребителя, возможности получения им качественного продукта или услуги;</w:t>
      </w:r>
    </w:p>
    <w:p w:rsidR="00083873" w:rsidRPr="00083873" w:rsidRDefault="00083873" w:rsidP="00083873">
      <w:pPr>
        <w:widowControl/>
        <w:numPr>
          <w:ilvl w:val="0"/>
          <w:numId w:val="23"/>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обеспечения безопасных условий для Потребителя.</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Настоящий Стандарт содержит перечень основных, обязательных для исполнения со стороны Операторов требований, определяющих условия предоставления неавиационных услуг Потребителю в аэропорту Владивосток.</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Стандарт является корпоративным документом АО «МАВ» в области качества и является неотъемлемой частью договоров аренды помещения (площадей), заключенных с Оператором.</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Ответственность за поддержание настоящего Стандарта в актуальном состоянии возлагается на начальника Отдела качества.</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Метод проведения проверки – наблюдение, интервьюирование.</w:t>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t>НОРМАТИВНЫЕ ССЫЛКИ</w:t>
      </w:r>
    </w:p>
    <w:p w:rsidR="00083873" w:rsidRPr="00083873" w:rsidRDefault="00083873" w:rsidP="00083873">
      <w:pPr>
        <w:widowControl/>
        <w:suppressAutoHyphens w:val="0"/>
        <w:ind w:firstLine="708"/>
        <w:jc w:val="both"/>
        <w:rPr>
          <w:rFonts w:eastAsiaTheme="minorHAnsi"/>
          <w:kern w:val="0"/>
          <w:sz w:val="28"/>
          <w:szCs w:val="28"/>
          <w:lang w:eastAsia="en-US"/>
        </w:rPr>
      </w:pPr>
      <w:r w:rsidRPr="00083873">
        <w:rPr>
          <w:rFonts w:eastAsiaTheme="minorHAnsi"/>
          <w:kern w:val="0"/>
          <w:sz w:val="28"/>
          <w:szCs w:val="28"/>
          <w:lang w:eastAsia="en-US"/>
        </w:rPr>
        <w:t>Настоящий стандарт разработан в соответствии с требованиями следующих нормативных документов:</w:t>
      </w:r>
    </w:p>
    <w:tbl>
      <w:tblPr>
        <w:tblW w:w="5000" w:type="pct"/>
        <w:tblCellMar>
          <w:left w:w="10" w:type="dxa"/>
          <w:right w:w="10" w:type="dxa"/>
        </w:tblCellMar>
        <w:tblLook w:val="04A0" w:firstRow="1" w:lastRow="0" w:firstColumn="1" w:lastColumn="0" w:noHBand="0" w:noVBand="1"/>
      </w:tblPr>
      <w:tblGrid>
        <w:gridCol w:w="2847"/>
        <w:gridCol w:w="6992"/>
      </w:tblGrid>
      <w:tr w:rsidR="00083873" w:rsidRPr="00083873" w:rsidTr="00083873">
        <w:tc>
          <w:tcPr>
            <w:tcW w:w="1447" w:type="pc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kern w:val="0"/>
                <w:sz w:val="28"/>
                <w:szCs w:val="28"/>
                <w:lang w:eastAsia="en-US"/>
              </w:rPr>
              <w:t>ОСТ 54-1-283.02-94</w:t>
            </w:r>
          </w:p>
        </w:tc>
        <w:tc>
          <w:tcPr>
            <w:tcW w:w="3553" w:type="pct"/>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suppressAutoHyphens w:val="0"/>
              <w:jc w:val="center"/>
              <w:rPr>
                <w:rFonts w:eastAsiaTheme="minorHAnsi"/>
                <w:kern w:val="0"/>
                <w:sz w:val="28"/>
                <w:szCs w:val="28"/>
                <w:lang w:eastAsia="en-US"/>
              </w:rPr>
            </w:pPr>
            <w:r w:rsidRPr="00083873">
              <w:rPr>
                <w:rFonts w:eastAsiaTheme="minorHAnsi"/>
                <w:kern w:val="0"/>
                <w:sz w:val="28"/>
                <w:szCs w:val="28"/>
                <w:lang w:eastAsia="en-US"/>
              </w:rPr>
              <w:t>Система качества перевозок и обслуживания пассажиров воздушным транспортом.</w:t>
            </w:r>
            <w:r w:rsidRPr="00083873">
              <w:rPr>
                <w:rFonts w:eastAsiaTheme="minorHAnsi"/>
                <w:kern w:val="0"/>
                <w:sz w:val="28"/>
                <w:szCs w:val="28"/>
                <w:lang w:eastAsia="en-US"/>
              </w:rPr>
              <w:br/>
              <w:t>Услуги, предоставляемые пассажирам в аэропортах.</w:t>
            </w:r>
            <w:r w:rsidRPr="00083873">
              <w:rPr>
                <w:rFonts w:eastAsiaTheme="minorHAnsi"/>
                <w:kern w:val="0"/>
                <w:sz w:val="28"/>
                <w:szCs w:val="28"/>
                <w:lang w:eastAsia="en-US"/>
              </w:rPr>
              <w:br/>
              <w:t>Основные требования.</w:t>
            </w:r>
          </w:p>
        </w:tc>
      </w:tr>
      <w:tr w:rsidR="00083873" w:rsidRPr="00083873" w:rsidTr="00083873">
        <w:tc>
          <w:tcPr>
            <w:tcW w:w="1447" w:type="pc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kern w:val="0"/>
                <w:sz w:val="28"/>
                <w:szCs w:val="28"/>
                <w:lang w:eastAsia="en-US"/>
              </w:rPr>
              <w:t xml:space="preserve">ГОСТ </w:t>
            </w:r>
            <w:proofErr w:type="gramStart"/>
            <w:r w:rsidRPr="00083873">
              <w:rPr>
                <w:rFonts w:eastAsiaTheme="minorHAnsi"/>
                <w:kern w:val="0"/>
                <w:sz w:val="28"/>
                <w:szCs w:val="28"/>
                <w:lang w:eastAsia="en-US"/>
              </w:rPr>
              <w:t>Р</w:t>
            </w:r>
            <w:proofErr w:type="gramEnd"/>
            <w:r w:rsidRPr="00083873">
              <w:rPr>
                <w:rFonts w:eastAsiaTheme="minorHAnsi"/>
                <w:kern w:val="0"/>
                <w:sz w:val="28"/>
                <w:szCs w:val="28"/>
                <w:lang w:eastAsia="en-US"/>
              </w:rPr>
              <w:t xml:space="preserve"> 51870-2002</w:t>
            </w:r>
          </w:p>
        </w:tc>
        <w:tc>
          <w:tcPr>
            <w:tcW w:w="3553" w:type="pct"/>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suppressAutoHyphens w:val="0"/>
              <w:jc w:val="center"/>
              <w:rPr>
                <w:rFonts w:eastAsiaTheme="minorHAnsi"/>
                <w:kern w:val="0"/>
                <w:sz w:val="28"/>
                <w:szCs w:val="28"/>
                <w:lang w:eastAsia="en-US"/>
              </w:rPr>
            </w:pPr>
            <w:r w:rsidRPr="00083873">
              <w:rPr>
                <w:rFonts w:eastAsiaTheme="minorHAnsi"/>
                <w:kern w:val="0"/>
                <w:sz w:val="28"/>
                <w:szCs w:val="28"/>
                <w:lang w:eastAsia="en-US"/>
              </w:rPr>
              <w:t>Услуги бытовые. Услуги по уборке зданий и сооружений.</w:t>
            </w:r>
            <w:r w:rsidRPr="00083873">
              <w:rPr>
                <w:rFonts w:eastAsiaTheme="minorHAnsi"/>
                <w:kern w:val="0"/>
                <w:sz w:val="28"/>
                <w:szCs w:val="28"/>
                <w:lang w:eastAsia="en-US"/>
              </w:rPr>
              <w:br/>
              <w:t>Общие технические условия</w:t>
            </w:r>
          </w:p>
        </w:tc>
      </w:tr>
      <w:tr w:rsidR="00083873" w:rsidRPr="00083873" w:rsidTr="00083873">
        <w:tc>
          <w:tcPr>
            <w:tcW w:w="1447" w:type="pc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kern w:val="0"/>
                <w:sz w:val="28"/>
                <w:szCs w:val="28"/>
                <w:lang w:eastAsia="en-US"/>
              </w:rPr>
              <w:lastRenderedPageBreak/>
              <w:t>СП</w:t>
            </w:r>
          </w:p>
        </w:tc>
        <w:tc>
          <w:tcPr>
            <w:tcW w:w="3553" w:type="pct"/>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suppressAutoHyphens w:val="0"/>
              <w:jc w:val="center"/>
              <w:rPr>
                <w:rFonts w:eastAsiaTheme="minorHAnsi"/>
                <w:kern w:val="0"/>
                <w:sz w:val="28"/>
                <w:szCs w:val="28"/>
                <w:lang w:eastAsia="en-US"/>
              </w:rPr>
            </w:pPr>
            <w:r w:rsidRPr="00083873">
              <w:rPr>
                <w:rFonts w:eastAsiaTheme="minorHAnsi"/>
                <w:kern w:val="0"/>
                <w:sz w:val="28"/>
                <w:szCs w:val="28"/>
                <w:lang w:eastAsia="en-US"/>
              </w:rPr>
              <w:t>Санитарно-гигиенические требования к аэровокзалам гражданской авиации от 29.03.1985 г.</w:t>
            </w:r>
          </w:p>
        </w:tc>
      </w:tr>
      <w:tr w:rsidR="00083873" w:rsidRPr="00083873" w:rsidTr="00083873">
        <w:tc>
          <w:tcPr>
            <w:tcW w:w="1447" w:type="pc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kern w:val="0"/>
                <w:sz w:val="28"/>
                <w:szCs w:val="28"/>
                <w:lang w:eastAsia="en-US"/>
              </w:rPr>
              <w:t>СанПиН 2.3.2. 1078-01</w:t>
            </w:r>
          </w:p>
        </w:tc>
        <w:tc>
          <w:tcPr>
            <w:tcW w:w="3553" w:type="pct"/>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suppressAutoHyphens w:val="0"/>
              <w:jc w:val="center"/>
              <w:rPr>
                <w:rFonts w:eastAsiaTheme="minorHAnsi"/>
                <w:kern w:val="0"/>
                <w:sz w:val="28"/>
                <w:szCs w:val="28"/>
                <w:lang w:eastAsia="en-US"/>
              </w:rPr>
            </w:pPr>
            <w:r w:rsidRPr="00083873">
              <w:rPr>
                <w:rFonts w:eastAsiaTheme="minorHAnsi"/>
                <w:kern w:val="0"/>
                <w:sz w:val="28"/>
                <w:szCs w:val="28"/>
                <w:lang w:eastAsia="en-US"/>
              </w:rPr>
              <w:t>Гигиенические требования безопасности и пищевой ценности пищевых продуктов</w:t>
            </w:r>
          </w:p>
        </w:tc>
      </w:tr>
      <w:tr w:rsidR="00083873" w:rsidRPr="00083873" w:rsidTr="00083873">
        <w:tc>
          <w:tcPr>
            <w:tcW w:w="1447" w:type="pc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kern w:val="0"/>
                <w:sz w:val="28"/>
                <w:szCs w:val="28"/>
                <w:lang w:eastAsia="en-US"/>
              </w:rPr>
              <w:t>СанПиН 2.3.6. 1079-01</w:t>
            </w:r>
          </w:p>
        </w:tc>
        <w:tc>
          <w:tcPr>
            <w:tcW w:w="3553" w:type="pct"/>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kern w:val="0"/>
                <w:sz w:val="28"/>
                <w:szCs w:val="28"/>
                <w:lang w:eastAsia="en-US"/>
              </w:rPr>
              <w:t xml:space="preserve">Санитарно-эпидемиологические требования к организациям общественного питания, изготовлению и </w:t>
            </w:r>
            <w:proofErr w:type="spellStart"/>
            <w:r w:rsidRPr="00083873">
              <w:rPr>
                <w:rFonts w:eastAsiaTheme="minorHAnsi"/>
                <w:kern w:val="0"/>
                <w:sz w:val="28"/>
                <w:szCs w:val="28"/>
                <w:lang w:eastAsia="en-US"/>
              </w:rPr>
              <w:t>оборотоспособности</w:t>
            </w:r>
            <w:proofErr w:type="spellEnd"/>
            <w:r w:rsidRPr="00083873">
              <w:rPr>
                <w:rFonts w:eastAsiaTheme="minorHAnsi"/>
                <w:kern w:val="0"/>
                <w:sz w:val="28"/>
                <w:szCs w:val="28"/>
                <w:lang w:eastAsia="en-US"/>
              </w:rPr>
              <w:t xml:space="preserve"> в них пищевых продуктов и продовольственного сырья</w:t>
            </w:r>
          </w:p>
        </w:tc>
      </w:tr>
    </w:tbl>
    <w:p w:rsidR="00083873" w:rsidRPr="00083873" w:rsidRDefault="00083873" w:rsidP="00083873">
      <w:pPr>
        <w:widowControl/>
        <w:suppressAutoHyphens w:val="0"/>
        <w:rPr>
          <w:rFonts w:eastAsiaTheme="minorHAnsi"/>
          <w:b/>
          <w:kern w:val="0"/>
          <w:sz w:val="28"/>
          <w:szCs w:val="28"/>
          <w:lang w:eastAsia="en-US"/>
        </w:rPr>
      </w:pPr>
      <w:r w:rsidRPr="00083873">
        <w:rPr>
          <w:rFonts w:eastAsiaTheme="minorHAnsi"/>
          <w:b/>
          <w:kern w:val="0"/>
          <w:sz w:val="28"/>
          <w:szCs w:val="28"/>
          <w:lang w:eastAsia="en-US"/>
        </w:rPr>
        <w:br w:type="page"/>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lastRenderedPageBreak/>
        <w:t>ТЕРМИНЫ, ОПРЕДЕЛЕНИЯ И СОКРАЩЕНИЯ</w:t>
      </w:r>
    </w:p>
    <w:p w:rsidR="00083873" w:rsidRPr="00083873" w:rsidRDefault="00083873" w:rsidP="00083873">
      <w:pPr>
        <w:widowControl/>
        <w:tabs>
          <w:tab w:val="left" w:pos="1440"/>
        </w:tabs>
        <w:suppressAutoHyphens w:val="0"/>
        <w:ind w:firstLine="709"/>
        <w:jc w:val="both"/>
        <w:rPr>
          <w:rFonts w:eastAsiaTheme="minorHAnsi"/>
          <w:kern w:val="0"/>
          <w:sz w:val="28"/>
          <w:szCs w:val="28"/>
          <w:lang w:eastAsia="en-US"/>
        </w:rPr>
      </w:pPr>
      <w:r w:rsidRPr="00083873">
        <w:rPr>
          <w:rFonts w:eastAsiaTheme="minorHAnsi"/>
          <w:kern w:val="0"/>
          <w:sz w:val="28"/>
          <w:szCs w:val="28"/>
          <w:lang w:eastAsia="en-US"/>
        </w:rPr>
        <w:t>В настоящем Стандарте использованы следующие термины, определения и сокращения: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803"/>
        <w:gridCol w:w="6553"/>
      </w:tblGrid>
      <w:tr w:rsidR="00083873" w:rsidRPr="00083873" w:rsidTr="00083873">
        <w:trPr>
          <w:trHeight w:val="311"/>
          <w:tblHeader/>
        </w:trPr>
        <w:tc>
          <w:tcPr>
            <w:tcW w:w="226" w:type="pct"/>
            <w:shd w:val="clear" w:color="auto" w:fill="CCCCCC"/>
            <w:vAlign w:val="center"/>
          </w:tcPr>
          <w:p w:rsidR="00083873" w:rsidRPr="00083873" w:rsidRDefault="00083873" w:rsidP="00083873">
            <w:pPr>
              <w:widowControl/>
              <w:jc w:val="center"/>
              <w:rPr>
                <w:rFonts w:eastAsia="Times New Roman"/>
                <w:b/>
                <w:bCs/>
                <w:kern w:val="0"/>
                <w:sz w:val="28"/>
                <w:szCs w:val="28"/>
                <w:lang w:eastAsia="ru-RU"/>
              </w:rPr>
            </w:pPr>
            <w:r w:rsidRPr="00083873">
              <w:rPr>
                <w:rFonts w:eastAsia="Times New Roman"/>
                <w:b/>
                <w:bCs/>
                <w:kern w:val="0"/>
                <w:sz w:val="28"/>
                <w:szCs w:val="28"/>
                <w:lang w:eastAsia="ru-RU"/>
              </w:rPr>
              <w:t>№</w:t>
            </w:r>
          </w:p>
        </w:tc>
        <w:tc>
          <w:tcPr>
            <w:tcW w:w="1201" w:type="pct"/>
            <w:shd w:val="clear" w:color="auto" w:fill="CCCCCC"/>
            <w:vAlign w:val="center"/>
          </w:tcPr>
          <w:p w:rsidR="00083873" w:rsidRPr="00083873" w:rsidRDefault="00083873" w:rsidP="00083873">
            <w:pPr>
              <w:widowControl/>
              <w:jc w:val="center"/>
              <w:rPr>
                <w:rFonts w:eastAsia="Times New Roman"/>
                <w:b/>
                <w:bCs/>
                <w:kern w:val="0"/>
                <w:sz w:val="28"/>
                <w:szCs w:val="28"/>
                <w:lang w:eastAsia="ru-RU"/>
              </w:rPr>
            </w:pPr>
            <w:r w:rsidRPr="00083873">
              <w:rPr>
                <w:rFonts w:eastAsia="Times New Roman"/>
                <w:b/>
                <w:bCs/>
                <w:kern w:val="0"/>
                <w:sz w:val="28"/>
                <w:szCs w:val="28"/>
                <w:lang w:eastAsia="ru-RU"/>
              </w:rPr>
              <w:t>Термин/сокращение</w:t>
            </w:r>
          </w:p>
        </w:tc>
        <w:tc>
          <w:tcPr>
            <w:tcW w:w="3573" w:type="pct"/>
            <w:shd w:val="clear" w:color="auto" w:fill="CCCCCC"/>
            <w:vAlign w:val="center"/>
          </w:tcPr>
          <w:p w:rsidR="00083873" w:rsidRPr="00083873" w:rsidRDefault="00083873" w:rsidP="00083873">
            <w:pPr>
              <w:widowControl/>
              <w:jc w:val="center"/>
              <w:rPr>
                <w:rFonts w:eastAsia="Times New Roman"/>
                <w:b/>
                <w:bCs/>
                <w:kern w:val="0"/>
                <w:sz w:val="28"/>
                <w:szCs w:val="28"/>
                <w:lang w:eastAsia="ru-RU"/>
              </w:rPr>
            </w:pPr>
            <w:r w:rsidRPr="00083873">
              <w:rPr>
                <w:rFonts w:eastAsia="Times New Roman"/>
                <w:b/>
                <w:bCs/>
                <w:kern w:val="0"/>
                <w:sz w:val="28"/>
                <w:szCs w:val="28"/>
                <w:lang w:eastAsia="ru-RU"/>
              </w:rPr>
              <w:t>Определение</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bCs/>
                <w:iCs/>
                <w:kern w:val="0"/>
                <w:sz w:val="28"/>
                <w:szCs w:val="28"/>
                <w:lang w:eastAsia="ru-RU"/>
              </w:rPr>
            </w:pPr>
            <w:r w:rsidRPr="00083873">
              <w:rPr>
                <w:rFonts w:eastAsia="Times New Roman"/>
                <w:b/>
                <w:kern w:val="0"/>
                <w:sz w:val="28"/>
                <w:szCs w:val="28"/>
                <w:lang w:eastAsia="ru-RU"/>
              </w:rPr>
              <w:t>Оператор</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Частное лицо, зарегистрированное в качестве индивидуального предпринимателя, либо юридическое лицо, а также его сотрудники, осуществляющие деятельность по предоставлению неавиационных услуг пассажирам на территор</w:t>
            </w:r>
            <w:proofErr w:type="gramStart"/>
            <w:r w:rsidRPr="00083873">
              <w:rPr>
                <w:rFonts w:eastAsia="Times New Roman"/>
                <w:kern w:val="0"/>
                <w:sz w:val="28"/>
                <w:szCs w:val="28"/>
                <w:lang w:eastAsia="ru-RU"/>
              </w:rPr>
              <w:t>ии аэ</w:t>
            </w:r>
            <w:proofErr w:type="gramEnd"/>
            <w:r w:rsidRPr="00083873">
              <w:rPr>
                <w:rFonts w:eastAsia="Times New Roman"/>
                <w:kern w:val="0"/>
                <w:sz w:val="28"/>
                <w:szCs w:val="28"/>
                <w:lang w:eastAsia="ru-RU"/>
              </w:rPr>
              <w:t>ровокзального комплекса аэропорта Владивосток в соответствии с настоящими требованиями, и требованиями договоров аренды помещений (площадей).</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bCs/>
                <w:iCs/>
                <w:kern w:val="0"/>
                <w:sz w:val="28"/>
                <w:szCs w:val="28"/>
                <w:lang w:eastAsia="ru-RU"/>
              </w:rPr>
            </w:pPr>
            <w:r w:rsidRPr="00083873">
              <w:rPr>
                <w:rFonts w:eastAsia="Times New Roman"/>
                <w:b/>
                <w:kern w:val="0"/>
                <w:sz w:val="28"/>
                <w:szCs w:val="28"/>
                <w:lang w:eastAsia="ru-RU"/>
              </w:rPr>
              <w:t>Потребитель</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Пассажиры, гости аэропорта и иные лица, находящиеся на территор</w:t>
            </w:r>
            <w:proofErr w:type="gramStart"/>
            <w:r w:rsidRPr="00083873">
              <w:rPr>
                <w:rFonts w:eastAsia="Times New Roman"/>
                <w:kern w:val="0"/>
                <w:sz w:val="28"/>
                <w:szCs w:val="28"/>
                <w:lang w:eastAsia="ru-RU"/>
              </w:rPr>
              <w:t>ии аэ</w:t>
            </w:r>
            <w:proofErr w:type="gramEnd"/>
            <w:r w:rsidRPr="00083873">
              <w:rPr>
                <w:rFonts w:eastAsia="Times New Roman"/>
                <w:kern w:val="0"/>
                <w:sz w:val="28"/>
                <w:szCs w:val="28"/>
                <w:lang w:eastAsia="ru-RU"/>
              </w:rPr>
              <w:t>ровокзального комплекса аэропорта Владивосток, заинтересованные в получении неавиационных видов услуг со стороны Операторов.</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bCs/>
                <w:iCs/>
                <w:kern w:val="0"/>
                <w:sz w:val="28"/>
                <w:szCs w:val="28"/>
                <w:lang w:eastAsia="ru-RU"/>
              </w:rPr>
            </w:pPr>
            <w:r w:rsidRPr="00083873">
              <w:rPr>
                <w:rFonts w:eastAsia="Times New Roman"/>
                <w:b/>
                <w:kern w:val="0"/>
                <w:sz w:val="28"/>
                <w:szCs w:val="28"/>
                <w:lang w:eastAsia="ru-RU"/>
              </w:rPr>
              <w:t>Обслуживание</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Деятельность Операторов по предоставлению платных неавиационных услуг с целью удовлетворения потребностей Потребителя.</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kern w:val="0"/>
                <w:sz w:val="28"/>
                <w:szCs w:val="28"/>
                <w:lang w:eastAsia="ru-RU"/>
              </w:rPr>
            </w:pPr>
            <w:r w:rsidRPr="00083873">
              <w:rPr>
                <w:rFonts w:eastAsia="Times New Roman"/>
                <w:b/>
                <w:kern w:val="0"/>
                <w:sz w:val="28"/>
                <w:szCs w:val="28"/>
                <w:lang w:eastAsia="ru-RU"/>
              </w:rPr>
              <w:t>Услуга</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Результат деятельности Операторов по удовлетворению потребностей Потребителя в неавиационных услугах в АВК.</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kern w:val="0"/>
                <w:sz w:val="28"/>
                <w:szCs w:val="28"/>
                <w:lang w:eastAsia="ru-RU"/>
              </w:rPr>
            </w:pPr>
            <w:r w:rsidRPr="00083873">
              <w:rPr>
                <w:rFonts w:eastAsia="Times New Roman"/>
                <w:b/>
                <w:bCs/>
                <w:kern w:val="0"/>
                <w:sz w:val="28"/>
                <w:szCs w:val="28"/>
                <w:lang w:eastAsia="ru-RU"/>
              </w:rPr>
              <w:t>АВК</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Здание пассажирского терминала международного аэропорта Владивосток и прилегающая к нему привокзальная площадь, предназначенные для обслуживания пассажиров воздушного транспорта, а также лиц их встречающих (провожающих).</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bCs/>
                <w:iCs/>
                <w:kern w:val="0"/>
                <w:sz w:val="28"/>
                <w:szCs w:val="28"/>
                <w:lang w:eastAsia="ru-RU"/>
              </w:rPr>
            </w:pPr>
            <w:r w:rsidRPr="00083873">
              <w:rPr>
                <w:rFonts w:eastAsia="Times New Roman"/>
                <w:b/>
                <w:kern w:val="0"/>
                <w:sz w:val="28"/>
                <w:szCs w:val="28"/>
                <w:lang w:eastAsia="ru-RU"/>
              </w:rPr>
              <w:t>Стерильная зона</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Изолированная зона (площади) между пунктом предполетного досмотра пассажиров пассажирского терминала АВК и воздушным судном. Доступ в стерильную зону производится строго в соответствии с требованиями авиационной и транспортной безопасности.</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bCs/>
                <w:iCs/>
                <w:kern w:val="0"/>
                <w:sz w:val="28"/>
                <w:szCs w:val="28"/>
                <w:lang w:eastAsia="ru-RU"/>
              </w:rPr>
            </w:pPr>
            <w:r w:rsidRPr="00083873">
              <w:rPr>
                <w:rFonts w:eastAsia="Times New Roman"/>
                <w:b/>
                <w:bCs/>
                <w:kern w:val="0"/>
                <w:sz w:val="28"/>
                <w:szCs w:val="28"/>
                <w:lang w:eastAsia="ru-RU"/>
              </w:rPr>
              <w:t>Режим работы Оператора</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Согласно договорным отношениям с Арендодателем</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kern w:val="0"/>
                <w:sz w:val="28"/>
                <w:szCs w:val="28"/>
                <w:lang w:eastAsia="ru-RU"/>
              </w:rPr>
            </w:pPr>
            <w:r w:rsidRPr="00083873">
              <w:rPr>
                <w:rFonts w:eastAsia="Times New Roman"/>
                <w:b/>
                <w:bCs/>
                <w:kern w:val="0"/>
                <w:sz w:val="28"/>
                <w:szCs w:val="28"/>
                <w:lang w:eastAsia="ru-RU"/>
              </w:rPr>
              <w:t>Регламент работы аэропорта</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Период времени работы аэропорта Владивосток – круглосуточно</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kern w:val="0"/>
                <w:sz w:val="28"/>
                <w:szCs w:val="28"/>
                <w:lang w:eastAsia="ru-RU"/>
              </w:rPr>
            </w:pPr>
            <w:r w:rsidRPr="00083873">
              <w:rPr>
                <w:rFonts w:eastAsia="Times New Roman"/>
                <w:b/>
                <w:kern w:val="0"/>
                <w:sz w:val="28"/>
                <w:szCs w:val="28"/>
                <w:lang w:eastAsia="ru-RU"/>
              </w:rPr>
              <w:t>Торговая точка</w:t>
            </w:r>
          </w:p>
        </w:tc>
        <w:tc>
          <w:tcPr>
            <w:tcW w:w="3573" w:type="pct"/>
          </w:tcPr>
          <w:p w:rsidR="00083873" w:rsidRPr="00083873" w:rsidRDefault="00083873" w:rsidP="00083873">
            <w:pPr>
              <w:widowControl/>
              <w:jc w:val="both"/>
              <w:rPr>
                <w:rFonts w:eastAsia="Times New Roman"/>
                <w:kern w:val="0"/>
                <w:sz w:val="28"/>
                <w:szCs w:val="28"/>
                <w:lang w:eastAsia="ru-RU"/>
              </w:rPr>
            </w:pPr>
            <w:r w:rsidRPr="00083873">
              <w:rPr>
                <w:rFonts w:eastAsia="Times New Roman"/>
                <w:kern w:val="0"/>
                <w:sz w:val="28"/>
                <w:szCs w:val="28"/>
                <w:lang w:eastAsia="ru-RU"/>
              </w:rPr>
              <w:t>Площадь, территория, помещение Оператора, обозначенные в договоре аренды.</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suppressAutoHyphens w:val="0"/>
              <w:jc w:val="both"/>
              <w:rPr>
                <w:rFonts w:eastAsiaTheme="minorHAnsi"/>
                <w:b/>
                <w:kern w:val="0"/>
                <w:sz w:val="28"/>
                <w:szCs w:val="28"/>
                <w:lang w:eastAsia="en-US"/>
              </w:rPr>
            </w:pPr>
            <w:r w:rsidRPr="00083873">
              <w:rPr>
                <w:rFonts w:eastAsiaTheme="minorHAnsi"/>
                <w:b/>
                <w:kern w:val="0"/>
                <w:sz w:val="28"/>
                <w:szCs w:val="28"/>
                <w:lang w:eastAsia="en-US"/>
              </w:rPr>
              <w:t>ИКАО</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Международная организация гражданской авиации</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suppressAutoHyphens w:val="0"/>
              <w:jc w:val="both"/>
              <w:rPr>
                <w:rFonts w:eastAsiaTheme="minorHAnsi"/>
                <w:b/>
                <w:kern w:val="0"/>
                <w:sz w:val="28"/>
                <w:szCs w:val="28"/>
                <w:lang w:eastAsia="en-US"/>
              </w:rPr>
            </w:pPr>
            <w:r w:rsidRPr="00083873">
              <w:rPr>
                <w:rFonts w:eastAsiaTheme="minorHAnsi"/>
                <w:b/>
                <w:kern w:val="0"/>
                <w:sz w:val="28"/>
                <w:szCs w:val="28"/>
                <w:lang w:eastAsia="en-US"/>
              </w:rPr>
              <w:t>ОСТ</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Отраслевой стандарт</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suppressAutoHyphens w:val="0"/>
              <w:jc w:val="both"/>
              <w:rPr>
                <w:rFonts w:eastAsiaTheme="minorHAnsi"/>
                <w:b/>
                <w:kern w:val="0"/>
                <w:sz w:val="28"/>
                <w:szCs w:val="28"/>
                <w:lang w:eastAsia="en-US"/>
              </w:rPr>
            </w:pPr>
            <w:r w:rsidRPr="00083873">
              <w:rPr>
                <w:rFonts w:eastAsiaTheme="minorHAnsi"/>
                <w:b/>
                <w:kern w:val="0"/>
                <w:sz w:val="28"/>
                <w:szCs w:val="28"/>
                <w:lang w:eastAsia="en-US"/>
              </w:rPr>
              <w:t>ВПО</w:t>
            </w:r>
            <w:r w:rsidRPr="00083873">
              <w:rPr>
                <w:rFonts w:eastAsiaTheme="minorHAnsi"/>
                <w:b/>
                <w:kern w:val="0"/>
                <w:sz w:val="28"/>
                <w:szCs w:val="28"/>
                <w:lang w:val="en-US" w:eastAsia="en-US"/>
              </w:rPr>
              <w:t xml:space="preserve"> </w:t>
            </w:r>
            <w:r w:rsidRPr="00083873">
              <w:rPr>
                <w:rFonts w:eastAsiaTheme="minorHAnsi"/>
                <w:b/>
                <w:kern w:val="0"/>
                <w:sz w:val="28"/>
                <w:szCs w:val="28"/>
                <w:lang w:eastAsia="en-US"/>
              </w:rPr>
              <w:t>СПАСОП</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Ведомственная пожарная охрана Службы поискового и аварийно-спасательного обеспечения полетов</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autoSpaceDN w:val="0"/>
              <w:textAlignment w:val="baseline"/>
              <w:rPr>
                <w:rFonts w:eastAsia="Times New Roman"/>
                <w:b/>
                <w:kern w:val="0"/>
                <w:sz w:val="28"/>
                <w:szCs w:val="28"/>
              </w:rPr>
            </w:pPr>
            <w:r w:rsidRPr="00083873">
              <w:rPr>
                <w:rFonts w:eastAsia="Times New Roman"/>
                <w:b/>
                <w:kern w:val="0"/>
                <w:sz w:val="28"/>
                <w:szCs w:val="28"/>
              </w:rPr>
              <w:t>СанПиН</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Санитарные правила и нормы</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autoSpaceDN w:val="0"/>
              <w:textAlignment w:val="baseline"/>
              <w:rPr>
                <w:rFonts w:eastAsia="Times New Roman"/>
                <w:b/>
                <w:kern w:val="0"/>
                <w:sz w:val="28"/>
                <w:szCs w:val="28"/>
              </w:rPr>
            </w:pPr>
            <w:r w:rsidRPr="00083873">
              <w:rPr>
                <w:rFonts w:eastAsia="Times New Roman"/>
                <w:b/>
                <w:kern w:val="0"/>
                <w:sz w:val="28"/>
                <w:szCs w:val="28"/>
              </w:rPr>
              <w:t>САБ</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Служба авиационной безопасности</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autoSpaceDN w:val="0"/>
              <w:textAlignment w:val="baseline"/>
              <w:rPr>
                <w:rFonts w:eastAsia="Times New Roman"/>
                <w:b/>
                <w:kern w:val="0"/>
                <w:sz w:val="28"/>
                <w:szCs w:val="28"/>
              </w:rPr>
            </w:pPr>
            <w:r w:rsidRPr="00083873">
              <w:rPr>
                <w:rFonts w:eastAsia="Times New Roman"/>
                <w:b/>
                <w:kern w:val="0"/>
                <w:sz w:val="28"/>
                <w:szCs w:val="28"/>
              </w:rPr>
              <w:t>АБ</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Авиационная безопасность</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autoSpaceDN w:val="0"/>
              <w:textAlignment w:val="baseline"/>
              <w:rPr>
                <w:rFonts w:eastAsia="Times New Roman"/>
                <w:b/>
                <w:kern w:val="0"/>
                <w:sz w:val="28"/>
                <w:szCs w:val="28"/>
              </w:rPr>
            </w:pPr>
            <w:r w:rsidRPr="00083873">
              <w:rPr>
                <w:rFonts w:eastAsia="Times New Roman"/>
                <w:b/>
                <w:kern w:val="0"/>
                <w:sz w:val="28"/>
                <w:szCs w:val="28"/>
              </w:rPr>
              <w:t>АНВ</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Акт незаконного вмешательства</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autoSpaceDN w:val="0"/>
              <w:textAlignment w:val="baseline"/>
              <w:rPr>
                <w:rFonts w:eastAsia="Times New Roman"/>
                <w:b/>
                <w:kern w:val="0"/>
                <w:sz w:val="28"/>
                <w:szCs w:val="28"/>
              </w:rPr>
            </w:pPr>
            <w:r w:rsidRPr="00083873">
              <w:rPr>
                <w:rFonts w:eastAsia="Times New Roman"/>
                <w:b/>
                <w:kern w:val="0"/>
                <w:sz w:val="28"/>
                <w:szCs w:val="28"/>
              </w:rPr>
              <w:t>АСКУД</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Автоматическая система контроля и управления доступом</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autoSpaceDN w:val="0"/>
              <w:textAlignment w:val="baseline"/>
              <w:rPr>
                <w:rFonts w:eastAsia="Times New Roman"/>
                <w:b/>
                <w:kern w:val="0"/>
                <w:sz w:val="28"/>
                <w:szCs w:val="28"/>
              </w:rPr>
            </w:pPr>
            <w:r w:rsidRPr="00083873">
              <w:rPr>
                <w:rFonts w:eastAsia="Times New Roman"/>
                <w:b/>
                <w:kern w:val="0"/>
                <w:sz w:val="28"/>
                <w:szCs w:val="28"/>
              </w:rPr>
              <w:t>АВК</w:t>
            </w:r>
          </w:p>
        </w:tc>
        <w:tc>
          <w:tcPr>
            <w:tcW w:w="3573" w:type="pct"/>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Аэровокзальный комплекс</w:t>
            </w:r>
          </w:p>
        </w:tc>
      </w:tr>
      <w:tr w:rsidR="00083873" w:rsidRPr="00083873" w:rsidTr="00083873">
        <w:tc>
          <w:tcPr>
            <w:tcW w:w="226" w:type="pct"/>
          </w:tcPr>
          <w:p w:rsidR="00083873" w:rsidRPr="00083873" w:rsidRDefault="00083873" w:rsidP="00083873">
            <w:pPr>
              <w:widowControl/>
              <w:numPr>
                <w:ilvl w:val="0"/>
                <w:numId w:val="24"/>
              </w:numPr>
              <w:suppressAutoHyphens w:val="0"/>
              <w:spacing w:after="200" w:line="276" w:lineRule="auto"/>
              <w:jc w:val="both"/>
              <w:rPr>
                <w:rFonts w:eastAsia="Times New Roman"/>
                <w:kern w:val="0"/>
                <w:sz w:val="28"/>
                <w:szCs w:val="28"/>
                <w:lang w:eastAsia="ru-RU"/>
              </w:rPr>
            </w:pPr>
          </w:p>
        </w:tc>
        <w:tc>
          <w:tcPr>
            <w:tcW w:w="1201" w:type="pct"/>
          </w:tcPr>
          <w:p w:rsidR="00083873" w:rsidRPr="00083873" w:rsidRDefault="00083873" w:rsidP="00083873">
            <w:pPr>
              <w:widowControl/>
              <w:rPr>
                <w:rFonts w:eastAsia="Times New Roman"/>
                <w:kern w:val="0"/>
                <w:sz w:val="28"/>
                <w:szCs w:val="28"/>
                <w:lang w:eastAsia="ru-RU"/>
              </w:rPr>
            </w:pPr>
          </w:p>
        </w:tc>
        <w:tc>
          <w:tcPr>
            <w:tcW w:w="3573" w:type="pct"/>
          </w:tcPr>
          <w:p w:rsidR="00083873" w:rsidRPr="00083873" w:rsidRDefault="00083873" w:rsidP="00083873">
            <w:pPr>
              <w:widowControl/>
              <w:jc w:val="both"/>
              <w:rPr>
                <w:rFonts w:eastAsia="Times New Roman"/>
                <w:kern w:val="0"/>
                <w:sz w:val="28"/>
                <w:szCs w:val="28"/>
                <w:lang w:eastAsia="ru-RU"/>
              </w:rPr>
            </w:pPr>
          </w:p>
        </w:tc>
      </w:tr>
    </w:tbl>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br w:type="page"/>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lastRenderedPageBreak/>
        <w:t>ОБЩИЕ ПОЛОЖЕНИЯ</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proofErr w:type="gramStart"/>
      <w:r w:rsidRPr="00083873">
        <w:rPr>
          <w:sz w:val="28"/>
          <w:szCs w:val="28"/>
        </w:rPr>
        <w:t>Перечень неавиационных услуг, предоставляемых пассажирам на территории международного аэропорта Владивосток, соответствует отраслевому стандарту</w:t>
      </w:r>
      <w:r w:rsidRPr="00083873">
        <w:rPr>
          <w:sz w:val="28"/>
          <w:szCs w:val="28"/>
        </w:rPr>
        <w:br/>
        <w:t>(ОСТ 54-1-283.02-94 «Система качества перевозок и обслуживания пассажиров воздушным транспортом.</w:t>
      </w:r>
      <w:proofErr w:type="gramEnd"/>
      <w:r w:rsidRPr="00083873">
        <w:rPr>
          <w:sz w:val="28"/>
          <w:szCs w:val="28"/>
        </w:rPr>
        <w:t xml:space="preserve"> </w:t>
      </w:r>
      <w:proofErr w:type="gramStart"/>
      <w:r w:rsidRPr="00083873">
        <w:rPr>
          <w:sz w:val="28"/>
          <w:szCs w:val="28"/>
        </w:rPr>
        <w:t>Услуги, предоставляемые пассажирам в аэропортах»), а также рекомендациям Международной организации гражданской авиации (ИКАО).</w:t>
      </w:r>
      <w:proofErr w:type="gramEnd"/>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Номенклатура и качество предоставляемых услуг должны полностью удовлетворять потребности пассажиров.</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Деятельность Оператора на территории АВК должна обеспечивать соблюдение требований:</w:t>
      </w:r>
    </w:p>
    <w:p w:rsidR="00083873" w:rsidRPr="00083873" w:rsidRDefault="00083873" w:rsidP="00083873">
      <w:pPr>
        <w:widowControl/>
        <w:numPr>
          <w:ilvl w:val="0"/>
          <w:numId w:val="25"/>
        </w:numPr>
        <w:suppressAutoHyphens w:val="0"/>
        <w:autoSpaceDN w:val="0"/>
        <w:spacing w:after="200" w:line="276" w:lineRule="auto"/>
        <w:ind w:left="0" w:firstLine="709"/>
        <w:contextualSpacing/>
        <w:jc w:val="both"/>
        <w:textAlignment w:val="baseline"/>
        <w:rPr>
          <w:sz w:val="28"/>
          <w:szCs w:val="28"/>
        </w:rPr>
      </w:pPr>
      <w:r w:rsidRPr="00083873">
        <w:rPr>
          <w:sz w:val="28"/>
          <w:szCs w:val="28"/>
        </w:rPr>
        <w:t>авиационной безопасности (см. раздел 5.)</w:t>
      </w:r>
    </w:p>
    <w:p w:rsidR="00083873" w:rsidRPr="00083873" w:rsidRDefault="00083873" w:rsidP="00083873">
      <w:pPr>
        <w:widowControl/>
        <w:numPr>
          <w:ilvl w:val="0"/>
          <w:numId w:val="25"/>
        </w:numPr>
        <w:suppressAutoHyphens w:val="0"/>
        <w:autoSpaceDN w:val="0"/>
        <w:spacing w:after="200" w:line="276" w:lineRule="auto"/>
        <w:ind w:left="0" w:firstLine="709"/>
        <w:contextualSpacing/>
        <w:jc w:val="both"/>
        <w:textAlignment w:val="baseline"/>
        <w:rPr>
          <w:sz w:val="28"/>
          <w:szCs w:val="28"/>
        </w:rPr>
      </w:pPr>
      <w:r w:rsidRPr="00083873">
        <w:rPr>
          <w:sz w:val="28"/>
          <w:szCs w:val="28"/>
        </w:rPr>
        <w:t>норм противопожарной безопасности (см. раздел 5)</w:t>
      </w:r>
    </w:p>
    <w:p w:rsidR="00083873" w:rsidRPr="00083873" w:rsidRDefault="00083873" w:rsidP="00083873">
      <w:pPr>
        <w:widowControl/>
        <w:numPr>
          <w:ilvl w:val="0"/>
          <w:numId w:val="25"/>
        </w:numPr>
        <w:suppressAutoHyphens w:val="0"/>
        <w:autoSpaceDN w:val="0"/>
        <w:spacing w:after="200" w:line="276" w:lineRule="auto"/>
        <w:ind w:left="0" w:firstLine="709"/>
        <w:contextualSpacing/>
        <w:jc w:val="both"/>
        <w:textAlignment w:val="baseline"/>
        <w:rPr>
          <w:sz w:val="28"/>
          <w:szCs w:val="28"/>
        </w:rPr>
      </w:pPr>
      <w:r w:rsidRPr="00083873">
        <w:rPr>
          <w:sz w:val="28"/>
          <w:szCs w:val="28"/>
        </w:rPr>
        <w:t>охраны окружающей среды (см. раздел 5)</w:t>
      </w:r>
    </w:p>
    <w:p w:rsidR="00083873" w:rsidRPr="00083873" w:rsidRDefault="00083873" w:rsidP="00083873">
      <w:pPr>
        <w:widowControl/>
        <w:numPr>
          <w:ilvl w:val="0"/>
          <w:numId w:val="25"/>
        </w:numPr>
        <w:suppressAutoHyphens w:val="0"/>
        <w:autoSpaceDN w:val="0"/>
        <w:spacing w:after="200" w:line="276" w:lineRule="auto"/>
        <w:ind w:left="0" w:firstLine="709"/>
        <w:contextualSpacing/>
        <w:jc w:val="both"/>
        <w:textAlignment w:val="baseline"/>
        <w:rPr>
          <w:sz w:val="28"/>
          <w:szCs w:val="28"/>
        </w:rPr>
      </w:pPr>
      <w:r w:rsidRPr="00083873">
        <w:rPr>
          <w:sz w:val="28"/>
          <w:szCs w:val="28"/>
        </w:rPr>
        <w:t>законных интересов и прав Потребителей;</w:t>
      </w:r>
    </w:p>
    <w:p w:rsidR="00083873" w:rsidRPr="00083873" w:rsidRDefault="00083873" w:rsidP="00083873">
      <w:pPr>
        <w:widowControl/>
        <w:numPr>
          <w:ilvl w:val="0"/>
          <w:numId w:val="25"/>
        </w:numPr>
        <w:suppressAutoHyphens w:val="0"/>
        <w:autoSpaceDN w:val="0"/>
        <w:spacing w:after="200" w:line="276" w:lineRule="auto"/>
        <w:ind w:left="0" w:firstLine="709"/>
        <w:contextualSpacing/>
        <w:jc w:val="both"/>
        <w:textAlignment w:val="baseline"/>
        <w:rPr>
          <w:sz w:val="28"/>
          <w:szCs w:val="28"/>
        </w:rPr>
      </w:pPr>
      <w:r w:rsidRPr="00083873">
        <w:rPr>
          <w:sz w:val="28"/>
          <w:szCs w:val="28"/>
        </w:rPr>
        <w:t>настоящего Стандарта предприятия.</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Ответственность за организацию соблюдения требований настоящего Стандарта предприятия сотрудниками Оператора возлагается на руководителя Оператора.</w:t>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t>ОБЩИЕ ТРЕБОВАНИЯ К ОПЕРАТОРАМ</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b/>
          <w:sz w:val="28"/>
          <w:szCs w:val="28"/>
        </w:rPr>
      </w:pPr>
      <w:r w:rsidRPr="00083873">
        <w:rPr>
          <w:b/>
          <w:sz w:val="28"/>
          <w:szCs w:val="28"/>
        </w:rPr>
        <w:t>Общие требования к торговым точкам Оператора</w:t>
      </w:r>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kern w:val="0"/>
          <w:sz w:val="28"/>
          <w:szCs w:val="28"/>
          <w:lang w:eastAsia="en-US"/>
        </w:rPr>
        <w:t>Операторы в рамках своей деятельности на территории АВК обязаны:</w:t>
      </w:r>
    </w:p>
    <w:p w:rsidR="00083873" w:rsidRPr="00083873" w:rsidRDefault="00083873" w:rsidP="00083873">
      <w:pPr>
        <w:widowControl/>
        <w:numPr>
          <w:ilvl w:val="0"/>
          <w:numId w:val="26"/>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соблюдать режим работы;</w:t>
      </w:r>
    </w:p>
    <w:p w:rsidR="00083873" w:rsidRPr="00083873" w:rsidRDefault="00083873" w:rsidP="00083873">
      <w:pPr>
        <w:widowControl/>
        <w:numPr>
          <w:ilvl w:val="0"/>
          <w:numId w:val="26"/>
        </w:numPr>
        <w:suppressAutoHyphens w:val="0"/>
        <w:autoSpaceDN w:val="0"/>
        <w:spacing w:after="200" w:line="276" w:lineRule="auto"/>
        <w:ind w:left="0" w:firstLine="709"/>
        <w:jc w:val="both"/>
        <w:textAlignment w:val="baseline"/>
        <w:rPr>
          <w:rFonts w:eastAsia="Times New Roman"/>
          <w:sz w:val="28"/>
          <w:szCs w:val="28"/>
        </w:rPr>
      </w:pPr>
      <w:r w:rsidRPr="00083873">
        <w:rPr>
          <w:rFonts w:eastAsia="Times New Roman"/>
          <w:sz w:val="28"/>
          <w:szCs w:val="28"/>
        </w:rPr>
        <w:t>иметь в торговой точке уголок потребителя, размещенный на видном месте с информацией о наименовании, адресе регистрации, телефоне организации и режиме работы торговой точки;</w:t>
      </w:r>
    </w:p>
    <w:p w:rsidR="00083873" w:rsidRPr="00083873" w:rsidRDefault="00083873" w:rsidP="00083873">
      <w:pPr>
        <w:widowControl/>
        <w:numPr>
          <w:ilvl w:val="0"/>
          <w:numId w:val="26"/>
        </w:numPr>
        <w:suppressAutoHyphens w:val="0"/>
        <w:autoSpaceDN w:val="0"/>
        <w:spacing w:after="200" w:line="276" w:lineRule="auto"/>
        <w:ind w:left="0" w:firstLine="709"/>
        <w:jc w:val="both"/>
        <w:textAlignment w:val="baseline"/>
        <w:rPr>
          <w:rFonts w:eastAsia="Times New Roman"/>
          <w:sz w:val="28"/>
          <w:szCs w:val="28"/>
        </w:rPr>
      </w:pPr>
      <w:r w:rsidRPr="00083873">
        <w:rPr>
          <w:rFonts w:eastAsia="Times New Roman"/>
          <w:sz w:val="28"/>
          <w:szCs w:val="28"/>
        </w:rPr>
        <w:t>иметь утвержденный Оператором прейскурант цен, книгу жалоб и предложений;</w:t>
      </w:r>
    </w:p>
    <w:p w:rsidR="00083873" w:rsidRPr="00083873" w:rsidRDefault="00083873" w:rsidP="00083873">
      <w:pPr>
        <w:widowControl/>
        <w:numPr>
          <w:ilvl w:val="0"/>
          <w:numId w:val="26"/>
        </w:numPr>
        <w:shd w:val="clear" w:color="auto" w:fill="FFFFFF"/>
        <w:suppressAutoHyphens w:val="0"/>
        <w:autoSpaceDN w:val="0"/>
        <w:spacing w:after="200" w:line="276" w:lineRule="auto"/>
        <w:ind w:left="0" w:firstLine="709"/>
        <w:jc w:val="both"/>
        <w:textAlignment w:val="baseline"/>
        <w:rPr>
          <w:rFonts w:eastAsia="Times New Roman"/>
          <w:sz w:val="28"/>
          <w:szCs w:val="28"/>
        </w:rPr>
      </w:pPr>
      <w:r w:rsidRPr="00083873">
        <w:rPr>
          <w:rFonts w:eastAsia="Times New Roman"/>
          <w:sz w:val="28"/>
          <w:szCs w:val="28"/>
        </w:rPr>
        <w:t>проводить оперативный мониторинг суточного расписания прибытия/убытия авиарейсов при помощи информационного табло внутри терминала АВК (корпоративного сайта аэропорта), а в случае его изменения, скорректировать режим работы торговой точки;</w:t>
      </w:r>
    </w:p>
    <w:p w:rsidR="00083873" w:rsidRPr="00083873" w:rsidRDefault="00083873" w:rsidP="00083873">
      <w:pPr>
        <w:widowControl/>
        <w:numPr>
          <w:ilvl w:val="0"/>
          <w:numId w:val="26"/>
        </w:numPr>
        <w:shd w:val="clear" w:color="auto" w:fill="FFFFFF"/>
        <w:suppressAutoHyphens w:val="0"/>
        <w:autoSpaceDN w:val="0"/>
        <w:spacing w:after="200" w:line="276" w:lineRule="auto"/>
        <w:ind w:left="0" w:firstLine="709"/>
        <w:jc w:val="both"/>
        <w:textAlignment w:val="baseline"/>
        <w:rPr>
          <w:rFonts w:eastAsia="Times New Roman"/>
          <w:sz w:val="28"/>
          <w:szCs w:val="28"/>
        </w:rPr>
      </w:pPr>
      <w:r w:rsidRPr="00083873">
        <w:rPr>
          <w:rFonts w:eastAsia="Times New Roman"/>
          <w:sz w:val="28"/>
          <w:szCs w:val="28"/>
        </w:rPr>
        <w:t>иметь в торговой точке, доведенный до персонала Оператора настоящий Стандарт со всеми Приложениями к нему;</w:t>
      </w:r>
    </w:p>
    <w:p w:rsidR="00083873" w:rsidRPr="00083873" w:rsidRDefault="00083873" w:rsidP="00083873">
      <w:pPr>
        <w:widowControl/>
        <w:numPr>
          <w:ilvl w:val="0"/>
          <w:numId w:val="26"/>
        </w:numPr>
        <w:shd w:val="clear" w:color="auto" w:fill="FFFFFF"/>
        <w:suppressAutoHyphens w:val="0"/>
        <w:autoSpaceDN w:val="0"/>
        <w:spacing w:after="200" w:line="276" w:lineRule="auto"/>
        <w:ind w:left="0" w:firstLine="709"/>
        <w:jc w:val="both"/>
        <w:textAlignment w:val="baseline"/>
        <w:rPr>
          <w:rFonts w:eastAsia="Times New Roman"/>
          <w:sz w:val="28"/>
          <w:szCs w:val="28"/>
        </w:rPr>
      </w:pPr>
      <w:r w:rsidRPr="00083873">
        <w:rPr>
          <w:rFonts w:eastAsia="Times New Roman"/>
          <w:sz w:val="28"/>
          <w:szCs w:val="28"/>
        </w:rPr>
        <w:lastRenderedPageBreak/>
        <w:t>иметь квалифицированный персонал, работающий непосредственно с Потребителями.</w:t>
      </w:r>
    </w:p>
    <w:p w:rsidR="00083873" w:rsidRPr="00083873" w:rsidRDefault="00083873" w:rsidP="00083873">
      <w:pPr>
        <w:widowControl/>
        <w:shd w:val="clear" w:color="auto" w:fill="FFFFFF"/>
        <w:suppressAutoHyphens w:val="0"/>
        <w:ind w:firstLine="709"/>
        <w:jc w:val="both"/>
        <w:rPr>
          <w:rFonts w:eastAsia="Times New Roman"/>
          <w:sz w:val="28"/>
          <w:szCs w:val="28"/>
        </w:rPr>
      </w:pPr>
      <w:r w:rsidRPr="00083873">
        <w:rPr>
          <w:rFonts w:eastAsia="Times New Roman"/>
          <w:sz w:val="28"/>
          <w:szCs w:val="28"/>
        </w:rPr>
        <w:t>При необходимости проведения технического перерыва в торговой точке Оператором должна быть размещена табличка с информацией о техническом перерыве и времени его окончания.</w:t>
      </w:r>
    </w:p>
    <w:p w:rsidR="00083873" w:rsidRPr="00083873" w:rsidRDefault="00083873" w:rsidP="00083873">
      <w:pPr>
        <w:widowControl/>
        <w:numPr>
          <w:ilvl w:val="1"/>
          <w:numId w:val="22"/>
        </w:numPr>
        <w:suppressAutoHyphens w:val="0"/>
        <w:autoSpaceDN w:val="0"/>
        <w:spacing w:after="200" w:line="276" w:lineRule="auto"/>
        <w:ind w:left="0" w:firstLine="709"/>
        <w:jc w:val="both"/>
        <w:textAlignment w:val="baseline"/>
        <w:rPr>
          <w:b/>
          <w:sz w:val="28"/>
          <w:szCs w:val="28"/>
        </w:rPr>
      </w:pPr>
      <w:r w:rsidRPr="00083873">
        <w:rPr>
          <w:b/>
          <w:sz w:val="28"/>
          <w:szCs w:val="28"/>
        </w:rPr>
        <w:t>Требования к персоналу Оператора в торговой точке</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Персонал Оператора должен:</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быть ознакомленным под роспись в Службе авиационной безопасности</w:t>
      </w:r>
      <w:r w:rsidRPr="00083873">
        <w:rPr>
          <w:sz w:val="28"/>
          <w:szCs w:val="28"/>
        </w:rPr>
        <w:br/>
        <w:t xml:space="preserve">АО «МАВ» (далее по тексту – САБ АО «МАВ») с Инструкцией по пропускному и </w:t>
      </w:r>
      <w:proofErr w:type="spellStart"/>
      <w:r w:rsidRPr="00083873">
        <w:rPr>
          <w:sz w:val="28"/>
          <w:szCs w:val="28"/>
        </w:rPr>
        <w:t>внутриобъектовому</w:t>
      </w:r>
      <w:proofErr w:type="spellEnd"/>
      <w:r w:rsidRPr="00083873">
        <w:rPr>
          <w:sz w:val="28"/>
          <w:szCs w:val="28"/>
        </w:rPr>
        <w:t xml:space="preserve"> режиму в АО «МАВ», Памяткой по соблюдению мер авиационной безопасности;</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при нахождении в контролируемых зонах аэропорта иметь пропуск установленного образца, носить его на верхней одежде, предъявлять его сотрудникам</w:t>
      </w:r>
      <w:r w:rsidRPr="00083873">
        <w:rPr>
          <w:sz w:val="28"/>
          <w:szCs w:val="28"/>
        </w:rPr>
        <w:br/>
        <w:t>САБ АО «МАВ» в пунктах досмотра, на КПП;</w:t>
      </w:r>
    </w:p>
    <w:p w:rsidR="00083873" w:rsidRPr="00083873" w:rsidRDefault="00083873" w:rsidP="00083873">
      <w:pPr>
        <w:widowControl/>
        <w:numPr>
          <w:ilvl w:val="0"/>
          <w:numId w:val="27"/>
        </w:numPr>
        <w:shd w:val="clear" w:color="auto" w:fill="FFFFFF"/>
        <w:suppressAutoHyphens w:val="0"/>
        <w:autoSpaceDN w:val="0"/>
        <w:spacing w:after="200" w:line="276" w:lineRule="auto"/>
        <w:ind w:left="0" w:firstLine="709"/>
        <w:jc w:val="both"/>
        <w:textAlignment w:val="baseline"/>
        <w:rPr>
          <w:rFonts w:eastAsia="Times New Roman"/>
          <w:sz w:val="28"/>
          <w:szCs w:val="28"/>
        </w:rPr>
      </w:pPr>
      <w:r w:rsidRPr="00083873">
        <w:rPr>
          <w:rFonts w:eastAsia="Times New Roman"/>
          <w:sz w:val="28"/>
          <w:szCs w:val="28"/>
        </w:rPr>
        <w:t>знать и выполнять требования настоящего Стандарта предприятия;</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быть коммуникабельным и приветливым;</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создавать атмосферу гостеприимства и уюта;</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проявлять доброжелательность и терпение, быть выдержанными, избегать конфликтных ситуаций с Потребителями;</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владеть английским языком не ниже уровня, позволяющего оказать предоставляемую Оператором услугу англоговорящему Потребителю;</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соблюдать профессиональную этику;</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доброжелательно реагировать на замечания и предложения клиентов;</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предоставлять интересующую Потребителя информацию, касающуюся услуг торговой точки Оператора;</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обслуживать пассажиров с ограниченными физическими возможностями вне очереди;</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быть одетым в чистую, опрятную форменную (отличительную) одежду без видимых повреждений и загрязнений;</w:t>
      </w:r>
    </w:p>
    <w:p w:rsidR="00083873" w:rsidRPr="00083873" w:rsidRDefault="00083873" w:rsidP="00083873">
      <w:pPr>
        <w:widowControl/>
        <w:numPr>
          <w:ilvl w:val="0"/>
          <w:numId w:val="27"/>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носить </w:t>
      </w:r>
      <w:proofErr w:type="gramStart"/>
      <w:r w:rsidRPr="00083873">
        <w:rPr>
          <w:sz w:val="28"/>
          <w:szCs w:val="28"/>
        </w:rPr>
        <w:t>фирменный</w:t>
      </w:r>
      <w:proofErr w:type="gramEnd"/>
      <w:r w:rsidRPr="00083873">
        <w:rPr>
          <w:sz w:val="28"/>
          <w:szCs w:val="28"/>
        </w:rPr>
        <w:t xml:space="preserve"> </w:t>
      </w:r>
      <w:proofErr w:type="spellStart"/>
      <w:r w:rsidRPr="00083873">
        <w:rPr>
          <w:sz w:val="28"/>
          <w:szCs w:val="28"/>
        </w:rPr>
        <w:t>бейдж</w:t>
      </w:r>
      <w:proofErr w:type="spellEnd"/>
      <w:r w:rsidRPr="00083873">
        <w:rPr>
          <w:sz w:val="28"/>
          <w:szCs w:val="28"/>
        </w:rPr>
        <w:t xml:space="preserve"> с указанием Ф.И.О. сотрудника и должности.</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Персоналу Оператора запрещено:</w:t>
      </w:r>
    </w:p>
    <w:p w:rsidR="00083873" w:rsidRPr="00083873" w:rsidRDefault="00083873" w:rsidP="00083873">
      <w:pPr>
        <w:widowControl/>
        <w:numPr>
          <w:ilvl w:val="0"/>
          <w:numId w:val="28"/>
        </w:numPr>
        <w:suppressAutoHyphens w:val="0"/>
        <w:autoSpaceDN w:val="0"/>
        <w:spacing w:after="200" w:line="276" w:lineRule="auto"/>
        <w:ind w:left="0" w:firstLine="709"/>
        <w:contextualSpacing/>
        <w:jc w:val="both"/>
        <w:textAlignment w:val="baseline"/>
        <w:rPr>
          <w:sz w:val="28"/>
          <w:szCs w:val="28"/>
        </w:rPr>
      </w:pPr>
      <w:r w:rsidRPr="00083873">
        <w:rPr>
          <w:sz w:val="28"/>
          <w:szCs w:val="28"/>
        </w:rPr>
        <w:t>передавать свой личный пропуск другим лицам;</w:t>
      </w:r>
    </w:p>
    <w:p w:rsidR="00083873" w:rsidRPr="00083873" w:rsidRDefault="00083873" w:rsidP="00083873">
      <w:pPr>
        <w:widowControl/>
        <w:numPr>
          <w:ilvl w:val="0"/>
          <w:numId w:val="28"/>
        </w:numPr>
        <w:suppressAutoHyphens w:val="0"/>
        <w:autoSpaceDN w:val="0"/>
        <w:spacing w:after="200" w:line="276" w:lineRule="auto"/>
        <w:ind w:left="0" w:firstLine="709"/>
        <w:contextualSpacing/>
        <w:jc w:val="both"/>
        <w:textAlignment w:val="baseline"/>
        <w:rPr>
          <w:sz w:val="28"/>
          <w:szCs w:val="28"/>
        </w:rPr>
      </w:pPr>
      <w:r w:rsidRPr="00083873">
        <w:rPr>
          <w:sz w:val="28"/>
          <w:szCs w:val="28"/>
        </w:rPr>
        <w:lastRenderedPageBreak/>
        <w:t>находиться в контролируемых зонах аэропорта в свое нерабочее время, а также в зонах, отметка о допуске в которые отсутствует в пропуске.</w:t>
      </w:r>
    </w:p>
    <w:p w:rsidR="00083873" w:rsidRPr="00083873" w:rsidRDefault="00083873" w:rsidP="00083873">
      <w:pPr>
        <w:widowControl/>
        <w:numPr>
          <w:ilvl w:val="1"/>
          <w:numId w:val="22"/>
        </w:numPr>
        <w:suppressAutoHyphens w:val="0"/>
        <w:autoSpaceDN w:val="0"/>
        <w:spacing w:after="200" w:line="276" w:lineRule="auto"/>
        <w:ind w:left="0" w:firstLine="709"/>
        <w:jc w:val="both"/>
        <w:textAlignment w:val="baseline"/>
        <w:rPr>
          <w:b/>
          <w:sz w:val="28"/>
          <w:szCs w:val="28"/>
        </w:rPr>
      </w:pPr>
      <w:r w:rsidRPr="00083873">
        <w:rPr>
          <w:b/>
          <w:sz w:val="28"/>
          <w:szCs w:val="28"/>
        </w:rPr>
        <w:t>Требования к Оператору по обеспечению мер авиационной безопасности на территории АВК</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Руководитель Оператора обязан:</w:t>
      </w:r>
    </w:p>
    <w:p w:rsidR="00083873" w:rsidRPr="00083873" w:rsidRDefault="00083873" w:rsidP="00083873">
      <w:pPr>
        <w:widowControl/>
        <w:numPr>
          <w:ilvl w:val="0"/>
          <w:numId w:val="29"/>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определить уполномоченное должностное лицо, ответственное за взаимодействие с САБ АО «МАВ» по вопросам обеспечения требований авиационной безопасности со стороны персонала Оператора, а в случае отсутствия уполномоченного должностного лица выполнять эти функции лично;</w:t>
      </w:r>
    </w:p>
    <w:p w:rsidR="00083873" w:rsidRPr="00083873" w:rsidRDefault="00083873" w:rsidP="00083873">
      <w:pPr>
        <w:widowControl/>
        <w:numPr>
          <w:ilvl w:val="0"/>
          <w:numId w:val="29"/>
        </w:numPr>
        <w:suppressAutoHyphens w:val="0"/>
        <w:autoSpaceDN w:val="0"/>
        <w:spacing w:after="200" w:line="276" w:lineRule="auto"/>
        <w:ind w:left="0" w:firstLine="709"/>
        <w:contextualSpacing/>
        <w:jc w:val="both"/>
        <w:textAlignment w:val="baseline"/>
        <w:rPr>
          <w:sz w:val="28"/>
          <w:szCs w:val="28"/>
        </w:rPr>
      </w:pPr>
      <w:r w:rsidRPr="00083873">
        <w:rPr>
          <w:sz w:val="28"/>
          <w:szCs w:val="28"/>
        </w:rPr>
        <w:t>организовать ознакомление персонала Оператора с требованиями нормативных документов по авиационной безопасности (см. п.5.2. настоящего Стандарта), контролировать  соблюдение их требований со стороны своего персонала;</w:t>
      </w:r>
    </w:p>
    <w:p w:rsidR="00083873" w:rsidRPr="00083873" w:rsidRDefault="00083873" w:rsidP="00083873">
      <w:pPr>
        <w:widowControl/>
        <w:numPr>
          <w:ilvl w:val="0"/>
          <w:numId w:val="29"/>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оформлять, согласовывать и направлять в АО «МАВ» заявки на выдачу личных и транспортных пропусков для персонала и транспортных средств Оператора в соответствии с требованиями «Инструкции по пропускному и </w:t>
      </w:r>
      <w:proofErr w:type="spellStart"/>
      <w:r w:rsidRPr="00083873">
        <w:rPr>
          <w:sz w:val="28"/>
          <w:szCs w:val="28"/>
        </w:rPr>
        <w:t>внутриобъектовому</w:t>
      </w:r>
      <w:proofErr w:type="spellEnd"/>
      <w:r w:rsidRPr="00083873">
        <w:rPr>
          <w:sz w:val="28"/>
          <w:szCs w:val="28"/>
        </w:rPr>
        <w:t xml:space="preserve"> режиму  в аэропорту  Владивосток».</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Руководитель Оператора несет ответственность </w:t>
      </w:r>
      <w:proofErr w:type="gramStart"/>
      <w:r w:rsidRPr="00083873">
        <w:rPr>
          <w:sz w:val="28"/>
          <w:szCs w:val="28"/>
        </w:rPr>
        <w:t>за</w:t>
      </w:r>
      <w:proofErr w:type="gramEnd"/>
      <w:r w:rsidRPr="00083873">
        <w:rPr>
          <w:sz w:val="28"/>
          <w:szCs w:val="28"/>
        </w:rPr>
        <w:t>:</w:t>
      </w:r>
    </w:p>
    <w:p w:rsidR="00083873" w:rsidRPr="00083873" w:rsidRDefault="00083873" w:rsidP="00083873">
      <w:pPr>
        <w:widowControl/>
        <w:numPr>
          <w:ilvl w:val="0"/>
          <w:numId w:val="30"/>
        </w:numPr>
        <w:suppressAutoHyphens w:val="0"/>
        <w:autoSpaceDN w:val="0"/>
        <w:spacing w:after="200" w:line="276" w:lineRule="auto"/>
        <w:ind w:left="0" w:firstLine="709"/>
        <w:contextualSpacing/>
        <w:jc w:val="both"/>
        <w:textAlignment w:val="baseline"/>
        <w:rPr>
          <w:sz w:val="28"/>
          <w:szCs w:val="28"/>
        </w:rPr>
      </w:pPr>
      <w:r w:rsidRPr="00083873">
        <w:rPr>
          <w:sz w:val="28"/>
          <w:szCs w:val="28"/>
        </w:rPr>
        <w:t>достоверность данных, содержащихся в заявках на выдачу пропусков для персонала и транспортных средств Оператора;</w:t>
      </w:r>
    </w:p>
    <w:p w:rsidR="00083873" w:rsidRPr="00083873" w:rsidRDefault="00083873" w:rsidP="00083873">
      <w:pPr>
        <w:widowControl/>
        <w:numPr>
          <w:ilvl w:val="0"/>
          <w:numId w:val="30"/>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своевременность оплаты за выдачу пропусков, согласно действующему Прейскуранту цен в АО «МАВ»;</w:t>
      </w:r>
    </w:p>
    <w:p w:rsidR="00083873" w:rsidRPr="00083873" w:rsidRDefault="00083873" w:rsidP="00083873">
      <w:pPr>
        <w:widowControl/>
        <w:numPr>
          <w:ilvl w:val="0"/>
          <w:numId w:val="30"/>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своевременную подачу списков уволенного персонала Оператора;</w:t>
      </w:r>
    </w:p>
    <w:p w:rsidR="00083873" w:rsidRPr="00083873" w:rsidRDefault="00083873" w:rsidP="00083873">
      <w:pPr>
        <w:widowControl/>
        <w:numPr>
          <w:ilvl w:val="0"/>
          <w:numId w:val="30"/>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возврат личных пропусков </w:t>
      </w:r>
      <w:proofErr w:type="gramStart"/>
      <w:r w:rsidRPr="00083873">
        <w:rPr>
          <w:sz w:val="28"/>
          <w:szCs w:val="28"/>
        </w:rPr>
        <w:t>в</w:t>
      </w:r>
      <w:proofErr w:type="gramEnd"/>
      <w:r w:rsidRPr="00083873">
        <w:rPr>
          <w:sz w:val="28"/>
          <w:szCs w:val="28"/>
        </w:rPr>
        <w:t xml:space="preserve"> </w:t>
      </w:r>
      <w:proofErr w:type="gramStart"/>
      <w:r w:rsidRPr="00083873">
        <w:rPr>
          <w:sz w:val="28"/>
          <w:szCs w:val="28"/>
        </w:rPr>
        <w:t>САБ</w:t>
      </w:r>
      <w:proofErr w:type="gramEnd"/>
      <w:r w:rsidRPr="00083873">
        <w:rPr>
          <w:sz w:val="28"/>
          <w:szCs w:val="28"/>
        </w:rPr>
        <w:t xml:space="preserve"> АО «МАВ» не позднее трех рабочих дней с даты увольнения работника Оператора;</w:t>
      </w:r>
    </w:p>
    <w:p w:rsidR="00083873" w:rsidRPr="00083873" w:rsidRDefault="00083873" w:rsidP="00083873">
      <w:pPr>
        <w:widowControl/>
        <w:numPr>
          <w:ilvl w:val="0"/>
          <w:numId w:val="30"/>
        </w:numPr>
        <w:suppressAutoHyphens w:val="0"/>
        <w:autoSpaceDN w:val="0"/>
        <w:spacing w:after="200" w:line="276" w:lineRule="auto"/>
        <w:ind w:left="0" w:firstLine="709"/>
        <w:contextualSpacing/>
        <w:jc w:val="both"/>
        <w:textAlignment w:val="baseline"/>
        <w:rPr>
          <w:sz w:val="28"/>
          <w:szCs w:val="28"/>
        </w:rPr>
      </w:pPr>
      <w:r w:rsidRPr="00083873">
        <w:rPr>
          <w:sz w:val="28"/>
          <w:szCs w:val="28"/>
        </w:rPr>
        <w:t>возврат всех ранее выданных Оператору личных и транспортных пропусков не позднее одного рабочего дня, следующего за датой расторжения договора аренды помещений (площадей).</w:t>
      </w:r>
    </w:p>
    <w:p w:rsidR="00083873" w:rsidRPr="00083873" w:rsidRDefault="00083873" w:rsidP="00083873">
      <w:pPr>
        <w:widowControl/>
        <w:numPr>
          <w:ilvl w:val="1"/>
          <w:numId w:val="22"/>
        </w:numPr>
        <w:suppressAutoHyphens w:val="0"/>
        <w:autoSpaceDN w:val="0"/>
        <w:spacing w:after="200" w:line="276" w:lineRule="auto"/>
        <w:ind w:left="0" w:firstLine="709"/>
        <w:jc w:val="both"/>
        <w:textAlignment w:val="baseline"/>
        <w:rPr>
          <w:b/>
          <w:sz w:val="28"/>
          <w:szCs w:val="28"/>
        </w:rPr>
      </w:pPr>
      <w:r w:rsidRPr="00083873">
        <w:rPr>
          <w:b/>
          <w:sz w:val="28"/>
          <w:szCs w:val="28"/>
        </w:rPr>
        <w:t>Особые требования к Операторам по обеспечению авиационной безопасности в стерильных зонах АВК</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При входе в стерильную зону персонал Оператора проходит досмотр, а также досмотр находящихся при нем вещей с использованием технических сре</w:t>
      </w:r>
      <w:proofErr w:type="gramStart"/>
      <w:r w:rsidRPr="00083873">
        <w:rPr>
          <w:sz w:val="28"/>
          <w:szCs w:val="28"/>
        </w:rPr>
        <w:t>дств в п</w:t>
      </w:r>
      <w:proofErr w:type="gramEnd"/>
      <w:r w:rsidRPr="00083873">
        <w:rPr>
          <w:sz w:val="28"/>
          <w:szCs w:val="28"/>
        </w:rPr>
        <w:t>ункте досмотра.</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Операторам запрещено осуществлять продажу в сети розничной торговли в торговых точках, расположенных в стерильной зоне, колюще-режущих и иных опасных предметов и веществ, запрещенных к перевозке. А при необходимости использовать в своей производственной деятельности </w:t>
      </w:r>
      <w:r w:rsidRPr="00083873">
        <w:rPr>
          <w:sz w:val="28"/>
          <w:szCs w:val="28"/>
        </w:rPr>
        <w:lastRenderedPageBreak/>
        <w:t>колюще-режущие и иные опасные предметы и вещества, запрещенные к перевозке необходимо так, чтобы исключить к ним доступ пассажиров и лиц, не являющихся персоналом Оператора.</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Продажа крепких алкогольных и средней крепости напитков в точках общественного питания должна осуществляться только на розлив для исключения возможности проноса их на борт ВС.</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Операторы, осуществляющие торговлю жидкостями, аэрозолями и гелями в стерильной зоне, обязаны обеспечить их безопасность, ограниченный доступ к ним на складах, соблюдение установленных правил досмотра при перемещении из складских помещений в стерильную зону. При отпуске товаров обеспечивать выдачу соответствующего чека.</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Операторы должны обеспечивать строгое соответствие перемещаемых в стерильную зону предметов, данным сопроводительных документов.</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Технический персонал Операторов, чья деятельность связана с необходимостью проноса в стерильную зону инструментов и инвентаря, должны предъявлять свое имущество для досмотра сотрудникам САБ в соответствии с требованиями Норм, правил и процедур по авиационной безопасности, действующих в аэропорту.</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Персонал, использующий в стерильной зоне химически активные вещества (дезинфицирующие, чистящие и моющие средства и т.п.), должен использовать их строго по назначению, хранить в недоступных для пассажиров местах, не допускать их оставления в открытом доступе.</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Операторы не должны размещать свои технические средства, витрины, световую рекламу и пр. в местах, где они затрудняют использование технических средств системы безопасности АО «МАВ», работу сотрудников пунктов досмотра, государственных правоохранительных и контрольных органов. В этих случаях вопросы размещения требуют обязательного согласования.</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Обо всех ставших известными работнику Оператора фактах нарушений мер авиационной безопасности он обязан проинформировать сотрудников САБ. Данные об организации процедур обеспечения авиационной безопасности в аэропорту носят конфиденциальный характер и не подлежат разглашению посторонним лицам.</w:t>
      </w:r>
    </w:p>
    <w:p w:rsidR="00083873" w:rsidRPr="00083873" w:rsidRDefault="00083873" w:rsidP="00083873">
      <w:pPr>
        <w:widowControl/>
        <w:numPr>
          <w:ilvl w:val="1"/>
          <w:numId w:val="22"/>
        </w:numPr>
        <w:suppressAutoHyphens w:val="0"/>
        <w:autoSpaceDN w:val="0"/>
        <w:spacing w:after="200" w:line="276" w:lineRule="auto"/>
        <w:ind w:left="0" w:firstLine="709"/>
        <w:jc w:val="both"/>
        <w:textAlignment w:val="baseline"/>
        <w:rPr>
          <w:b/>
          <w:sz w:val="28"/>
          <w:szCs w:val="28"/>
        </w:rPr>
      </w:pPr>
      <w:r w:rsidRPr="00083873">
        <w:rPr>
          <w:b/>
          <w:sz w:val="28"/>
          <w:szCs w:val="28"/>
        </w:rPr>
        <w:t>Требования к Оператору по обеспечению пожарной безопасности</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Ответственность за обеспечение пожарной безопасности в торговых точках Операторов возлагается на руководителя Оператора. АО «</w:t>
      </w:r>
      <w:r w:rsidR="00973171">
        <w:rPr>
          <w:sz w:val="28"/>
          <w:szCs w:val="28"/>
          <w:lang w:eastAsia="ru-RU"/>
        </w:rPr>
        <w:t xml:space="preserve">Терминал </w:t>
      </w:r>
      <w:r w:rsidR="00973171">
        <w:rPr>
          <w:sz w:val="28"/>
          <w:szCs w:val="28"/>
          <w:lang w:eastAsia="ru-RU"/>
        </w:rPr>
        <w:lastRenderedPageBreak/>
        <w:t>Владивосток</w:t>
      </w:r>
      <w:r w:rsidRPr="00083873">
        <w:rPr>
          <w:sz w:val="28"/>
          <w:szCs w:val="28"/>
          <w:lang w:eastAsia="ru-RU"/>
        </w:rPr>
        <w:t xml:space="preserve">» оставляет за собой право проводить проверки в целях </w:t>
      </w:r>
      <w:proofErr w:type="gramStart"/>
      <w:r w:rsidRPr="00083873">
        <w:rPr>
          <w:sz w:val="28"/>
          <w:szCs w:val="28"/>
          <w:lang w:eastAsia="ru-RU"/>
        </w:rPr>
        <w:t>контроля за</w:t>
      </w:r>
      <w:proofErr w:type="gramEnd"/>
      <w:r w:rsidRPr="00083873">
        <w:rPr>
          <w:sz w:val="28"/>
          <w:szCs w:val="28"/>
          <w:lang w:eastAsia="ru-RU"/>
        </w:rPr>
        <w:t xml:space="preserve"> соблюдением требований пожарной безопасности со стороны Оператора.</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Оператор обязан:</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соблюдать требования законодательства в сфере пожарной безопасности</w:t>
      </w:r>
      <w:r w:rsidRPr="00083873">
        <w:rPr>
          <w:sz w:val="28"/>
          <w:szCs w:val="28"/>
          <w:lang w:eastAsia="ru-RU"/>
        </w:rPr>
        <w:t>, а также выполнять Предписания и иные законные требования уполномоченных должностных лиц</w:t>
      </w:r>
      <w:r w:rsidRPr="00083873">
        <w:rPr>
          <w:sz w:val="28"/>
          <w:szCs w:val="28"/>
          <w:lang w:eastAsia="ru-RU"/>
        </w:rPr>
        <w:br/>
        <w:t>АО «</w:t>
      </w:r>
      <w:r w:rsidR="00973171">
        <w:rPr>
          <w:sz w:val="28"/>
          <w:szCs w:val="28"/>
          <w:lang w:eastAsia="ru-RU"/>
        </w:rPr>
        <w:t>Терминал Владивосток</w:t>
      </w:r>
      <w:r w:rsidRPr="00083873">
        <w:rPr>
          <w:sz w:val="28"/>
          <w:szCs w:val="28"/>
          <w:lang w:eastAsia="ru-RU"/>
        </w:rPr>
        <w:t>»;</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обеспечить сохранность устройств систем автоматической пожарной сигнализации, автоматического пожаротушения и оповещения людей о пожаре, а также других противопожарных устройств арендуемых площадей;</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разрабатывать инструкции о мерах пожарной безопасности для арендуемых площадей;</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установить правила обесточивания электрооборудования в случае возникновения пожара, а также по окончании рабочего дня;</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допускать персонал к работе только после прохождения обучения мерам пожарной безопасности. Обучение лиц мерам пожарной безопасности осуществляется путем проведения противопожарного инструктажа и пожарно-технического минимума. Порядок и сроки прохождения противопожарных инструктажей и пожарно-технического минимума сотрудников Оператора определяется самим Оператором. Обучение мерам пожарной безопасности осуществляется в соответствии с нормативными документами по пожарной безопасности.</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требовать от персонала и посетителей соблюдения правил пожарной безопасности;</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обеспечить наличие первичных средств пожаротушения на арендуемых площадях;</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назначить ответственных лиц за пожарную безопасность, которые обеспечат соблюдение требований пожарной безопасности арендуемых площадей;</w:t>
      </w:r>
    </w:p>
    <w:p w:rsidR="00083873" w:rsidRPr="00083873" w:rsidRDefault="00083873" w:rsidP="00083873">
      <w:pPr>
        <w:widowControl/>
        <w:numPr>
          <w:ilvl w:val="0"/>
          <w:numId w:val="31"/>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 xml:space="preserve">обеспечить наличие в арендуемом помещении плана эвакуации людей при пожаре, если в помещении единовременно находятся более 10 человек. </w:t>
      </w:r>
      <w:proofErr w:type="gramStart"/>
      <w:r w:rsidRPr="00083873">
        <w:rPr>
          <w:sz w:val="28"/>
          <w:szCs w:val="28"/>
          <w:lang w:eastAsia="ru-RU"/>
        </w:rPr>
        <w:t>Если в арендуемом помещении находятся 50 и более человек, то в дополнение к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в соответствии с требованиями которой не реже одного раза в полугодие должны проводиться практические тренировки всех задействованных для эвакуации работников.</w:t>
      </w:r>
      <w:proofErr w:type="gramEnd"/>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lang w:eastAsia="ru-RU"/>
        </w:rPr>
      </w:pPr>
      <w:r w:rsidRPr="00083873">
        <w:rPr>
          <w:sz w:val="28"/>
          <w:szCs w:val="28"/>
          <w:lang w:eastAsia="ru-RU"/>
        </w:rPr>
        <w:t xml:space="preserve">В случае наличия нарушений норм и требований пожарной безопасности, выявленных у Оператора, уполномоченным должностным лицом </w:t>
      </w:r>
      <w:r w:rsidRPr="00083873">
        <w:rPr>
          <w:sz w:val="28"/>
          <w:szCs w:val="28"/>
          <w:lang w:eastAsia="ru-RU"/>
        </w:rPr>
        <w:lastRenderedPageBreak/>
        <w:t>АО «</w:t>
      </w:r>
      <w:r w:rsidR="00973171">
        <w:rPr>
          <w:sz w:val="28"/>
          <w:szCs w:val="28"/>
          <w:lang w:eastAsia="ru-RU"/>
        </w:rPr>
        <w:t>Терминал Владивосток</w:t>
      </w:r>
      <w:r w:rsidRPr="00083873">
        <w:rPr>
          <w:sz w:val="28"/>
          <w:szCs w:val="28"/>
          <w:lang w:eastAsia="ru-RU"/>
        </w:rPr>
        <w:t>» составляется Предписание по устранению нарушений обязательных требований пожарной безопасности. В предписании в обязательном порядке указывается срок, данный на устранение выявленных нарушений. По истечении этого срока проводится повторная проверка. Оператор обязан устранить выявленные в ходе проверки нарушения.</w:t>
      </w:r>
    </w:p>
    <w:p w:rsidR="00083873" w:rsidRPr="00083873" w:rsidRDefault="00083873" w:rsidP="00083873">
      <w:pPr>
        <w:widowControl/>
        <w:numPr>
          <w:ilvl w:val="1"/>
          <w:numId w:val="22"/>
        </w:numPr>
        <w:suppressAutoHyphens w:val="0"/>
        <w:autoSpaceDN w:val="0"/>
        <w:spacing w:after="200" w:line="276" w:lineRule="auto"/>
        <w:ind w:left="0" w:firstLine="709"/>
        <w:jc w:val="both"/>
        <w:textAlignment w:val="baseline"/>
        <w:rPr>
          <w:b/>
          <w:sz w:val="28"/>
          <w:szCs w:val="28"/>
        </w:rPr>
      </w:pPr>
      <w:r w:rsidRPr="00083873">
        <w:rPr>
          <w:b/>
          <w:sz w:val="28"/>
          <w:szCs w:val="28"/>
        </w:rPr>
        <w:t>Требования к Оператору по санитарно-гигиеническому содержанию торговых точек</w:t>
      </w:r>
    </w:p>
    <w:p w:rsidR="00B36100"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B36100">
        <w:rPr>
          <w:sz w:val="28"/>
          <w:szCs w:val="28"/>
        </w:rPr>
        <w:t>Выполнение работ по текущей уборке и поддержанию в чистоте помещений осуществляется собственными силами Оператора</w:t>
      </w:r>
      <w:r w:rsidR="00B36100" w:rsidRPr="00B36100">
        <w:rPr>
          <w:sz w:val="28"/>
          <w:szCs w:val="28"/>
        </w:rPr>
        <w:t>.</w:t>
      </w:r>
    </w:p>
    <w:p w:rsidR="00083873" w:rsidRPr="00B36100" w:rsidRDefault="00D03078"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Pr>
          <w:sz w:val="28"/>
          <w:szCs w:val="28"/>
        </w:rPr>
        <w:t xml:space="preserve">При </w:t>
      </w:r>
      <w:r w:rsidR="00083873" w:rsidRPr="00B36100">
        <w:rPr>
          <w:sz w:val="28"/>
          <w:szCs w:val="28"/>
        </w:rPr>
        <w:t>выполнени</w:t>
      </w:r>
      <w:r>
        <w:rPr>
          <w:sz w:val="28"/>
          <w:szCs w:val="28"/>
        </w:rPr>
        <w:t>и</w:t>
      </w:r>
      <w:r w:rsidR="00083873" w:rsidRPr="00B36100">
        <w:rPr>
          <w:sz w:val="28"/>
          <w:szCs w:val="28"/>
        </w:rPr>
        <w:t xml:space="preserve"> работ по текущей уборке и поддержанию в чистоте помещений Оператора осуществляется собственными силами, Оператор обязан:</w:t>
      </w:r>
    </w:p>
    <w:p w:rsidR="00083873" w:rsidRPr="00083873" w:rsidRDefault="00083873" w:rsidP="00083873">
      <w:pPr>
        <w:widowControl/>
        <w:numPr>
          <w:ilvl w:val="0"/>
          <w:numId w:val="32"/>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содержать арендуемое помещение в чистом состоянии, с соблюдением санитарно-гигиенических норм;</w:t>
      </w:r>
    </w:p>
    <w:p w:rsidR="00083873" w:rsidRPr="00083873" w:rsidRDefault="00083873" w:rsidP="00083873">
      <w:pPr>
        <w:widowControl/>
        <w:numPr>
          <w:ilvl w:val="0"/>
          <w:numId w:val="32"/>
        </w:numPr>
        <w:tabs>
          <w:tab w:val="left" w:pos="0"/>
        </w:tabs>
        <w:suppressAutoHyphens w:val="0"/>
        <w:autoSpaceDN w:val="0"/>
        <w:spacing w:after="200" w:line="276" w:lineRule="auto"/>
        <w:ind w:left="0" w:firstLine="709"/>
        <w:contextualSpacing/>
        <w:jc w:val="both"/>
        <w:textAlignment w:val="baseline"/>
        <w:rPr>
          <w:sz w:val="28"/>
          <w:szCs w:val="28"/>
        </w:rPr>
      </w:pPr>
      <w:r w:rsidRPr="00083873">
        <w:rPr>
          <w:sz w:val="28"/>
          <w:szCs w:val="28"/>
        </w:rPr>
        <w:t>обеспечивать качественное выполнение мероприятий по уборке помещений и занимаемой территории с учетом требований безопасности, правил обслуживания и санитарных норм;</w:t>
      </w:r>
    </w:p>
    <w:p w:rsidR="00083873" w:rsidRPr="00083873" w:rsidRDefault="00083873" w:rsidP="00083873">
      <w:pPr>
        <w:widowControl/>
        <w:numPr>
          <w:ilvl w:val="0"/>
          <w:numId w:val="32"/>
        </w:numPr>
        <w:tabs>
          <w:tab w:val="left" w:pos="0"/>
        </w:tabs>
        <w:suppressAutoHyphens w:val="0"/>
        <w:autoSpaceDN w:val="0"/>
        <w:spacing w:after="200" w:line="276" w:lineRule="auto"/>
        <w:ind w:left="0" w:firstLine="709"/>
        <w:contextualSpacing/>
        <w:jc w:val="both"/>
        <w:textAlignment w:val="baseline"/>
        <w:rPr>
          <w:sz w:val="28"/>
          <w:szCs w:val="28"/>
        </w:rPr>
      </w:pPr>
      <w:r w:rsidRPr="00083873">
        <w:rPr>
          <w:sz w:val="28"/>
          <w:szCs w:val="28"/>
        </w:rPr>
        <w:t>иметь уборочный инвентарь (технологическое оборудование), сертифицированные химические средства для уборки помещений (площадей) Оператора.</w:t>
      </w:r>
    </w:p>
    <w:p w:rsidR="00083873" w:rsidRPr="00083873" w:rsidRDefault="00083873" w:rsidP="00083873">
      <w:pPr>
        <w:widowControl/>
        <w:numPr>
          <w:ilvl w:val="0"/>
          <w:numId w:val="3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организовывать порядок плановой уборки помещений (занимаемой территории) в период времени, не создающий неудобства для посетителей (в период наименьшего скопления  рейсов на отправку/ прибытие). При возникновении необходимости – производить уборку в любое время, стараясь свести к минимуму неудобства для пассажиров и гостей аэропорта;</w:t>
      </w:r>
    </w:p>
    <w:p w:rsidR="00083873" w:rsidRPr="00083873" w:rsidRDefault="00083873" w:rsidP="00083873">
      <w:pPr>
        <w:widowControl/>
        <w:numPr>
          <w:ilvl w:val="0"/>
          <w:numId w:val="3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обеспечить своевременный вынос мусора, не допускать скопления мусора в местах общего пользования пассажиров;</w:t>
      </w:r>
    </w:p>
    <w:p w:rsidR="00083873" w:rsidRPr="00083873" w:rsidRDefault="00083873" w:rsidP="00083873">
      <w:pPr>
        <w:widowControl/>
        <w:numPr>
          <w:ilvl w:val="0"/>
          <w:numId w:val="3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обеспечить выполнение требований к качеству уборки помещений и прилегающих территории (Приложение В).</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деятельность которого связана с выдачей товара в негерметичной упаковке (бумажные, пластиковые стаканы и пр.), обязан обеспечить размещение урн для его сбора, в удобных для Потребителей местах, в пределах закрепленной за ним площади.</w:t>
      </w:r>
    </w:p>
    <w:p w:rsidR="00083873" w:rsidRPr="00083873" w:rsidRDefault="00083873" w:rsidP="00083873">
      <w:pPr>
        <w:widowControl/>
        <w:numPr>
          <w:ilvl w:val="1"/>
          <w:numId w:val="22"/>
        </w:numPr>
        <w:suppressAutoHyphens w:val="0"/>
        <w:autoSpaceDN w:val="0"/>
        <w:spacing w:after="200" w:line="276" w:lineRule="auto"/>
        <w:ind w:left="0" w:firstLine="709"/>
        <w:jc w:val="both"/>
        <w:textAlignment w:val="baseline"/>
        <w:rPr>
          <w:b/>
          <w:sz w:val="28"/>
          <w:szCs w:val="28"/>
        </w:rPr>
      </w:pPr>
      <w:r w:rsidRPr="00083873">
        <w:rPr>
          <w:b/>
          <w:sz w:val="28"/>
          <w:szCs w:val="28"/>
        </w:rPr>
        <w:t>Требования по охране окружающей среды</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Хозяйственная и иная деятельность Операторов, оказывающая прямое или косвенное негативное воздействие на окружающую среду, должна осуществляться в соответствии с законодательством Российской Федерации в </w:t>
      </w:r>
      <w:r w:rsidRPr="00083873">
        <w:rPr>
          <w:sz w:val="28"/>
          <w:szCs w:val="28"/>
        </w:rPr>
        <w:lastRenderedPageBreak/>
        <w:t>области охраны окружающей среды, а также в соответствии с инструкциями и правилами, действующими в АО «МАВ».</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При осуществлении хозяйственной и иной деятельности Операторов, должны предусматриваться мероприятия по охране окружающей среды и обеспечению экологической безопасности.</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производит оплату за негативное воздействие на окружающую среду, при осуществлении хозяйственной и иной деятельности в порядке и размерах, предусмотренных действующим законодательством Российской Федерации.</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обязан самостоятельно и за счет собственных средств разрабатывать и согласовывать в установленном законом порядке разрешительную документацию в области охраны окружающей среды.</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Право собственности на отходы производства и потребления, образующиеся при осуществлении деятельности Оператором, принадлежит Оператору. Оператор обязан осуществлять обращение с отходами производства и потребления в соответствии с законодательством Российской Федерации в области охраны окружающей среды.</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несет ответственность за нарушение законодательства Российской Федерации в области охраны окружающей среды. В случае причинения вреда окружающей среде (в результате ее загрязнения, истощения, порчи, уничтожения, деградации, и иного нарушения законодательства в области охраны окружающей среды) в результате деятельности Оператора, последний возмещает такой вред в полном объеме.</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pacing w:val="-1"/>
          <w:sz w:val="28"/>
          <w:szCs w:val="28"/>
        </w:rPr>
        <w:t xml:space="preserve">Штрафные санкции, в том числе возмещение вреда окружающей среде при выявлении факта экологического правонарушения, связанного с деятельностью Оператора, в том числе предъявляемые государственными органами к </w:t>
      </w:r>
      <w:r w:rsidRPr="00083873">
        <w:rPr>
          <w:sz w:val="28"/>
          <w:szCs w:val="28"/>
        </w:rPr>
        <w:t>АО «МАВ»</w:t>
      </w:r>
      <w:r w:rsidRPr="00083873">
        <w:rPr>
          <w:spacing w:val="-1"/>
          <w:sz w:val="28"/>
          <w:szCs w:val="28"/>
        </w:rPr>
        <w:t>, полностью оплачиваются Оператором</w:t>
      </w:r>
      <w:r w:rsidRPr="00083873">
        <w:rPr>
          <w:sz w:val="28"/>
          <w:szCs w:val="28"/>
        </w:rPr>
        <w:t>.</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pacing w:val="-1"/>
          <w:sz w:val="28"/>
          <w:szCs w:val="28"/>
        </w:rPr>
        <w:t>Оператор незамедлительно информирует руководство АО «МАВ» о происшествиях, инцидентах, чрезвычайных экологических ситуациях, произошедших при осуществлении хозяйственной и иной деятельности Оператора.</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Оператор принимает меры по предупреждению, ликвидации </w:t>
      </w:r>
      <w:r w:rsidRPr="00083873">
        <w:rPr>
          <w:spacing w:val="-1"/>
          <w:sz w:val="28"/>
          <w:szCs w:val="28"/>
        </w:rPr>
        <w:t>происшествий, инцидентов и чрезвычайных экологических ситуаций и сообщает руководству АО «МАВ» о принятых мерах по их ликвидации.</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Если отходы, образующиеся от деятельности Оператора, включены в проект «Нормативов образования отходов и лимитов на их размещение (ПНООЛР)», то право собственности на отходы производства и потребления принадлежит АО «МАВ». В остальных случаях право собственности на отходы производства и потребления, образующиеся при </w:t>
      </w:r>
      <w:r w:rsidRPr="00083873">
        <w:rPr>
          <w:sz w:val="28"/>
          <w:szCs w:val="28"/>
        </w:rPr>
        <w:lastRenderedPageBreak/>
        <w:t>осуществлении деятельности Оператором, принадлежит Оператору. Оператор обязан осуществлять обращение с отходами производства и потребления в соответствии с законодательством Российской Федерации в области охраны окружающей среды.</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Оператор </w:t>
      </w:r>
      <w:r w:rsidRPr="00083873">
        <w:rPr>
          <w:spacing w:val="-1"/>
          <w:sz w:val="28"/>
          <w:szCs w:val="28"/>
        </w:rPr>
        <w:t>выделяет по запросу АО «МАВ» своих представителей для участия в расследованиях происшествий, инцидентов и чрезвычайных экологических ситуаций, произошедших на территории АВК, связанных с результатами хозяйственной и иной деятельности Оператора.</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Оператор </w:t>
      </w:r>
      <w:r w:rsidRPr="00083873">
        <w:rPr>
          <w:spacing w:val="-1"/>
          <w:sz w:val="28"/>
          <w:szCs w:val="28"/>
        </w:rPr>
        <w:t>по запросу АО «МАВ» представляет сведения, связанные с осуществлением своей деятельности в области охраны окружающей среды.</w:t>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t>ДОПОЛНИТЕЛЬНЫЕ ТРЕБОВАНИЯ К ОПЕРАТОРАМ, ВЕДУЩИМ РОЗНИЧНУЮ ТОРГОВЛЮ</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К розничной торговле относятся торговые места (объекты организации общественного питания), в том числе:</w:t>
      </w:r>
    </w:p>
    <w:p w:rsidR="00083873" w:rsidRPr="00083873" w:rsidRDefault="00083873" w:rsidP="00083873">
      <w:pPr>
        <w:widowControl/>
        <w:numPr>
          <w:ilvl w:val="0"/>
          <w:numId w:val="33"/>
        </w:numPr>
        <w:suppressAutoHyphens w:val="0"/>
        <w:autoSpaceDN w:val="0"/>
        <w:spacing w:after="200" w:line="276" w:lineRule="auto"/>
        <w:ind w:left="0" w:firstLine="709"/>
        <w:contextualSpacing/>
        <w:jc w:val="both"/>
        <w:textAlignment w:val="baseline"/>
        <w:rPr>
          <w:sz w:val="28"/>
          <w:szCs w:val="28"/>
        </w:rPr>
      </w:pPr>
      <w:r w:rsidRPr="00083873">
        <w:rPr>
          <w:sz w:val="28"/>
          <w:szCs w:val="28"/>
        </w:rPr>
        <w:t>торговля продуктами питания;</w:t>
      </w:r>
    </w:p>
    <w:p w:rsidR="00083873" w:rsidRPr="00083873" w:rsidRDefault="00083873" w:rsidP="00083873">
      <w:pPr>
        <w:widowControl/>
        <w:numPr>
          <w:ilvl w:val="0"/>
          <w:numId w:val="33"/>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продажа сувениров;</w:t>
      </w:r>
    </w:p>
    <w:p w:rsidR="00083873" w:rsidRPr="00083873" w:rsidRDefault="00083873" w:rsidP="00083873">
      <w:pPr>
        <w:widowControl/>
        <w:numPr>
          <w:ilvl w:val="0"/>
          <w:numId w:val="33"/>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продажа прессы, печатной продукции, сим-карт на телефоны;</w:t>
      </w:r>
    </w:p>
    <w:p w:rsidR="00083873" w:rsidRPr="00083873" w:rsidRDefault="00083873" w:rsidP="00083873">
      <w:pPr>
        <w:widowControl/>
        <w:numPr>
          <w:ilvl w:val="0"/>
          <w:numId w:val="33"/>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продажа аптечных товаров;</w:t>
      </w:r>
    </w:p>
    <w:p w:rsidR="00083873" w:rsidRPr="00083873" w:rsidRDefault="00083873" w:rsidP="00083873">
      <w:pPr>
        <w:widowControl/>
        <w:numPr>
          <w:ilvl w:val="0"/>
          <w:numId w:val="33"/>
        </w:numPr>
        <w:suppressAutoHyphens w:val="0"/>
        <w:autoSpaceDN w:val="0"/>
        <w:spacing w:after="200" w:line="276" w:lineRule="auto"/>
        <w:ind w:left="0" w:firstLine="709"/>
        <w:contextualSpacing/>
        <w:jc w:val="both"/>
        <w:textAlignment w:val="baseline"/>
        <w:rPr>
          <w:sz w:val="28"/>
          <w:szCs w:val="28"/>
        </w:rPr>
      </w:pPr>
      <w:proofErr w:type="spellStart"/>
      <w:r w:rsidRPr="00083873">
        <w:rPr>
          <w:sz w:val="28"/>
          <w:szCs w:val="28"/>
        </w:rPr>
        <w:t>вендинговые</w:t>
      </w:r>
      <w:proofErr w:type="spellEnd"/>
      <w:r w:rsidRPr="00083873">
        <w:rPr>
          <w:sz w:val="28"/>
          <w:szCs w:val="28"/>
        </w:rPr>
        <w:t xml:space="preserve"> аппараты.</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Операторы осуществляют коммерческую деятельность на территориях международного аэропорта Владивосток и размещают торговые точки розничной торговли в строгом соответствии с договорными условиями.</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Ассортимент, реализуемый в точках предоставления товаров и услуг, должен соответствовать общей потребности пассажиров и не противоречить требованиям действующего законодательства.</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rFonts w:eastAsia="Arial CYR"/>
          <w:sz w:val="28"/>
          <w:szCs w:val="28"/>
        </w:rPr>
        <w:t xml:space="preserve">Оператор обязан иметь в наличии сертификаты соответствия на предоставленную к реализации продукцию с соответствующей датой закупки партии. Предъявлять по первому требованию клиентов, проверяющих </w:t>
      </w:r>
      <w:proofErr w:type="gramStart"/>
      <w:r w:rsidRPr="00083873">
        <w:rPr>
          <w:rFonts w:eastAsia="Arial CYR"/>
          <w:sz w:val="28"/>
          <w:szCs w:val="28"/>
        </w:rPr>
        <w:t>органов</w:t>
      </w:r>
      <w:proofErr w:type="gramEnd"/>
      <w:r w:rsidRPr="00083873">
        <w:rPr>
          <w:rFonts w:eastAsia="Arial CYR"/>
          <w:sz w:val="28"/>
          <w:szCs w:val="28"/>
        </w:rPr>
        <w:t xml:space="preserve"> в том числе сотрудников службы по развитию производственной системы и обеспечению качества АО «МАВ» сертификаты соответствия на продукты питания.</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При реализации товаров посредством </w:t>
      </w:r>
      <w:proofErr w:type="spellStart"/>
      <w:r w:rsidRPr="00083873">
        <w:rPr>
          <w:sz w:val="28"/>
          <w:szCs w:val="28"/>
        </w:rPr>
        <w:t>вендинговых</w:t>
      </w:r>
      <w:proofErr w:type="spellEnd"/>
      <w:r w:rsidRPr="00083873">
        <w:rPr>
          <w:sz w:val="28"/>
          <w:szCs w:val="28"/>
        </w:rPr>
        <w:t xml:space="preserve"> аппаратов Оператором должно быть обеспечено:</w:t>
      </w:r>
    </w:p>
    <w:p w:rsidR="00083873" w:rsidRPr="00083873" w:rsidRDefault="00083873" w:rsidP="00083873">
      <w:pPr>
        <w:widowControl/>
        <w:numPr>
          <w:ilvl w:val="0"/>
          <w:numId w:val="34"/>
        </w:numPr>
        <w:suppressAutoHyphens w:val="0"/>
        <w:autoSpaceDN w:val="0"/>
        <w:spacing w:after="200" w:line="276" w:lineRule="auto"/>
        <w:ind w:left="0" w:firstLine="709"/>
        <w:contextualSpacing/>
        <w:jc w:val="both"/>
        <w:textAlignment w:val="baseline"/>
        <w:rPr>
          <w:sz w:val="28"/>
          <w:szCs w:val="28"/>
        </w:rPr>
      </w:pPr>
      <w:r w:rsidRPr="00083873">
        <w:rPr>
          <w:sz w:val="28"/>
          <w:szCs w:val="28"/>
        </w:rPr>
        <w:t>исправность, работоспособность аппаратов;</w:t>
      </w:r>
    </w:p>
    <w:p w:rsidR="00083873" w:rsidRPr="00083873" w:rsidRDefault="00083873" w:rsidP="00083873">
      <w:pPr>
        <w:widowControl/>
        <w:numPr>
          <w:ilvl w:val="0"/>
          <w:numId w:val="34"/>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соответствие ассортиментного перечня заявленного в автомате </w:t>
      </w:r>
      <w:proofErr w:type="gramStart"/>
      <w:r w:rsidRPr="00083873">
        <w:rPr>
          <w:sz w:val="28"/>
          <w:szCs w:val="28"/>
        </w:rPr>
        <w:t>фактическому</w:t>
      </w:r>
      <w:proofErr w:type="gramEnd"/>
      <w:r w:rsidRPr="00083873">
        <w:rPr>
          <w:sz w:val="28"/>
          <w:szCs w:val="28"/>
        </w:rPr>
        <w:t>;</w:t>
      </w:r>
    </w:p>
    <w:p w:rsidR="00083873" w:rsidRPr="00083873" w:rsidRDefault="00083873" w:rsidP="00083873">
      <w:pPr>
        <w:widowControl/>
        <w:numPr>
          <w:ilvl w:val="0"/>
          <w:numId w:val="34"/>
        </w:numPr>
        <w:suppressAutoHyphens w:val="0"/>
        <w:autoSpaceDN w:val="0"/>
        <w:spacing w:after="200" w:line="276" w:lineRule="auto"/>
        <w:ind w:left="0" w:firstLine="709"/>
        <w:contextualSpacing/>
        <w:jc w:val="both"/>
        <w:textAlignment w:val="baseline"/>
        <w:rPr>
          <w:sz w:val="28"/>
          <w:szCs w:val="28"/>
        </w:rPr>
      </w:pPr>
      <w:r w:rsidRPr="00083873">
        <w:rPr>
          <w:sz w:val="28"/>
          <w:szCs w:val="28"/>
        </w:rPr>
        <w:t>наличие разменной монеты;</w:t>
      </w:r>
    </w:p>
    <w:p w:rsidR="00083873" w:rsidRPr="00083873" w:rsidRDefault="00083873" w:rsidP="00083873">
      <w:pPr>
        <w:widowControl/>
        <w:numPr>
          <w:ilvl w:val="0"/>
          <w:numId w:val="34"/>
        </w:numPr>
        <w:suppressAutoHyphens w:val="0"/>
        <w:autoSpaceDN w:val="0"/>
        <w:spacing w:after="200" w:line="276" w:lineRule="auto"/>
        <w:ind w:left="0" w:firstLine="709"/>
        <w:contextualSpacing/>
        <w:jc w:val="both"/>
        <w:textAlignment w:val="baseline"/>
        <w:rPr>
          <w:sz w:val="28"/>
          <w:szCs w:val="28"/>
        </w:rPr>
      </w:pPr>
      <w:r w:rsidRPr="00083873">
        <w:rPr>
          <w:sz w:val="28"/>
          <w:szCs w:val="28"/>
        </w:rPr>
        <w:lastRenderedPageBreak/>
        <w:t>исправность приема бумажных и монетных расчетов автоматов.</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Операторы обязаны обеспечивать бесперебойное предоставление полного ассортимента товаров и услуг в рамках согласованных номенклатурных групп.</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Технологические перерывы в течение рабочего времени не должны превышать 20 мин., при этом информация должна быть наглядно размещена на информационном носителе (пластик, формат А</w:t>
      </w:r>
      <w:proofErr w:type="gramStart"/>
      <w:r w:rsidRPr="00083873">
        <w:rPr>
          <w:sz w:val="28"/>
          <w:szCs w:val="28"/>
        </w:rPr>
        <w:t>4</w:t>
      </w:r>
      <w:proofErr w:type="gramEnd"/>
      <w:r w:rsidRPr="00083873">
        <w:rPr>
          <w:sz w:val="28"/>
          <w:szCs w:val="28"/>
        </w:rPr>
        <w:t>, текст занимает 20% от общего объема), содержать время окончания технологического перерыва, находиться на видном месте.</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несет ответственность за качество товаров и услуг, продаваемых/оказываемых на территории международного аэропорта Владивосток.</w:t>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t>ТРЕБОВАНИЯ К ОПЕРАТОРАМ - ПРЕДПРИЯТИЯМ ОБЩЕСТВЕННОГО ПИТАНИЯ</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Реализуемые Операторами пищевые продукты должны соответствовать следующим санитарным нормам:</w:t>
      </w:r>
    </w:p>
    <w:p w:rsidR="00083873" w:rsidRPr="00083873" w:rsidRDefault="00083873" w:rsidP="00083873">
      <w:pPr>
        <w:widowControl/>
        <w:numPr>
          <w:ilvl w:val="0"/>
          <w:numId w:val="50"/>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СанПиН 2.3.2. 1078-01 «Гигиенические требования безопасности и пищевой ценности пищевых продуктов»;</w:t>
      </w:r>
    </w:p>
    <w:p w:rsidR="00083873" w:rsidRPr="00083873" w:rsidRDefault="00083873" w:rsidP="00083873">
      <w:pPr>
        <w:widowControl/>
        <w:numPr>
          <w:ilvl w:val="0"/>
          <w:numId w:val="50"/>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СанПиН 2.3.6. 1079-01 «Санитарно-эпидемиологические требования к организациям общественного питания, изготовлению и </w:t>
      </w:r>
      <w:proofErr w:type="spellStart"/>
      <w:r w:rsidRPr="00083873">
        <w:rPr>
          <w:sz w:val="28"/>
          <w:szCs w:val="28"/>
        </w:rPr>
        <w:t>оборотоспособности</w:t>
      </w:r>
      <w:proofErr w:type="spellEnd"/>
      <w:r w:rsidRPr="00083873">
        <w:rPr>
          <w:sz w:val="28"/>
          <w:szCs w:val="28"/>
        </w:rPr>
        <w:t xml:space="preserve"> в них пищевых продуктов и продовольственного сырья».</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Операторы зон общественного питания должны обеспечивать достаточный выбор блюд и ассортимент продуктов питания, включая детское, диетическое и другие виды питания, отвечающие санитарно-гигиеническим требованиям.</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Ожидание обслуживания потребителей не должно превышать:</w:t>
      </w:r>
    </w:p>
    <w:p w:rsidR="00083873" w:rsidRPr="00083873" w:rsidRDefault="00083873" w:rsidP="00083873">
      <w:pPr>
        <w:widowControl/>
        <w:numPr>
          <w:ilvl w:val="0"/>
          <w:numId w:val="35"/>
        </w:numPr>
        <w:suppressAutoHyphens w:val="0"/>
        <w:autoSpaceDN w:val="0"/>
        <w:spacing w:after="200" w:line="276" w:lineRule="auto"/>
        <w:ind w:left="0" w:firstLine="709"/>
        <w:contextualSpacing/>
        <w:jc w:val="both"/>
        <w:textAlignment w:val="baseline"/>
        <w:rPr>
          <w:sz w:val="28"/>
          <w:szCs w:val="28"/>
        </w:rPr>
      </w:pPr>
      <w:r w:rsidRPr="00083873">
        <w:rPr>
          <w:sz w:val="28"/>
          <w:szCs w:val="28"/>
        </w:rPr>
        <w:t>в ресторанах (столовых) – не более 40 мин;</w:t>
      </w:r>
    </w:p>
    <w:p w:rsidR="00083873" w:rsidRPr="00083873" w:rsidRDefault="00083873" w:rsidP="00083873">
      <w:pPr>
        <w:widowControl/>
        <w:numPr>
          <w:ilvl w:val="0"/>
          <w:numId w:val="35"/>
        </w:numPr>
        <w:suppressAutoHyphens w:val="0"/>
        <w:autoSpaceDN w:val="0"/>
        <w:spacing w:after="200" w:line="276" w:lineRule="auto"/>
        <w:ind w:left="0" w:firstLine="709"/>
        <w:contextualSpacing/>
        <w:jc w:val="both"/>
        <w:textAlignment w:val="baseline"/>
        <w:rPr>
          <w:sz w:val="28"/>
          <w:szCs w:val="28"/>
        </w:rPr>
      </w:pPr>
      <w:r w:rsidRPr="00083873">
        <w:rPr>
          <w:sz w:val="28"/>
          <w:szCs w:val="28"/>
        </w:rPr>
        <w:t>в кафе – не более 20 мин;</w:t>
      </w:r>
    </w:p>
    <w:p w:rsidR="00083873" w:rsidRPr="00083873" w:rsidRDefault="00083873" w:rsidP="00083873">
      <w:pPr>
        <w:widowControl/>
        <w:numPr>
          <w:ilvl w:val="0"/>
          <w:numId w:val="35"/>
        </w:numPr>
        <w:suppressAutoHyphens w:val="0"/>
        <w:autoSpaceDN w:val="0"/>
        <w:spacing w:after="200" w:line="276" w:lineRule="auto"/>
        <w:ind w:left="0" w:firstLine="709"/>
        <w:contextualSpacing/>
        <w:jc w:val="both"/>
        <w:textAlignment w:val="baseline"/>
        <w:rPr>
          <w:sz w:val="28"/>
          <w:szCs w:val="28"/>
        </w:rPr>
      </w:pPr>
      <w:r w:rsidRPr="00083873">
        <w:rPr>
          <w:sz w:val="28"/>
          <w:szCs w:val="28"/>
        </w:rPr>
        <w:t>в буфетах и барах – не более 10 мин.</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Подготовка места приема пищи после завершения обслуживания посетителя не должна превышать 5 минут.</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На территории зоны общественного питания Операторы должны организовать места для обслуживания потребителей с ограниченными физическими возможностями, а также места, оборудованные для кормления детей (детские стульчики с ремешками безопасности).</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Для посетителей на креслах-колясках в зоне общественного питания Оператор должен обеспечить:</w:t>
      </w:r>
    </w:p>
    <w:p w:rsidR="00083873" w:rsidRPr="00083873" w:rsidRDefault="00083873" w:rsidP="00083873">
      <w:pPr>
        <w:widowControl/>
        <w:numPr>
          <w:ilvl w:val="0"/>
          <w:numId w:val="36"/>
        </w:numPr>
        <w:suppressAutoHyphens w:val="0"/>
        <w:autoSpaceDN w:val="0"/>
        <w:spacing w:after="200" w:line="276" w:lineRule="auto"/>
        <w:ind w:left="0" w:firstLine="709"/>
        <w:contextualSpacing/>
        <w:jc w:val="both"/>
        <w:textAlignment w:val="baseline"/>
        <w:rPr>
          <w:sz w:val="28"/>
          <w:szCs w:val="28"/>
        </w:rPr>
      </w:pPr>
      <w:r w:rsidRPr="00083873">
        <w:rPr>
          <w:sz w:val="28"/>
          <w:szCs w:val="28"/>
        </w:rPr>
        <w:lastRenderedPageBreak/>
        <w:t>доступный вход и достаточно свободное пространство для разворота на кресле-коляске;</w:t>
      </w:r>
    </w:p>
    <w:p w:rsidR="00083873" w:rsidRPr="00083873" w:rsidRDefault="00083873" w:rsidP="00083873">
      <w:pPr>
        <w:widowControl/>
        <w:numPr>
          <w:ilvl w:val="0"/>
          <w:numId w:val="36"/>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проходы в зонах между столами и другими предметами мебели должны иметь габаритную ширину не менее 1,2 м;</w:t>
      </w:r>
    </w:p>
    <w:p w:rsidR="00083873" w:rsidRPr="00083873" w:rsidRDefault="00083873" w:rsidP="00083873">
      <w:pPr>
        <w:widowControl/>
        <w:numPr>
          <w:ilvl w:val="0"/>
          <w:numId w:val="36"/>
        </w:numPr>
        <w:suppressAutoHyphens w:val="0"/>
        <w:autoSpaceDN w:val="0"/>
        <w:spacing w:after="200" w:line="276" w:lineRule="auto"/>
        <w:ind w:left="0" w:firstLine="709"/>
        <w:contextualSpacing/>
        <w:jc w:val="both"/>
        <w:textAlignment w:val="baseline"/>
        <w:rPr>
          <w:sz w:val="28"/>
          <w:szCs w:val="28"/>
        </w:rPr>
      </w:pPr>
      <w:r w:rsidRPr="00083873">
        <w:rPr>
          <w:sz w:val="28"/>
          <w:szCs w:val="28"/>
        </w:rPr>
        <w:t>барные стойки самообслуживания должны быть доступными, следует предусмотреть пониженную секцию высотой не более 0,85 м, шириной не менее 1 м.</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Персонал зон общественного питания должен знать и соблюдать правила международного этикета, технику и специфику обслуживания иностранных потребителей (для предприятий класса люкс и высшего класса, а также предприятий, расположенных в стерильной зоне АВК).</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Операторы должны организовать в арендуемых помещениях комплексную уборку, своевременный вывоз мусора и пищевых отходов, дезинфекцию, дератизацию и дезинсекцию, также должны быть установлены вытяжки/очистители воздуха.</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Сотрудникам Арендатора запрещается выходить в служебно-административные помещения, а также туалеты, в общие зоны прилета/вылета Терминала и на прилегающую территорию в одежде, предназначенной для приготовления продуктов питания, в фартуках и иной спецодежде.</w:t>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t xml:space="preserve">ТРЕБОВАНИЯ К ОПЕРАТОРУ, ПРЕДОСТАВЛЯЮЩЕМУ УСЛУГУ ПО УПАКОВКЕ И ХРАНЕНИЮ БАГАЖА </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Услуга по упаковке багажа пассажиров оказывается упаковщиком Оператора в здании АВК с обязательной выдачей товарного чека, квитанции или иного документа, подтверждающего прием денег.</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Денежные средства за услугу по упаковке багажа должны приниматься в соответствии с Прейскурантом цен, расположенном на видном месте.</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Запас упаковочного материала должен соответствовать пассажиропотоку. При упаковке багажа и ручной клади очередь не должна превышать 10-ти потребителей.</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Упаковщики при оказании услуг потребителям аэропорта Владивосток должны иметь опрятный внешний вид, одеты в спецодежду с фирменным логотипом и служебным пропуском.</w:t>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t>ТРЕБОВАНИЯ К ОПЕРАТОРУ, ПРЕДОСТАВЛЯЮЩЕМУ УСЛУГИ ТАКСИ</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такси должен иметь единую диспетчерскую службу в здании АВК международного аэропорта Владивосток, доступную для потребителя 24 часа в сутки.</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lastRenderedPageBreak/>
        <w:t>Информация о тарифах, услугах и местах парковки должна быть наглядно размещена в здании АВК международного аэропорта Владивосток.</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Автомобили такси должны быть оборудованы опознавательными знаками «</w:t>
      </w:r>
      <w:proofErr w:type="gramStart"/>
      <w:r w:rsidRPr="00083873">
        <w:rPr>
          <w:sz w:val="28"/>
          <w:szCs w:val="28"/>
        </w:rPr>
        <w:t>Т</w:t>
      </w:r>
      <w:proofErr w:type="gramEnd"/>
      <w:r w:rsidRPr="00083873">
        <w:rPr>
          <w:sz w:val="28"/>
          <w:szCs w:val="28"/>
          <w:lang w:val="en-US"/>
        </w:rPr>
        <w:t>AXI</w:t>
      </w:r>
      <w:r w:rsidRPr="00083873">
        <w:rPr>
          <w:sz w:val="28"/>
          <w:szCs w:val="28"/>
        </w:rPr>
        <w:t>», иметь обозначения (элементы) фирменного стиля аэропорта, согласованные с администрацией АО «МАВ».</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Время ожидания подачи автомобиля такси не должно превышать 10 минут с момента обращения клиента к Оператору такси.</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Продажу услуг осуществляет диспетчер такси на стойке, размещенной в здании АВК, или по телефону единой диспетчерской службы. Водителям запрещается заниматься продажей (предложением) услуг потребителям самостоятельно.</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Водитель обязан соблюдать нормы общения и правила поведения в общественных местах, быть аккуратно и чисто одетым, носить </w:t>
      </w:r>
      <w:proofErr w:type="spellStart"/>
      <w:r w:rsidRPr="00083873">
        <w:rPr>
          <w:sz w:val="28"/>
          <w:szCs w:val="28"/>
        </w:rPr>
        <w:t>бейдж</w:t>
      </w:r>
      <w:proofErr w:type="spellEnd"/>
      <w:r w:rsidRPr="00083873">
        <w:rPr>
          <w:sz w:val="28"/>
          <w:szCs w:val="28"/>
        </w:rPr>
        <w:t>.</w:t>
      </w:r>
    </w:p>
    <w:p w:rsidR="00083873" w:rsidRPr="00083873" w:rsidRDefault="00083873" w:rsidP="00083873">
      <w:pPr>
        <w:widowControl/>
        <w:numPr>
          <w:ilvl w:val="0"/>
          <w:numId w:val="22"/>
        </w:numPr>
        <w:suppressAutoHyphens w:val="0"/>
        <w:autoSpaceDN w:val="0"/>
        <w:spacing w:after="200" w:line="276" w:lineRule="auto"/>
        <w:ind w:left="0" w:firstLine="709"/>
        <w:jc w:val="both"/>
        <w:textAlignment w:val="baseline"/>
        <w:rPr>
          <w:b/>
          <w:sz w:val="28"/>
          <w:szCs w:val="28"/>
        </w:rPr>
      </w:pPr>
      <w:r w:rsidRPr="00083873">
        <w:rPr>
          <w:b/>
          <w:sz w:val="28"/>
          <w:szCs w:val="28"/>
        </w:rPr>
        <w:t>КОНТРОЛЬ КАЧЕСТВА УСЛУГ, ПРЕДОСТАВЛЯЕМЫХ ОПЕРАТОРАМИ</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b/>
          <w:sz w:val="28"/>
          <w:szCs w:val="28"/>
        </w:rPr>
      </w:pPr>
      <w:r w:rsidRPr="00083873">
        <w:rPr>
          <w:b/>
          <w:sz w:val="28"/>
          <w:szCs w:val="28"/>
        </w:rPr>
        <w:t>Работа с жалобами и предложениями потребителей в аэропорту Владивосток (обратная связь)</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обязан на рабочем месте оформить уголок потребителя, иметь Книгу отзывов и предложений.</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определяет порядок работы с обращениями клиентов, относящимися к качеству предоставляемой продукции, услуг, для принятия мер по исключению причин и предпосылок для жалоб со стороны потребителей.</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Контроль над работой с жалобами пассажиров и гостей аэропорта осуществляет Отдел качества службы АО «МАВ».</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При проведении проверок качества предоставляемых услуг,  Операторы обязаны предоставить специалистам службы по развитию производственной системы и организации качества книги отзывов и предложений.</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При наличии обращений со стороны потребителей в книгах отзывов и предложений Операторов должны быть своевременно оставлены записи о принятых Оператором мерах и о направлении ответа клиенту.</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Обращения, связанные с деятельностью Оператора, поступившие в АО «МАВ» направляются Оператору с сопроводительным письмом для дальнейшего разбирательства и подготовки ответа заявителю. Руководство Оператора должно организовать работу </w:t>
      </w:r>
      <w:proofErr w:type="gramStart"/>
      <w:r w:rsidRPr="00083873">
        <w:rPr>
          <w:sz w:val="28"/>
          <w:szCs w:val="28"/>
        </w:rPr>
        <w:t>по</w:t>
      </w:r>
      <w:proofErr w:type="gramEnd"/>
      <w:r w:rsidRPr="00083873">
        <w:rPr>
          <w:sz w:val="28"/>
          <w:szCs w:val="28"/>
        </w:rPr>
        <w:t>:</w:t>
      </w:r>
    </w:p>
    <w:p w:rsidR="00083873" w:rsidRPr="00083873" w:rsidRDefault="00083873" w:rsidP="00083873">
      <w:pPr>
        <w:widowControl/>
        <w:numPr>
          <w:ilvl w:val="0"/>
          <w:numId w:val="37"/>
        </w:numPr>
        <w:suppressAutoHyphens w:val="0"/>
        <w:autoSpaceDN w:val="0"/>
        <w:spacing w:after="200" w:line="276" w:lineRule="auto"/>
        <w:ind w:left="0" w:firstLine="709"/>
        <w:contextualSpacing/>
        <w:jc w:val="both"/>
        <w:textAlignment w:val="baseline"/>
        <w:rPr>
          <w:sz w:val="28"/>
          <w:szCs w:val="28"/>
        </w:rPr>
      </w:pPr>
      <w:r w:rsidRPr="00083873">
        <w:rPr>
          <w:sz w:val="28"/>
          <w:szCs w:val="28"/>
        </w:rPr>
        <w:t>рассмотрению жалобы потребителя;</w:t>
      </w:r>
    </w:p>
    <w:p w:rsidR="00083873" w:rsidRPr="00083873" w:rsidRDefault="00083873" w:rsidP="00083873">
      <w:pPr>
        <w:widowControl/>
        <w:numPr>
          <w:ilvl w:val="0"/>
          <w:numId w:val="37"/>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направить ответ АО «МАВ» на электронную почту feedback@vvo.aero копию ответа заявителю и информацию о мерах, принятых </w:t>
      </w:r>
      <w:r w:rsidRPr="00083873">
        <w:rPr>
          <w:sz w:val="28"/>
          <w:szCs w:val="28"/>
        </w:rPr>
        <w:lastRenderedPageBreak/>
        <w:t>для устранения причин жалобы, в срок не позже 10 рабочих дней с момента поступления жалобы потребителя Оператору.</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В случаях, когда для подготовки ответа необходимо проведение специальной проверки, запроса дополнительных материалов или принятие других мер, представитель Опе</w:t>
      </w:r>
      <w:bookmarkStart w:id="5" w:name="__DdeLink__5692_188277193"/>
      <w:r w:rsidRPr="00083873">
        <w:rPr>
          <w:sz w:val="28"/>
          <w:szCs w:val="28"/>
        </w:rPr>
        <w:t xml:space="preserve">ратора информирует заявителя и </w:t>
      </w:r>
      <w:bookmarkEnd w:id="5"/>
      <w:r w:rsidRPr="00083873">
        <w:rPr>
          <w:sz w:val="28"/>
          <w:szCs w:val="28"/>
        </w:rPr>
        <w:t>Отдел качества АО «МАВ» о предполагаемом сроке ответа.</w:t>
      </w:r>
    </w:p>
    <w:p w:rsidR="00083873" w:rsidRPr="00083873" w:rsidRDefault="00083873" w:rsidP="00083873">
      <w:pPr>
        <w:widowControl/>
        <w:numPr>
          <w:ilvl w:val="1"/>
          <w:numId w:val="22"/>
        </w:numPr>
        <w:suppressAutoHyphens w:val="0"/>
        <w:autoSpaceDN w:val="0"/>
        <w:spacing w:after="200" w:line="276" w:lineRule="auto"/>
        <w:ind w:left="0" w:firstLine="709"/>
        <w:contextualSpacing/>
        <w:jc w:val="both"/>
        <w:textAlignment w:val="baseline"/>
        <w:rPr>
          <w:b/>
          <w:sz w:val="28"/>
          <w:szCs w:val="28"/>
        </w:rPr>
      </w:pPr>
      <w:r w:rsidRPr="00083873">
        <w:rPr>
          <w:b/>
          <w:sz w:val="28"/>
          <w:szCs w:val="28"/>
        </w:rPr>
        <w:t>Контроль качества услуг Оператора</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Услуги, предоставляемые пассажирам, должны соответствовать высокому уровню качества.</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С целью поддержания качества на высоком уровне при обслуживании потребителей, в международном аэропорту Владивосток постоянно работает система контроля качества услуг, оказываемых Операторами.</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Отдел качества АО «МАВ» на основании карт проверки (Приложение Г) к настоящему стандарту осуществляет контроль за качеством услуг, оказываемых Операторами на территор</w:t>
      </w:r>
      <w:proofErr w:type="gramStart"/>
      <w:r w:rsidRPr="00083873">
        <w:rPr>
          <w:sz w:val="28"/>
          <w:szCs w:val="28"/>
        </w:rPr>
        <w:t>ии аэ</w:t>
      </w:r>
      <w:proofErr w:type="gramEnd"/>
      <w:r w:rsidRPr="00083873">
        <w:rPr>
          <w:sz w:val="28"/>
          <w:szCs w:val="28"/>
        </w:rPr>
        <w:t>ропорта Владивосток.</w:t>
      </w:r>
    </w:p>
    <w:p w:rsidR="00083873" w:rsidRPr="00083873" w:rsidRDefault="00083873" w:rsidP="00083873">
      <w:pPr>
        <w:widowControl/>
        <w:suppressAutoHyphens w:val="0"/>
        <w:ind w:firstLine="708"/>
        <w:jc w:val="both"/>
        <w:rPr>
          <w:rFonts w:eastAsiaTheme="minorHAnsi"/>
          <w:kern w:val="0"/>
          <w:sz w:val="28"/>
          <w:szCs w:val="28"/>
          <w:lang w:eastAsia="en-US"/>
        </w:rPr>
      </w:pPr>
      <w:r w:rsidRPr="00083873">
        <w:rPr>
          <w:rFonts w:eastAsiaTheme="minorHAnsi"/>
          <w:kern w:val="0"/>
          <w:sz w:val="28"/>
          <w:szCs w:val="28"/>
          <w:lang w:eastAsia="en-US"/>
        </w:rPr>
        <w:t>Мониторинг качества услуг проводится на ежемесячной основе.</w:t>
      </w:r>
    </w:p>
    <w:p w:rsidR="00083873" w:rsidRPr="00083873" w:rsidRDefault="00083873" w:rsidP="00083873">
      <w:pPr>
        <w:widowControl/>
        <w:numPr>
          <w:ilvl w:val="2"/>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При выявлении несоответствий, снижающих качество обслуживания пассажиров и клиентов аэропорта Владивосток:</w:t>
      </w:r>
    </w:p>
    <w:p w:rsidR="00083873" w:rsidRPr="00083873" w:rsidRDefault="00083873" w:rsidP="00083873">
      <w:pPr>
        <w:widowControl/>
        <w:numPr>
          <w:ilvl w:val="3"/>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Результаты проверки Оператора (карта проверки) направляются в Дирекцию по неавиационной коммерц</w:t>
      </w:r>
      <w:proofErr w:type="gramStart"/>
      <w:r w:rsidRPr="00083873">
        <w:rPr>
          <w:sz w:val="28"/>
          <w:szCs w:val="28"/>
        </w:rPr>
        <w:t>ии АО</w:t>
      </w:r>
      <w:proofErr w:type="gramEnd"/>
      <w:r w:rsidRPr="00083873">
        <w:rPr>
          <w:sz w:val="28"/>
          <w:szCs w:val="28"/>
        </w:rPr>
        <w:t xml:space="preserve"> «МАВ» для дополнительной подготовки и направления претензии в адрес Оператора.</w:t>
      </w:r>
    </w:p>
    <w:p w:rsidR="00083873" w:rsidRPr="00083873" w:rsidRDefault="00083873" w:rsidP="00083873">
      <w:pPr>
        <w:widowControl/>
        <w:numPr>
          <w:ilvl w:val="3"/>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Оператор обязан в течени</w:t>
      </w:r>
      <w:proofErr w:type="gramStart"/>
      <w:r w:rsidRPr="00083873">
        <w:rPr>
          <w:sz w:val="28"/>
          <w:szCs w:val="28"/>
        </w:rPr>
        <w:t>и</w:t>
      </w:r>
      <w:proofErr w:type="gramEnd"/>
      <w:r w:rsidRPr="00083873">
        <w:rPr>
          <w:sz w:val="28"/>
          <w:szCs w:val="28"/>
        </w:rPr>
        <w:t xml:space="preserve"> 30 календарных дней дать письменный ответ на поступившую в его адрес претензию по качеству оказываемых услуг с указанием результатов (сроков) устранения выявленных несоответствий.</w:t>
      </w:r>
    </w:p>
    <w:p w:rsidR="00083873" w:rsidRPr="00083873" w:rsidRDefault="00083873" w:rsidP="00083873">
      <w:pPr>
        <w:widowControl/>
        <w:numPr>
          <w:ilvl w:val="3"/>
          <w:numId w:val="22"/>
        </w:numPr>
        <w:suppressAutoHyphens w:val="0"/>
        <w:autoSpaceDN w:val="0"/>
        <w:spacing w:after="200" w:line="276" w:lineRule="auto"/>
        <w:ind w:left="0" w:firstLine="709"/>
        <w:contextualSpacing/>
        <w:jc w:val="both"/>
        <w:textAlignment w:val="baseline"/>
        <w:rPr>
          <w:sz w:val="28"/>
          <w:szCs w:val="28"/>
        </w:rPr>
      </w:pPr>
      <w:r w:rsidRPr="00083873">
        <w:rPr>
          <w:sz w:val="28"/>
          <w:szCs w:val="28"/>
        </w:rPr>
        <w:t>АО «МАВ» оставляет за собой право, в случаях не выполнения требования стандарта, не устранения выявленных несоответствий и нарушений, обращаться в органы пожарного надзора, санитарно-эпидемиологического надзора, экологического надзора и т.д., для обеспечения безопасной для жизни и здоровья людей эксплуатации объекта.</w:t>
      </w:r>
    </w:p>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br w:type="page"/>
      </w:r>
    </w:p>
    <w:p w:rsidR="00083873" w:rsidRPr="00083873" w:rsidRDefault="00083873" w:rsidP="00083873">
      <w:pPr>
        <w:widowControl/>
        <w:autoSpaceDN w:val="0"/>
        <w:jc w:val="right"/>
        <w:textAlignment w:val="baseline"/>
        <w:rPr>
          <w:rFonts w:eastAsia="Times New Roman"/>
          <w:kern w:val="0"/>
          <w:sz w:val="28"/>
          <w:szCs w:val="28"/>
        </w:rPr>
      </w:pPr>
      <w:r w:rsidRPr="00083873">
        <w:rPr>
          <w:rFonts w:eastAsia="Times New Roman"/>
          <w:kern w:val="0"/>
          <w:sz w:val="28"/>
          <w:szCs w:val="28"/>
        </w:rPr>
        <w:lastRenderedPageBreak/>
        <w:t>Приложение</w:t>
      </w:r>
      <w:proofErr w:type="gramStart"/>
      <w:r w:rsidRPr="00083873">
        <w:rPr>
          <w:rFonts w:eastAsia="Times New Roman"/>
          <w:kern w:val="0"/>
          <w:sz w:val="28"/>
          <w:szCs w:val="28"/>
        </w:rPr>
        <w:t xml:space="preserve"> А</w:t>
      </w:r>
      <w:proofErr w:type="gramEnd"/>
    </w:p>
    <w:p w:rsidR="00083873" w:rsidRPr="00083873" w:rsidRDefault="00083873" w:rsidP="00083873">
      <w:pPr>
        <w:widowControl/>
        <w:autoSpaceDN w:val="0"/>
        <w:jc w:val="right"/>
        <w:textAlignment w:val="baseline"/>
        <w:rPr>
          <w:rFonts w:eastAsia="Times New Roman"/>
          <w:i/>
          <w:kern w:val="0"/>
          <w:sz w:val="28"/>
          <w:szCs w:val="28"/>
        </w:rPr>
      </w:pPr>
      <w:r w:rsidRPr="00083873">
        <w:rPr>
          <w:rFonts w:eastAsia="Times New Roman"/>
          <w:i/>
          <w:kern w:val="0"/>
          <w:sz w:val="28"/>
          <w:szCs w:val="28"/>
        </w:rPr>
        <w:t>(обязательное)</w:t>
      </w:r>
    </w:p>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ПАМЯТКА</w:t>
      </w:r>
    </w:p>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ПО ДЕЙСТВИЯМ ПЕРСОНАЛА ОПЕРАТОРА</w:t>
      </w:r>
    </w:p>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ПРИ ОБНАРУЖЕНИИ ПОДОЗРИТЕЛЬНЫХ ПРЕДМЕТОВ ИЛИ ПОЛУЧЕНИИ ИНФОРМАЦИИ О ГОТОВЯЩЕМСЯ АКТЕ НЕЗАКОННОГО ВМЕШАТЕЛЬСТВА</w:t>
      </w:r>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b/>
          <w:kern w:val="0"/>
          <w:sz w:val="28"/>
          <w:szCs w:val="28"/>
          <w:lang w:eastAsia="en-US"/>
        </w:rPr>
        <w:t>Сотрудник Оператора обязан:</w:t>
      </w:r>
    </w:p>
    <w:p w:rsidR="00083873" w:rsidRPr="00083873" w:rsidRDefault="00083873" w:rsidP="00083873">
      <w:pPr>
        <w:widowControl/>
        <w:suppressAutoHyphens w:val="0"/>
        <w:ind w:left="119"/>
        <w:jc w:val="center"/>
        <w:rPr>
          <w:rFonts w:eastAsiaTheme="minorHAnsi"/>
          <w:kern w:val="0"/>
          <w:sz w:val="28"/>
          <w:szCs w:val="28"/>
          <w:lang w:eastAsia="en-US"/>
        </w:rPr>
      </w:pPr>
      <w:r w:rsidRPr="00083873">
        <w:rPr>
          <w:rFonts w:eastAsiaTheme="minorHAnsi"/>
          <w:b/>
          <w:kern w:val="0"/>
          <w:sz w:val="28"/>
          <w:szCs w:val="28"/>
          <w:lang w:eastAsia="en-US"/>
        </w:rPr>
        <w:t>При обнаружении бесхозных предметов:</w:t>
      </w:r>
    </w:p>
    <w:p w:rsidR="00083873" w:rsidRPr="00083873" w:rsidRDefault="00083873" w:rsidP="00083873">
      <w:pPr>
        <w:widowControl/>
        <w:numPr>
          <w:ilvl w:val="0"/>
          <w:numId w:val="19"/>
        </w:numPr>
        <w:suppressAutoHyphens w:val="0"/>
        <w:autoSpaceDN w:val="0"/>
        <w:spacing w:after="200" w:line="276" w:lineRule="auto"/>
        <w:ind w:left="709" w:firstLine="0"/>
        <w:jc w:val="both"/>
        <w:textAlignment w:val="baseline"/>
        <w:rPr>
          <w:rFonts w:eastAsiaTheme="minorHAnsi"/>
          <w:kern w:val="0"/>
          <w:sz w:val="28"/>
          <w:szCs w:val="28"/>
          <w:lang w:eastAsia="en-US"/>
        </w:rPr>
      </w:pPr>
      <w:r w:rsidRPr="00083873">
        <w:rPr>
          <w:rFonts w:eastAsiaTheme="minorHAnsi"/>
          <w:kern w:val="0"/>
          <w:sz w:val="28"/>
          <w:szCs w:val="28"/>
          <w:lang w:eastAsia="en-US"/>
        </w:rPr>
        <w:t>Все обнаруженные на территор</w:t>
      </w:r>
      <w:proofErr w:type="gramStart"/>
      <w:r w:rsidRPr="00083873">
        <w:rPr>
          <w:rFonts w:eastAsiaTheme="minorHAnsi"/>
          <w:kern w:val="0"/>
          <w:sz w:val="28"/>
          <w:szCs w:val="28"/>
          <w:lang w:eastAsia="en-US"/>
        </w:rPr>
        <w:t>ии аэ</w:t>
      </w:r>
      <w:proofErr w:type="gramEnd"/>
      <w:r w:rsidRPr="00083873">
        <w:rPr>
          <w:rFonts w:eastAsiaTheme="minorHAnsi"/>
          <w:kern w:val="0"/>
          <w:sz w:val="28"/>
          <w:szCs w:val="28"/>
          <w:lang w:eastAsia="en-US"/>
        </w:rPr>
        <w:t xml:space="preserve">ропорта </w:t>
      </w:r>
      <w:r w:rsidRPr="00083873">
        <w:rPr>
          <w:rFonts w:eastAsiaTheme="minorHAnsi"/>
          <w:b/>
          <w:kern w:val="0"/>
          <w:sz w:val="28"/>
          <w:szCs w:val="28"/>
          <w:lang w:eastAsia="en-US"/>
        </w:rPr>
        <w:t>бесхозные предметы</w:t>
      </w:r>
      <w:r w:rsidRPr="00083873">
        <w:rPr>
          <w:rFonts w:eastAsiaTheme="minorHAnsi"/>
          <w:kern w:val="0"/>
          <w:sz w:val="28"/>
          <w:szCs w:val="28"/>
          <w:lang w:eastAsia="en-US"/>
        </w:rPr>
        <w:t xml:space="preserve"> (свертки, сумки, коробки и др.) – </w:t>
      </w:r>
      <w:r w:rsidRPr="00083873">
        <w:rPr>
          <w:rFonts w:eastAsiaTheme="minorHAnsi"/>
          <w:b/>
          <w:kern w:val="0"/>
          <w:sz w:val="28"/>
          <w:szCs w:val="28"/>
          <w:lang w:eastAsia="en-US"/>
        </w:rPr>
        <w:t>рассматривать как</w:t>
      </w:r>
      <w:r w:rsidRPr="00083873">
        <w:rPr>
          <w:rFonts w:eastAsiaTheme="minorHAnsi"/>
          <w:kern w:val="0"/>
          <w:sz w:val="28"/>
          <w:szCs w:val="28"/>
          <w:lang w:eastAsia="en-US"/>
        </w:rPr>
        <w:t xml:space="preserve"> потенциально </w:t>
      </w:r>
      <w:r w:rsidRPr="00083873">
        <w:rPr>
          <w:rFonts w:eastAsiaTheme="minorHAnsi"/>
          <w:b/>
          <w:kern w:val="0"/>
          <w:sz w:val="28"/>
          <w:szCs w:val="28"/>
          <w:lang w:eastAsia="en-US"/>
        </w:rPr>
        <w:t xml:space="preserve">опасные </w:t>
      </w:r>
      <w:r w:rsidRPr="00083873">
        <w:rPr>
          <w:rFonts w:eastAsiaTheme="minorHAnsi"/>
          <w:kern w:val="0"/>
          <w:sz w:val="28"/>
          <w:szCs w:val="28"/>
          <w:lang w:eastAsia="en-US"/>
        </w:rPr>
        <w:t>(потенциально содержащие взрывные, зажигательные или отравляющие вещества).</w:t>
      </w:r>
    </w:p>
    <w:p w:rsidR="00083873" w:rsidRPr="00083873" w:rsidRDefault="00083873" w:rsidP="00083873">
      <w:pPr>
        <w:widowControl/>
        <w:numPr>
          <w:ilvl w:val="0"/>
          <w:numId w:val="19"/>
        </w:numPr>
        <w:suppressAutoHyphens w:val="0"/>
        <w:autoSpaceDN w:val="0"/>
        <w:spacing w:after="200" w:line="276" w:lineRule="auto"/>
        <w:ind w:left="709" w:firstLine="0"/>
        <w:jc w:val="both"/>
        <w:textAlignment w:val="baseline"/>
        <w:rPr>
          <w:rFonts w:eastAsiaTheme="minorHAnsi"/>
          <w:kern w:val="0"/>
          <w:sz w:val="28"/>
          <w:szCs w:val="28"/>
          <w:lang w:eastAsia="en-US"/>
        </w:rPr>
      </w:pPr>
      <w:r w:rsidRPr="00083873">
        <w:rPr>
          <w:rFonts w:eastAsiaTheme="minorHAnsi"/>
          <w:kern w:val="0"/>
          <w:sz w:val="28"/>
          <w:szCs w:val="28"/>
          <w:lang w:eastAsia="en-US"/>
        </w:rPr>
        <w:t>При обнаружении бесхозного предмета громко опросить присутствующих лиц для выявления владельца этого предмета.</w:t>
      </w:r>
    </w:p>
    <w:p w:rsidR="00083873" w:rsidRPr="00083873" w:rsidRDefault="00083873" w:rsidP="00083873">
      <w:pPr>
        <w:widowControl/>
        <w:numPr>
          <w:ilvl w:val="0"/>
          <w:numId w:val="19"/>
        </w:numPr>
        <w:suppressAutoHyphens w:val="0"/>
        <w:autoSpaceDN w:val="0"/>
        <w:spacing w:after="200" w:line="276" w:lineRule="auto"/>
        <w:ind w:left="709" w:firstLine="0"/>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Если Вы определили </w:t>
      </w:r>
      <w:r w:rsidRPr="00083873">
        <w:rPr>
          <w:rFonts w:eastAsiaTheme="minorHAnsi"/>
          <w:b/>
          <w:kern w:val="0"/>
          <w:sz w:val="28"/>
          <w:szCs w:val="28"/>
          <w:lang w:eastAsia="en-US"/>
        </w:rPr>
        <w:t xml:space="preserve">бесхозный предмет - </w:t>
      </w:r>
      <w:r w:rsidRPr="00083873">
        <w:rPr>
          <w:rFonts w:eastAsiaTheme="minorHAnsi"/>
          <w:kern w:val="0"/>
          <w:sz w:val="28"/>
          <w:szCs w:val="28"/>
          <w:lang w:eastAsia="en-US"/>
        </w:rPr>
        <w:t xml:space="preserve">его </w:t>
      </w:r>
      <w:r w:rsidRPr="00083873">
        <w:rPr>
          <w:rFonts w:eastAsiaTheme="minorHAnsi"/>
          <w:b/>
          <w:kern w:val="0"/>
          <w:sz w:val="28"/>
          <w:szCs w:val="28"/>
          <w:lang w:eastAsia="en-US"/>
        </w:rPr>
        <w:t>не трогать</w:t>
      </w:r>
      <w:r w:rsidRPr="00083873">
        <w:rPr>
          <w:rFonts w:eastAsiaTheme="minorHAnsi"/>
          <w:kern w:val="0"/>
          <w:sz w:val="28"/>
          <w:szCs w:val="28"/>
          <w:lang w:eastAsia="en-US"/>
        </w:rPr>
        <w:t>, не пытаться переместить или воздействовать иным способом, принять меры к удалению от этого предмета людей на безопасное расстояние.</w:t>
      </w:r>
    </w:p>
    <w:p w:rsidR="00083873" w:rsidRPr="00083873" w:rsidRDefault="00083873" w:rsidP="00083873">
      <w:pPr>
        <w:widowControl/>
        <w:numPr>
          <w:ilvl w:val="0"/>
          <w:numId w:val="19"/>
        </w:numPr>
        <w:suppressAutoHyphens w:val="0"/>
        <w:autoSpaceDN w:val="0"/>
        <w:spacing w:after="200" w:line="276" w:lineRule="auto"/>
        <w:ind w:left="709" w:firstLine="0"/>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Об обнаруженных бесхозных предметах в здании АВК или на привокзальной площади немедленно </w:t>
      </w:r>
      <w:r w:rsidRPr="00083873">
        <w:rPr>
          <w:rFonts w:eastAsiaTheme="minorHAnsi"/>
          <w:b/>
          <w:kern w:val="0"/>
          <w:sz w:val="28"/>
          <w:szCs w:val="28"/>
          <w:lang w:eastAsia="en-US"/>
        </w:rPr>
        <w:t>сообщить</w:t>
      </w:r>
      <w:r w:rsidRPr="00083873">
        <w:rPr>
          <w:rFonts w:eastAsiaTheme="minorHAnsi"/>
          <w:kern w:val="0"/>
          <w:sz w:val="28"/>
          <w:szCs w:val="28"/>
          <w:lang w:eastAsia="en-US"/>
        </w:rPr>
        <w:t xml:space="preserve"> </w:t>
      </w:r>
      <w:r w:rsidRPr="00083873">
        <w:rPr>
          <w:rFonts w:eastAsiaTheme="minorHAnsi"/>
          <w:b/>
          <w:kern w:val="0"/>
          <w:sz w:val="28"/>
          <w:szCs w:val="28"/>
          <w:lang w:eastAsia="en-US"/>
        </w:rPr>
        <w:t>ближайшему сотруднику органов внутренних дел на транспорте</w:t>
      </w:r>
      <w:r w:rsidRPr="00083873">
        <w:rPr>
          <w:rFonts w:eastAsiaTheme="minorHAnsi"/>
          <w:kern w:val="0"/>
          <w:sz w:val="28"/>
          <w:szCs w:val="28"/>
          <w:lang w:eastAsia="en-US"/>
        </w:rPr>
        <w:t xml:space="preserve"> </w:t>
      </w:r>
      <w:r w:rsidRPr="00083873">
        <w:rPr>
          <w:rFonts w:eastAsiaTheme="minorHAnsi"/>
          <w:b/>
          <w:kern w:val="0"/>
          <w:sz w:val="28"/>
          <w:szCs w:val="28"/>
          <w:lang w:eastAsia="en-US"/>
        </w:rPr>
        <w:t>или сотруднику авиационной безопасности (</w:t>
      </w:r>
      <w:r w:rsidRPr="00083873">
        <w:rPr>
          <w:rFonts w:eastAsiaTheme="minorHAnsi"/>
          <w:kern w:val="0"/>
          <w:sz w:val="28"/>
          <w:szCs w:val="28"/>
          <w:lang w:eastAsia="en-US"/>
        </w:rPr>
        <w:t xml:space="preserve">на пунктах досмотра, на КПП или любому сотруднику, одетому в форму авиационной безопасности) и своему непосредственному </w:t>
      </w:r>
      <w:r w:rsidRPr="00083873">
        <w:rPr>
          <w:rFonts w:eastAsiaTheme="minorHAnsi"/>
          <w:b/>
          <w:kern w:val="0"/>
          <w:sz w:val="28"/>
          <w:szCs w:val="28"/>
          <w:lang w:eastAsia="en-US"/>
        </w:rPr>
        <w:t>начальнику</w:t>
      </w:r>
      <w:r w:rsidRPr="00083873">
        <w:rPr>
          <w:rFonts w:eastAsiaTheme="minorHAnsi"/>
          <w:kern w:val="0"/>
          <w:sz w:val="28"/>
          <w:szCs w:val="28"/>
          <w:lang w:eastAsia="en-US"/>
        </w:rPr>
        <w:t>.</w:t>
      </w:r>
    </w:p>
    <w:p w:rsidR="00083873" w:rsidRPr="00083873" w:rsidRDefault="00083873" w:rsidP="00083873">
      <w:pPr>
        <w:widowControl/>
        <w:numPr>
          <w:ilvl w:val="0"/>
          <w:numId w:val="19"/>
        </w:numPr>
        <w:suppressAutoHyphens w:val="0"/>
        <w:autoSpaceDN w:val="0"/>
        <w:spacing w:after="200" w:line="276" w:lineRule="auto"/>
        <w:ind w:left="709" w:firstLine="0"/>
        <w:jc w:val="both"/>
        <w:textAlignment w:val="baseline"/>
        <w:rPr>
          <w:rFonts w:eastAsiaTheme="minorHAnsi"/>
          <w:kern w:val="0"/>
          <w:sz w:val="28"/>
          <w:szCs w:val="28"/>
          <w:lang w:eastAsia="en-US"/>
        </w:rPr>
      </w:pPr>
      <w:r w:rsidRPr="00083873">
        <w:rPr>
          <w:rFonts w:eastAsiaTheme="minorHAnsi"/>
          <w:b/>
          <w:kern w:val="0"/>
          <w:sz w:val="28"/>
          <w:szCs w:val="28"/>
          <w:lang w:eastAsia="en-US"/>
        </w:rPr>
        <w:t>Запрещается пользоваться радиостанциями и радиотелефонами ближе 50 м от опасного предмета!</w:t>
      </w:r>
    </w:p>
    <w:p w:rsidR="00083873" w:rsidRPr="00083873" w:rsidRDefault="00083873" w:rsidP="00083873">
      <w:pPr>
        <w:widowControl/>
        <w:numPr>
          <w:ilvl w:val="0"/>
          <w:numId w:val="19"/>
        </w:numPr>
        <w:suppressAutoHyphens w:val="0"/>
        <w:autoSpaceDN w:val="0"/>
        <w:spacing w:after="200" w:line="276" w:lineRule="auto"/>
        <w:ind w:left="709" w:firstLine="0"/>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Если </w:t>
      </w:r>
      <w:r w:rsidRPr="00083873">
        <w:rPr>
          <w:rFonts w:eastAsiaTheme="minorHAnsi"/>
          <w:b/>
          <w:kern w:val="0"/>
          <w:sz w:val="28"/>
          <w:szCs w:val="28"/>
          <w:lang w:eastAsia="en-US"/>
        </w:rPr>
        <w:t>после предпринятых Вами мер</w:t>
      </w:r>
      <w:r w:rsidRPr="00083873">
        <w:rPr>
          <w:rFonts w:eastAsiaTheme="minorHAnsi"/>
          <w:kern w:val="0"/>
          <w:sz w:val="28"/>
          <w:szCs w:val="28"/>
          <w:lang w:eastAsia="en-US"/>
        </w:rPr>
        <w:t xml:space="preserve"> объявится владелец обнаруженного предмета, то </w:t>
      </w:r>
      <w:r w:rsidRPr="00083873">
        <w:rPr>
          <w:rFonts w:eastAsiaTheme="minorHAnsi"/>
          <w:b/>
          <w:kern w:val="0"/>
          <w:sz w:val="28"/>
          <w:szCs w:val="28"/>
          <w:lang w:eastAsia="en-US"/>
        </w:rPr>
        <w:t xml:space="preserve">предмет </w:t>
      </w:r>
      <w:r w:rsidRPr="00083873">
        <w:rPr>
          <w:rFonts w:eastAsiaTheme="minorHAnsi"/>
          <w:kern w:val="0"/>
          <w:sz w:val="28"/>
          <w:szCs w:val="28"/>
          <w:lang w:eastAsia="en-US"/>
        </w:rPr>
        <w:t xml:space="preserve">ему </w:t>
      </w:r>
      <w:r w:rsidRPr="00083873">
        <w:rPr>
          <w:rFonts w:eastAsiaTheme="minorHAnsi"/>
          <w:b/>
          <w:kern w:val="0"/>
          <w:sz w:val="28"/>
          <w:szCs w:val="28"/>
          <w:lang w:eastAsia="en-US"/>
        </w:rPr>
        <w:t>не возвращается</w:t>
      </w:r>
      <w:r w:rsidRPr="00083873">
        <w:rPr>
          <w:rFonts w:eastAsiaTheme="minorHAnsi"/>
          <w:kern w:val="0"/>
          <w:sz w:val="28"/>
          <w:szCs w:val="28"/>
          <w:lang w:eastAsia="en-US"/>
        </w:rPr>
        <w:t xml:space="preserve"> </w:t>
      </w:r>
      <w:r w:rsidRPr="00083873">
        <w:rPr>
          <w:rFonts w:eastAsiaTheme="minorHAnsi"/>
          <w:b/>
          <w:kern w:val="0"/>
          <w:sz w:val="28"/>
          <w:szCs w:val="28"/>
          <w:lang w:eastAsia="en-US"/>
        </w:rPr>
        <w:t>до</w:t>
      </w:r>
      <w:r w:rsidRPr="00083873">
        <w:rPr>
          <w:rFonts w:eastAsiaTheme="minorHAnsi"/>
          <w:kern w:val="0"/>
          <w:sz w:val="28"/>
          <w:szCs w:val="28"/>
          <w:lang w:eastAsia="en-US"/>
        </w:rPr>
        <w:t xml:space="preserve"> прибытия и </w:t>
      </w:r>
      <w:r w:rsidRPr="00083873">
        <w:rPr>
          <w:rFonts w:eastAsiaTheme="minorHAnsi"/>
          <w:b/>
          <w:kern w:val="0"/>
          <w:sz w:val="28"/>
          <w:szCs w:val="28"/>
          <w:lang w:eastAsia="en-US"/>
        </w:rPr>
        <w:t xml:space="preserve">осмотра </w:t>
      </w:r>
      <w:r w:rsidRPr="00083873">
        <w:rPr>
          <w:rFonts w:eastAsiaTheme="minorHAnsi"/>
          <w:kern w:val="0"/>
          <w:sz w:val="28"/>
          <w:szCs w:val="28"/>
          <w:lang w:eastAsia="en-US"/>
        </w:rPr>
        <w:t>сотрудниками милиции и авиационной безопасности.</w:t>
      </w:r>
    </w:p>
    <w:p w:rsidR="00083873" w:rsidRPr="00083873" w:rsidRDefault="00083873" w:rsidP="00083873">
      <w:pPr>
        <w:widowControl/>
        <w:suppressAutoHyphens w:val="0"/>
        <w:ind w:firstLine="709"/>
        <w:jc w:val="both"/>
        <w:rPr>
          <w:rFonts w:eastAsiaTheme="minorHAnsi"/>
          <w:b/>
          <w:kern w:val="0"/>
          <w:sz w:val="28"/>
          <w:szCs w:val="28"/>
          <w:lang w:eastAsia="en-US"/>
        </w:rPr>
      </w:pPr>
      <w:r w:rsidRPr="00083873">
        <w:rPr>
          <w:rFonts w:eastAsiaTheme="minorHAnsi"/>
          <w:b/>
          <w:kern w:val="0"/>
          <w:sz w:val="28"/>
          <w:szCs w:val="28"/>
          <w:lang w:eastAsia="en-US"/>
        </w:rPr>
        <w:t>Список телефонов для экстренной связи в случае угроз:</w:t>
      </w:r>
    </w:p>
    <w:tbl>
      <w:tblPr>
        <w:tblW w:w="5000" w:type="pct"/>
        <w:tblCellMar>
          <w:left w:w="10" w:type="dxa"/>
          <w:right w:w="10" w:type="dxa"/>
        </w:tblCellMar>
        <w:tblLook w:val="04A0" w:firstRow="1" w:lastRow="0" w:firstColumn="1" w:lastColumn="0" w:noHBand="0" w:noVBand="1"/>
      </w:tblPr>
      <w:tblGrid>
        <w:gridCol w:w="4929"/>
        <w:gridCol w:w="4925"/>
      </w:tblGrid>
      <w:tr w:rsidR="00083873" w:rsidRPr="00083873" w:rsidTr="00083873">
        <w:tc>
          <w:tcPr>
            <w:tcW w:w="2501" w:type="pct"/>
            <w:shd w:val="clear" w:color="auto" w:fill="FFFFFF"/>
            <w:tcMar>
              <w:top w:w="0" w:type="dxa"/>
              <w:left w:w="108" w:type="dxa"/>
              <w:bottom w:w="0" w:type="dxa"/>
              <w:right w:w="108" w:type="dxa"/>
            </w:tcMar>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b/>
                <w:kern w:val="0"/>
                <w:sz w:val="28"/>
                <w:szCs w:val="28"/>
                <w:lang w:eastAsia="en-US"/>
              </w:rPr>
              <w:t>Сменный начальник САБ</w:t>
            </w:r>
          </w:p>
          <w:p w:rsidR="00083873" w:rsidRPr="00083873" w:rsidRDefault="00083873" w:rsidP="00083873">
            <w:pPr>
              <w:widowControl/>
              <w:suppressAutoHyphens w:val="0"/>
              <w:jc w:val="both"/>
              <w:rPr>
                <w:rFonts w:eastAsiaTheme="minorHAnsi"/>
                <w:kern w:val="0"/>
                <w:sz w:val="28"/>
                <w:szCs w:val="28"/>
                <w:lang w:eastAsia="en-US"/>
              </w:rPr>
            </w:pPr>
          </w:p>
        </w:tc>
        <w:tc>
          <w:tcPr>
            <w:tcW w:w="2499" w:type="pct"/>
            <w:shd w:val="clear" w:color="auto" w:fill="FFFFFF"/>
            <w:tcMar>
              <w:top w:w="0" w:type="dxa"/>
              <w:left w:w="108" w:type="dxa"/>
              <w:bottom w:w="0" w:type="dxa"/>
              <w:right w:w="108" w:type="dxa"/>
            </w:tcMar>
          </w:tcPr>
          <w:p w:rsidR="00083873" w:rsidRPr="00083873" w:rsidRDefault="00083873" w:rsidP="00083873">
            <w:pPr>
              <w:widowControl/>
              <w:suppressAutoHyphens w:val="0"/>
              <w:jc w:val="both"/>
              <w:rPr>
                <w:rFonts w:eastAsiaTheme="minorHAnsi"/>
                <w:b/>
                <w:kern w:val="0"/>
                <w:sz w:val="28"/>
                <w:szCs w:val="28"/>
                <w:lang w:eastAsia="en-US"/>
              </w:rPr>
            </w:pPr>
            <w:r w:rsidRPr="00083873">
              <w:rPr>
                <w:rFonts w:eastAsiaTheme="minorHAnsi"/>
                <w:b/>
                <w:kern w:val="0"/>
                <w:sz w:val="28"/>
                <w:szCs w:val="28"/>
                <w:lang w:eastAsia="en-US"/>
              </w:rPr>
              <w:t>тел. 8 (423) 230-68-57; 8-924-730-03-46</w:t>
            </w:r>
          </w:p>
        </w:tc>
      </w:tr>
      <w:tr w:rsidR="00083873" w:rsidRPr="00083873" w:rsidTr="00083873">
        <w:tc>
          <w:tcPr>
            <w:tcW w:w="2501" w:type="pct"/>
            <w:shd w:val="clear" w:color="auto" w:fill="FFFFFF"/>
            <w:tcMar>
              <w:top w:w="0" w:type="dxa"/>
              <w:left w:w="108" w:type="dxa"/>
              <w:bottom w:w="0" w:type="dxa"/>
              <w:right w:w="108" w:type="dxa"/>
            </w:tcMar>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b/>
                <w:kern w:val="0"/>
                <w:sz w:val="28"/>
                <w:szCs w:val="28"/>
                <w:lang w:eastAsia="en-US"/>
              </w:rPr>
              <w:t>Дежурная часть УВД  г. Артема</w:t>
            </w:r>
          </w:p>
          <w:p w:rsidR="00083873" w:rsidRPr="00083873" w:rsidRDefault="00083873" w:rsidP="00083873">
            <w:pPr>
              <w:widowControl/>
              <w:suppressAutoHyphens w:val="0"/>
              <w:jc w:val="both"/>
              <w:rPr>
                <w:rFonts w:eastAsiaTheme="minorHAnsi"/>
                <w:kern w:val="0"/>
                <w:sz w:val="28"/>
                <w:szCs w:val="28"/>
                <w:lang w:eastAsia="en-US"/>
              </w:rPr>
            </w:pPr>
          </w:p>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b/>
                <w:kern w:val="0"/>
                <w:sz w:val="28"/>
                <w:szCs w:val="28"/>
                <w:lang w:eastAsia="en-US"/>
              </w:rPr>
              <w:t>Дежурная часть ЛОП на транспорте в а/</w:t>
            </w:r>
            <w:proofErr w:type="gramStart"/>
            <w:r w:rsidRPr="00083873">
              <w:rPr>
                <w:rFonts w:eastAsiaTheme="minorHAnsi"/>
                <w:b/>
                <w:kern w:val="0"/>
                <w:sz w:val="28"/>
                <w:szCs w:val="28"/>
                <w:lang w:eastAsia="en-US"/>
              </w:rPr>
              <w:t>п</w:t>
            </w:r>
            <w:proofErr w:type="gramEnd"/>
            <w:r w:rsidRPr="00083873">
              <w:rPr>
                <w:rFonts w:eastAsiaTheme="minorHAnsi"/>
                <w:b/>
                <w:kern w:val="0"/>
                <w:sz w:val="28"/>
                <w:szCs w:val="28"/>
                <w:lang w:eastAsia="en-US"/>
              </w:rPr>
              <w:t xml:space="preserve">  «Владивосток»</w:t>
            </w:r>
          </w:p>
          <w:p w:rsidR="00083873" w:rsidRPr="00083873" w:rsidRDefault="00083873" w:rsidP="00083873">
            <w:pPr>
              <w:widowControl/>
              <w:suppressAutoHyphens w:val="0"/>
              <w:jc w:val="both"/>
              <w:rPr>
                <w:rFonts w:eastAsiaTheme="minorHAnsi"/>
                <w:kern w:val="0"/>
                <w:sz w:val="28"/>
                <w:szCs w:val="28"/>
                <w:lang w:eastAsia="en-US"/>
              </w:rPr>
            </w:pPr>
          </w:p>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b/>
                <w:kern w:val="0"/>
                <w:sz w:val="28"/>
                <w:szCs w:val="28"/>
                <w:lang w:eastAsia="en-US"/>
              </w:rPr>
              <w:t xml:space="preserve">Дежурная часть ОВО при УВД по </w:t>
            </w:r>
            <w:r w:rsidRPr="00083873">
              <w:rPr>
                <w:rFonts w:eastAsiaTheme="minorHAnsi"/>
                <w:b/>
                <w:kern w:val="0"/>
                <w:sz w:val="28"/>
                <w:szCs w:val="28"/>
                <w:lang w:eastAsia="en-US"/>
              </w:rPr>
              <w:lastRenderedPageBreak/>
              <w:t>АГО</w:t>
            </w:r>
          </w:p>
          <w:p w:rsidR="00083873" w:rsidRPr="00083873" w:rsidRDefault="00083873" w:rsidP="00083873">
            <w:pPr>
              <w:widowControl/>
              <w:suppressAutoHyphens w:val="0"/>
              <w:jc w:val="both"/>
              <w:rPr>
                <w:rFonts w:eastAsiaTheme="minorHAnsi"/>
                <w:kern w:val="0"/>
                <w:sz w:val="28"/>
                <w:szCs w:val="28"/>
                <w:lang w:eastAsia="en-US"/>
              </w:rPr>
            </w:pPr>
          </w:p>
          <w:p w:rsidR="00083873" w:rsidRPr="00083873" w:rsidRDefault="00083873" w:rsidP="00083873">
            <w:pPr>
              <w:widowControl/>
              <w:suppressAutoHyphens w:val="0"/>
              <w:jc w:val="both"/>
              <w:rPr>
                <w:rFonts w:eastAsiaTheme="minorHAnsi"/>
                <w:b/>
                <w:kern w:val="0"/>
                <w:sz w:val="28"/>
                <w:szCs w:val="28"/>
                <w:lang w:eastAsia="en-US"/>
              </w:rPr>
            </w:pPr>
            <w:r w:rsidRPr="00083873">
              <w:rPr>
                <w:rFonts w:eastAsiaTheme="minorHAnsi"/>
                <w:b/>
                <w:kern w:val="0"/>
                <w:sz w:val="28"/>
                <w:szCs w:val="28"/>
                <w:lang w:eastAsia="en-US"/>
              </w:rPr>
              <w:t>Дежурный ФСБ</w:t>
            </w:r>
          </w:p>
        </w:tc>
        <w:tc>
          <w:tcPr>
            <w:tcW w:w="2499" w:type="pct"/>
            <w:shd w:val="clear" w:color="auto" w:fill="FFFFFF"/>
            <w:tcMar>
              <w:top w:w="0" w:type="dxa"/>
              <w:left w:w="108" w:type="dxa"/>
              <w:bottom w:w="0" w:type="dxa"/>
              <w:right w:w="108" w:type="dxa"/>
            </w:tcMar>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b/>
                <w:kern w:val="0"/>
                <w:sz w:val="28"/>
                <w:szCs w:val="28"/>
                <w:lang w:eastAsia="en-US"/>
              </w:rPr>
              <w:lastRenderedPageBreak/>
              <w:t>020</w:t>
            </w:r>
          </w:p>
          <w:p w:rsidR="00083873" w:rsidRPr="00083873" w:rsidRDefault="00083873" w:rsidP="00083873">
            <w:pPr>
              <w:widowControl/>
              <w:suppressAutoHyphens w:val="0"/>
              <w:jc w:val="both"/>
              <w:rPr>
                <w:rFonts w:eastAsiaTheme="minorHAnsi"/>
                <w:kern w:val="0"/>
                <w:sz w:val="28"/>
                <w:szCs w:val="28"/>
                <w:lang w:eastAsia="en-US"/>
              </w:rPr>
            </w:pPr>
          </w:p>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b/>
                <w:kern w:val="0"/>
                <w:sz w:val="28"/>
                <w:szCs w:val="28"/>
                <w:lang w:eastAsia="en-US"/>
              </w:rPr>
              <w:t>8 (423)260-64-70</w:t>
            </w:r>
          </w:p>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
                <w:kern w:val="0"/>
                <w:sz w:val="28"/>
                <w:szCs w:val="28"/>
                <w:lang w:eastAsia="en-US"/>
              </w:rPr>
              <w:t>8 (42337) 4-72-75</w:t>
            </w:r>
          </w:p>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rPr>
                <w:rFonts w:eastAsiaTheme="minorHAnsi"/>
                <w:b/>
                <w:kern w:val="0"/>
                <w:sz w:val="28"/>
                <w:szCs w:val="28"/>
                <w:lang w:eastAsia="en-US"/>
              </w:rPr>
            </w:pPr>
            <w:r w:rsidRPr="00083873">
              <w:rPr>
                <w:rFonts w:eastAsiaTheme="minorHAnsi"/>
                <w:b/>
                <w:kern w:val="0"/>
                <w:sz w:val="28"/>
                <w:szCs w:val="28"/>
                <w:lang w:eastAsia="en-US"/>
              </w:rPr>
              <w:t>8 (423) 217-212 (г. Владивосток),</w:t>
            </w:r>
          </w:p>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
                <w:kern w:val="0"/>
                <w:sz w:val="28"/>
                <w:szCs w:val="28"/>
                <w:lang w:eastAsia="en-US"/>
              </w:rPr>
              <w:t>8 (42337) 4-35-21 (</w:t>
            </w:r>
            <w:proofErr w:type="spellStart"/>
            <w:r w:rsidRPr="00083873">
              <w:rPr>
                <w:rFonts w:eastAsiaTheme="minorHAnsi"/>
                <w:b/>
                <w:kern w:val="0"/>
                <w:sz w:val="28"/>
                <w:szCs w:val="28"/>
                <w:lang w:eastAsia="en-US"/>
              </w:rPr>
              <w:t>г</w:t>
            </w:r>
            <w:proofErr w:type="gramStart"/>
            <w:r w:rsidRPr="00083873">
              <w:rPr>
                <w:rFonts w:eastAsiaTheme="minorHAnsi"/>
                <w:b/>
                <w:kern w:val="0"/>
                <w:sz w:val="28"/>
                <w:szCs w:val="28"/>
                <w:lang w:eastAsia="en-US"/>
              </w:rPr>
              <w:t>.А</w:t>
            </w:r>
            <w:proofErr w:type="gramEnd"/>
            <w:r w:rsidRPr="00083873">
              <w:rPr>
                <w:rFonts w:eastAsiaTheme="minorHAnsi"/>
                <w:b/>
                <w:kern w:val="0"/>
                <w:sz w:val="28"/>
                <w:szCs w:val="28"/>
                <w:lang w:eastAsia="en-US"/>
              </w:rPr>
              <w:t>ртем</w:t>
            </w:r>
            <w:proofErr w:type="spellEnd"/>
            <w:r w:rsidRPr="00083873">
              <w:rPr>
                <w:rFonts w:eastAsiaTheme="minorHAnsi"/>
                <w:b/>
                <w:kern w:val="0"/>
                <w:sz w:val="28"/>
                <w:szCs w:val="28"/>
                <w:lang w:eastAsia="en-US"/>
              </w:rPr>
              <w:t>)</w:t>
            </w:r>
          </w:p>
        </w:tc>
      </w:tr>
    </w:tbl>
    <w:p w:rsidR="00083873" w:rsidRPr="00083873" w:rsidRDefault="00083873" w:rsidP="00083873">
      <w:pPr>
        <w:widowControl/>
        <w:suppressAutoHyphens w:val="0"/>
        <w:jc w:val="both"/>
        <w:rPr>
          <w:rFonts w:eastAsiaTheme="minorHAnsi"/>
          <w:kern w:val="0"/>
          <w:sz w:val="28"/>
          <w:szCs w:val="28"/>
          <w:lang w:eastAsia="en-US"/>
        </w:rPr>
      </w:pPr>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b/>
          <w:kern w:val="0"/>
          <w:sz w:val="28"/>
          <w:szCs w:val="28"/>
          <w:lang w:eastAsia="en-US"/>
        </w:rPr>
        <w:t xml:space="preserve">Любую потенциальную угрозу в </w:t>
      </w:r>
      <w:r w:rsidRPr="00083873">
        <w:rPr>
          <w:rFonts w:eastAsiaTheme="minorHAnsi"/>
          <w:kern w:val="0"/>
          <w:sz w:val="28"/>
          <w:szCs w:val="28"/>
          <w:lang w:eastAsia="en-US"/>
        </w:rPr>
        <w:t xml:space="preserve">адрес аэропорта (гражданской авиации) </w:t>
      </w:r>
      <w:r w:rsidRPr="00083873">
        <w:rPr>
          <w:rFonts w:eastAsiaTheme="minorHAnsi"/>
          <w:b/>
          <w:kern w:val="0"/>
          <w:sz w:val="28"/>
          <w:szCs w:val="28"/>
          <w:lang w:eastAsia="en-US"/>
        </w:rPr>
        <w:t>рассматривать</w:t>
      </w:r>
      <w:r w:rsidRPr="00083873">
        <w:rPr>
          <w:rFonts w:eastAsiaTheme="minorHAnsi"/>
          <w:kern w:val="0"/>
          <w:sz w:val="28"/>
          <w:szCs w:val="28"/>
          <w:lang w:eastAsia="en-US"/>
        </w:rPr>
        <w:t xml:space="preserve"> </w:t>
      </w:r>
      <w:r w:rsidRPr="00083873">
        <w:rPr>
          <w:rFonts w:eastAsiaTheme="minorHAnsi"/>
          <w:b/>
          <w:kern w:val="0"/>
          <w:sz w:val="28"/>
          <w:szCs w:val="28"/>
          <w:lang w:eastAsia="en-US"/>
        </w:rPr>
        <w:t xml:space="preserve">как реальную </w:t>
      </w:r>
      <w:r w:rsidRPr="00083873">
        <w:rPr>
          <w:rFonts w:eastAsiaTheme="minorHAnsi"/>
          <w:kern w:val="0"/>
          <w:sz w:val="28"/>
          <w:szCs w:val="28"/>
          <w:lang w:eastAsia="en-US"/>
        </w:rPr>
        <w:t>до тех</w:t>
      </w:r>
      <w:r w:rsidRPr="00083873">
        <w:rPr>
          <w:rFonts w:eastAsiaTheme="minorHAnsi"/>
          <w:b/>
          <w:kern w:val="0"/>
          <w:sz w:val="28"/>
          <w:szCs w:val="28"/>
          <w:lang w:eastAsia="en-US"/>
        </w:rPr>
        <w:t xml:space="preserve"> </w:t>
      </w:r>
      <w:r w:rsidRPr="00083873">
        <w:rPr>
          <w:rFonts w:eastAsiaTheme="minorHAnsi"/>
          <w:kern w:val="0"/>
          <w:sz w:val="28"/>
          <w:szCs w:val="28"/>
          <w:lang w:eastAsia="en-US"/>
        </w:rPr>
        <w:t xml:space="preserve">пор, </w:t>
      </w:r>
      <w:r w:rsidRPr="00083873">
        <w:rPr>
          <w:rFonts w:eastAsiaTheme="minorHAnsi"/>
          <w:b/>
          <w:kern w:val="0"/>
          <w:sz w:val="28"/>
          <w:szCs w:val="28"/>
          <w:lang w:eastAsia="en-US"/>
        </w:rPr>
        <w:t>пока угроза не будет ликвидирована</w:t>
      </w:r>
      <w:r w:rsidRPr="00083873">
        <w:rPr>
          <w:rFonts w:eastAsiaTheme="minorHAnsi"/>
          <w:kern w:val="0"/>
          <w:sz w:val="28"/>
          <w:szCs w:val="28"/>
          <w:lang w:eastAsia="en-US"/>
        </w:rPr>
        <w:t xml:space="preserve"> или пока компетентные органы не убедятся в ложности данной угрозы. О факте любой угрозы </w:t>
      </w:r>
      <w:r w:rsidRPr="00083873">
        <w:rPr>
          <w:rFonts w:eastAsiaTheme="minorHAnsi"/>
          <w:b/>
          <w:kern w:val="0"/>
          <w:sz w:val="28"/>
          <w:szCs w:val="28"/>
          <w:lang w:eastAsia="en-US"/>
        </w:rPr>
        <w:t>сообщить</w:t>
      </w:r>
      <w:r w:rsidRPr="00083873">
        <w:rPr>
          <w:rFonts w:eastAsiaTheme="minorHAnsi"/>
          <w:kern w:val="0"/>
          <w:sz w:val="28"/>
          <w:szCs w:val="28"/>
          <w:lang w:eastAsia="en-US"/>
        </w:rPr>
        <w:t xml:space="preserve"> своему </w:t>
      </w:r>
      <w:r w:rsidRPr="00083873">
        <w:rPr>
          <w:rFonts w:eastAsiaTheme="minorHAnsi"/>
          <w:b/>
          <w:kern w:val="0"/>
          <w:sz w:val="28"/>
          <w:szCs w:val="28"/>
          <w:lang w:eastAsia="en-US"/>
        </w:rPr>
        <w:t>начальнику</w:t>
      </w:r>
      <w:r w:rsidRPr="00083873">
        <w:rPr>
          <w:rFonts w:eastAsiaTheme="minorHAnsi"/>
          <w:kern w:val="0"/>
          <w:sz w:val="28"/>
          <w:szCs w:val="28"/>
          <w:lang w:eastAsia="en-US"/>
        </w:rPr>
        <w:t xml:space="preserve"> и </w:t>
      </w:r>
      <w:r w:rsidRPr="00083873">
        <w:rPr>
          <w:rFonts w:eastAsiaTheme="minorHAnsi"/>
          <w:b/>
          <w:kern w:val="0"/>
          <w:sz w:val="28"/>
          <w:szCs w:val="28"/>
          <w:lang w:eastAsia="en-US"/>
        </w:rPr>
        <w:t>сменному начальнику службы авиационной безопасности</w:t>
      </w:r>
      <w:r w:rsidRPr="00083873">
        <w:rPr>
          <w:rFonts w:eastAsiaTheme="minorHAnsi"/>
          <w:kern w:val="0"/>
          <w:sz w:val="28"/>
          <w:szCs w:val="28"/>
          <w:lang w:eastAsia="en-US"/>
        </w:rPr>
        <w:br/>
        <w:t>по тел. 8 (423) 230-68-57.</w:t>
      </w:r>
    </w:p>
    <w:p w:rsidR="00083873" w:rsidRPr="00083873" w:rsidRDefault="00083873" w:rsidP="00083873">
      <w:pPr>
        <w:widowControl/>
        <w:suppressAutoHyphens w:val="0"/>
        <w:ind w:firstLine="709"/>
        <w:jc w:val="both"/>
        <w:rPr>
          <w:rFonts w:eastAsiaTheme="minorHAnsi"/>
          <w:kern w:val="0"/>
          <w:sz w:val="28"/>
          <w:szCs w:val="28"/>
          <w:lang w:eastAsia="en-US"/>
        </w:rPr>
      </w:pPr>
    </w:p>
    <w:p w:rsidR="00083873" w:rsidRPr="00083873" w:rsidRDefault="00083873" w:rsidP="00083873">
      <w:pPr>
        <w:widowControl/>
        <w:suppressAutoHyphens w:val="0"/>
        <w:ind w:left="539"/>
        <w:jc w:val="center"/>
        <w:rPr>
          <w:rFonts w:eastAsiaTheme="minorHAnsi"/>
          <w:kern w:val="0"/>
          <w:sz w:val="28"/>
          <w:szCs w:val="28"/>
          <w:lang w:eastAsia="en-US"/>
        </w:rPr>
      </w:pPr>
      <w:r w:rsidRPr="00083873">
        <w:rPr>
          <w:rFonts w:eastAsiaTheme="minorHAnsi"/>
          <w:b/>
          <w:kern w:val="0"/>
          <w:sz w:val="28"/>
          <w:szCs w:val="28"/>
          <w:lang w:eastAsia="en-US"/>
        </w:rPr>
        <w:t>При обнаружении посторонних или подозрительных лиц (транспортных средств) или обнаружении разыскиваемого преступника:</w:t>
      </w:r>
    </w:p>
    <w:p w:rsidR="00083873" w:rsidRPr="00083873" w:rsidRDefault="00083873" w:rsidP="00083873">
      <w:pPr>
        <w:widowControl/>
        <w:numPr>
          <w:ilvl w:val="1"/>
          <w:numId w:val="20"/>
        </w:numPr>
        <w:tabs>
          <w:tab w:val="left" w:pos="-6808"/>
          <w:tab w:val="left" w:pos="-5957"/>
        </w:tabs>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Не подвергая себя опасности</w:t>
      </w:r>
      <w:r w:rsidRPr="00083873">
        <w:rPr>
          <w:rFonts w:eastAsiaTheme="minorHAnsi"/>
          <w:b/>
          <w:kern w:val="0"/>
          <w:sz w:val="28"/>
          <w:szCs w:val="28"/>
          <w:lang w:eastAsia="en-US"/>
        </w:rPr>
        <w:t>, немедленно вызвать</w:t>
      </w:r>
      <w:r w:rsidRPr="00083873">
        <w:rPr>
          <w:rFonts w:eastAsiaTheme="minorHAnsi"/>
          <w:kern w:val="0"/>
          <w:sz w:val="28"/>
          <w:szCs w:val="28"/>
          <w:lang w:eastAsia="en-US"/>
        </w:rPr>
        <w:t xml:space="preserve"> </w:t>
      </w:r>
      <w:r w:rsidRPr="00083873">
        <w:rPr>
          <w:rFonts w:eastAsiaTheme="minorHAnsi"/>
          <w:b/>
          <w:kern w:val="0"/>
          <w:sz w:val="28"/>
          <w:szCs w:val="28"/>
          <w:lang w:eastAsia="en-US"/>
        </w:rPr>
        <w:t>сотрудника правоохранительных органов</w:t>
      </w:r>
      <w:r w:rsidRPr="00083873">
        <w:rPr>
          <w:rFonts w:eastAsiaTheme="minorHAnsi"/>
          <w:kern w:val="0"/>
          <w:sz w:val="28"/>
          <w:szCs w:val="28"/>
          <w:lang w:eastAsia="en-US"/>
        </w:rPr>
        <w:t xml:space="preserve"> </w:t>
      </w:r>
      <w:r w:rsidRPr="00083873">
        <w:rPr>
          <w:rFonts w:eastAsiaTheme="minorHAnsi"/>
          <w:b/>
          <w:kern w:val="0"/>
          <w:sz w:val="28"/>
          <w:szCs w:val="28"/>
          <w:lang w:eastAsia="en-US"/>
        </w:rPr>
        <w:t>или сотрудника САБ</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При невозможности быстрого вызова, </w:t>
      </w:r>
      <w:r w:rsidRPr="00083873">
        <w:rPr>
          <w:rFonts w:eastAsiaTheme="minorHAnsi"/>
          <w:b/>
          <w:kern w:val="0"/>
          <w:sz w:val="28"/>
          <w:szCs w:val="28"/>
          <w:lang w:eastAsia="en-US"/>
        </w:rPr>
        <w:t>передать информацию</w:t>
      </w:r>
      <w:r w:rsidRPr="00083873">
        <w:rPr>
          <w:rFonts w:eastAsiaTheme="minorHAnsi"/>
          <w:kern w:val="0"/>
          <w:sz w:val="28"/>
          <w:szCs w:val="28"/>
          <w:lang w:eastAsia="en-US"/>
        </w:rPr>
        <w:t xml:space="preserve"> о месте и нахождении постороннего, подозрительного или разыскиваемого лица или транспортного средства</w:t>
      </w:r>
      <w:r w:rsidRPr="00083873">
        <w:rPr>
          <w:rFonts w:eastAsiaTheme="minorHAnsi"/>
          <w:b/>
          <w:kern w:val="0"/>
          <w:sz w:val="28"/>
          <w:szCs w:val="28"/>
          <w:lang w:eastAsia="en-US"/>
        </w:rPr>
        <w:t xml:space="preserve"> руководству</w:t>
      </w:r>
      <w:r w:rsidRPr="00083873">
        <w:rPr>
          <w:rFonts w:eastAsiaTheme="minorHAnsi"/>
          <w:kern w:val="0"/>
          <w:sz w:val="28"/>
          <w:szCs w:val="28"/>
          <w:lang w:eastAsia="en-US"/>
        </w:rPr>
        <w:t xml:space="preserve"> </w:t>
      </w:r>
      <w:r w:rsidRPr="00083873">
        <w:rPr>
          <w:rFonts w:eastAsiaTheme="minorHAnsi"/>
          <w:b/>
          <w:kern w:val="0"/>
          <w:sz w:val="28"/>
          <w:szCs w:val="28"/>
          <w:lang w:eastAsia="en-US"/>
        </w:rPr>
        <w:t>Департамента авиационной безопасности</w:t>
      </w:r>
      <w:r w:rsidRPr="00083873">
        <w:rPr>
          <w:rFonts w:eastAsiaTheme="minorHAnsi"/>
          <w:kern w:val="0"/>
          <w:sz w:val="28"/>
          <w:szCs w:val="28"/>
          <w:lang w:eastAsia="en-US"/>
        </w:rPr>
        <w:t xml:space="preserve"> или </w:t>
      </w:r>
      <w:r w:rsidRPr="00083873">
        <w:rPr>
          <w:rFonts w:eastAsiaTheme="minorHAnsi"/>
          <w:b/>
          <w:kern w:val="0"/>
          <w:sz w:val="28"/>
          <w:szCs w:val="28"/>
          <w:lang w:eastAsia="en-US"/>
        </w:rPr>
        <w:t>ЛОП на транспорте</w:t>
      </w:r>
      <w:r w:rsidRPr="00083873">
        <w:rPr>
          <w:rFonts w:eastAsiaTheme="minorHAnsi"/>
          <w:kern w:val="0"/>
          <w:sz w:val="28"/>
          <w:szCs w:val="28"/>
          <w:lang w:eastAsia="en-US"/>
        </w:rPr>
        <w:t>;</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proofErr w:type="gramStart"/>
      <w:r w:rsidRPr="00083873">
        <w:rPr>
          <w:rFonts w:eastAsiaTheme="minorHAnsi"/>
          <w:kern w:val="0"/>
          <w:sz w:val="28"/>
          <w:szCs w:val="28"/>
          <w:lang w:eastAsia="en-US"/>
        </w:rPr>
        <w:t>Точно сообщить: кого (что) и где  увидели, что готовится, количество участников (предметов, техники и т.д.).</w:t>
      </w:r>
      <w:proofErr w:type="gramEnd"/>
      <w:r w:rsidRPr="00083873">
        <w:rPr>
          <w:rFonts w:eastAsiaTheme="minorHAnsi"/>
          <w:kern w:val="0"/>
          <w:sz w:val="28"/>
          <w:szCs w:val="28"/>
          <w:lang w:eastAsia="en-US"/>
        </w:rPr>
        <w:t xml:space="preserve"> </w:t>
      </w:r>
      <w:r w:rsidRPr="00083873">
        <w:rPr>
          <w:rFonts w:eastAsiaTheme="minorHAnsi"/>
          <w:b/>
          <w:kern w:val="0"/>
          <w:sz w:val="28"/>
          <w:szCs w:val="28"/>
          <w:lang w:eastAsia="en-US"/>
        </w:rPr>
        <w:t>После сообщения</w:t>
      </w:r>
      <w:r w:rsidRPr="00083873">
        <w:rPr>
          <w:rFonts w:eastAsiaTheme="minorHAnsi"/>
          <w:kern w:val="0"/>
          <w:sz w:val="28"/>
          <w:szCs w:val="28"/>
          <w:lang w:eastAsia="en-US"/>
        </w:rPr>
        <w:t xml:space="preserve">, не подвергая себя опасности,   </w:t>
      </w:r>
      <w:r w:rsidRPr="00083873">
        <w:rPr>
          <w:rFonts w:eastAsiaTheme="minorHAnsi"/>
          <w:b/>
          <w:kern w:val="0"/>
          <w:sz w:val="28"/>
          <w:szCs w:val="28"/>
          <w:lang w:eastAsia="en-US"/>
        </w:rPr>
        <w:t>продолжить наблюдение</w:t>
      </w:r>
      <w:r w:rsidRPr="00083873">
        <w:rPr>
          <w:rFonts w:eastAsiaTheme="minorHAnsi"/>
          <w:kern w:val="0"/>
          <w:sz w:val="28"/>
          <w:szCs w:val="28"/>
          <w:lang w:eastAsia="en-US"/>
        </w:rPr>
        <w:t xml:space="preserve"> </w:t>
      </w:r>
      <w:r w:rsidRPr="00083873">
        <w:rPr>
          <w:rFonts w:eastAsiaTheme="minorHAnsi"/>
          <w:b/>
          <w:kern w:val="0"/>
          <w:sz w:val="28"/>
          <w:szCs w:val="28"/>
          <w:lang w:eastAsia="en-US"/>
        </w:rPr>
        <w:t>до прибытия</w:t>
      </w:r>
      <w:r w:rsidRPr="00083873">
        <w:rPr>
          <w:rFonts w:eastAsiaTheme="minorHAnsi"/>
          <w:kern w:val="0"/>
          <w:sz w:val="28"/>
          <w:szCs w:val="28"/>
          <w:lang w:eastAsia="en-US"/>
        </w:rPr>
        <w:t xml:space="preserve"> </w:t>
      </w:r>
      <w:r w:rsidRPr="00083873">
        <w:rPr>
          <w:rFonts w:eastAsiaTheme="minorHAnsi"/>
          <w:b/>
          <w:kern w:val="0"/>
          <w:sz w:val="28"/>
          <w:szCs w:val="28"/>
          <w:lang w:eastAsia="en-US"/>
        </w:rPr>
        <w:t>соответствующих служб</w:t>
      </w:r>
      <w:r w:rsidRPr="00083873">
        <w:rPr>
          <w:rFonts w:eastAsiaTheme="minorHAnsi"/>
          <w:kern w:val="0"/>
          <w:sz w:val="28"/>
          <w:szCs w:val="28"/>
          <w:lang w:eastAsia="en-US"/>
        </w:rPr>
        <w:t>.</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При наличии другого сотрудника попросить его сообщить об угрозе или продолжить наблюдение, а самому сообщить об угрозе.</w:t>
      </w:r>
    </w:p>
    <w:p w:rsidR="00083873" w:rsidRPr="00083873" w:rsidRDefault="00083873" w:rsidP="00083873">
      <w:pPr>
        <w:widowControl/>
        <w:suppressAutoHyphens w:val="0"/>
        <w:ind w:left="539"/>
        <w:jc w:val="center"/>
        <w:rPr>
          <w:rFonts w:eastAsiaTheme="minorHAnsi"/>
          <w:kern w:val="0"/>
          <w:sz w:val="28"/>
          <w:szCs w:val="28"/>
          <w:lang w:eastAsia="en-US"/>
        </w:rPr>
      </w:pPr>
      <w:r w:rsidRPr="00083873">
        <w:rPr>
          <w:rFonts w:eastAsiaTheme="minorHAnsi"/>
          <w:b/>
          <w:kern w:val="0"/>
          <w:sz w:val="28"/>
          <w:szCs w:val="28"/>
          <w:lang w:eastAsia="en-US"/>
        </w:rPr>
        <w:t>При визуальном обнаружении угрозы</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Не подвергая себя опасности</w:t>
      </w:r>
      <w:r w:rsidRPr="00083873">
        <w:rPr>
          <w:rFonts w:eastAsiaTheme="minorHAnsi"/>
          <w:b/>
          <w:kern w:val="0"/>
          <w:sz w:val="28"/>
          <w:szCs w:val="28"/>
          <w:lang w:eastAsia="en-US"/>
        </w:rPr>
        <w:t>, немедленно вызвать</w:t>
      </w:r>
      <w:r w:rsidRPr="00083873">
        <w:rPr>
          <w:rFonts w:eastAsiaTheme="minorHAnsi"/>
          <w:kern w:val="0"/>
          <w:sz w:val="28"/>
          <w:szCs w:val="28"/>
          <w:lang w:eastAsia="en-US"/>
        </w:rPr>
        <w:t xml:space="preserve"> </w:t>
      </w:r>
      <w:r w:rsidRPr="00083873">
        <w:rPr>
          <w:rFonts w:eastAsiaTheme="minorHAnsi"/>
          <w:b/>
          <w:kern w:val="0"/>
          <w:sz w:val="28"/>
          <w:szCs w:val="28"/>
          <w:lang w:eastAsia="en-US"/>
        </w:rPr>
        <w:t>сотрудника правоохранительных органов</w:t>
      </w:r>
      <w:r w:rsidRPr="00083873">
        <w:rPr>
          <w:rFonts w:eastAsiaTheme="minorHAnsi"/>
          <w:kern w:val="0"/>
          <w:sz w:val="28"/>
          <w:szCs w:val="28"/>
          <w:lang w:eastAsia="en-US"/>
        </w:rPr>
        <w:t>.</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При невозможности быстрого вызова, </w:t>
      </w:r>
      <w:r w:rsidRPr="00083873">
        <w:rPr>
          <w:rFonts w:eastAsiaTheme="minorHAnsi"/>
          <w:b/>
          <w:kern w:val="0"/>
          <w:sz w:val="28"/>
          <w:szCs w:val="28"/>
          <w:lang w:eastAsia="en-US"/>
        </w:rPr>
        <w:t>передать информацию</w:t>
      </w:r>
      <w:r w:rsidRPr="00083873">
        <w:rPr>
          <w:rFonts w:eastAsiaTheme="minorHAnsi"/>
          <w:kern w:val="0"/>
          <w:sz w:val="28"/>
          <w:szCs w:val="28"/>
          <w:lang w:eastAsia="en-US"/>
        </w:rPr>
        <w:t xml:space="preserve"> о подготовке акта незаконного вмешательства в деятельность аэропорта (авиакомпании, авиапредприятия, организации</w:t>
      </w:r>
      <w:r w:rsidRPr="00083873">
        <w:rPr>
          <w:rFonts w:eastAsiaTheme="minorHAnsi"/>
          <w:b/>
          <w:kern w:val="0"/>
          <w:sz w:val="28"/>
          <w:szCs w:val="28"/>
          <w:lang w:eastAsia="en-US"/>
        </w:rPr>
        <w:t xml:space="preserve">) </w:t>
      </w:r>
      <w:r w:rsidRPr="00083873">
        <w:rPr>
          <w:rFonts w:eastAsiaTheme="minorHAnsi"/>
          <w:kern w:val="0"/>
          <w:sz w:val="28"/>
          <w:szCs w:val="28"/>
          <w:lang w:eastAsia="en-US"/>
        </w:rPr>
        <w:t>или</w:t>
      </w:r>
      <w:r w:rsidRPr="00083873">
        <w:rPr>
          <w:rFonts w:eastAsiaTheme="minorHAnsi"/>
          <w:b/>
          <w:kern w:val="0"/>
          <w:sz w:val="28"/>
          <w:szCs w:val="28"/>
          <w:lang w:eastAsia="en-US"/>
        </w:rPr>
        <w:t xml:space="preserve"> </w:t>
      </w:r>
      <w:r w:rsidRPr="00083873">
        <w:rPr>
          <w:rFonts w:eastAsiaTheme="minorHAnsi"/>
          <w:kern w:val="0"/>
          <w:sz w:val="28"/>
          <w:szCs w:val="28"/>
          <w:lang w:eastAsia="en-US"/>
        </w:rPr>
        <w:t>обнаружении преступника</w:t>
      </w:r>
      <w:r w:rsidRPr="00083873">
        <w:rPr>
          <w:rFonts w:eastAsiaTheme="minorHAnsi"/>
          <w:b/>
          <w:kern w:val="0"/>
          <w:sz w:val="28"/>
          <w:szCs w:val="28"/>
          <w:lang w:eastAsia="en-US"/>
        </w:rPr>
        <w:t xml:space="preserve"> руководству</w:t>
      </w:r>
      <w:r w:rsidRPr="00083873">
        <w:rPr>
          <w:rFonts w:eastAsiaTheme="minorHAnsi"/>
          <w:kern w:val="0"/>
          <w:sz w:val="28"/>
          <w:szCs w:val="28"/>
          <w:lang w:eastAsia="en-US"/>
        </w:rPr>
        <w:t xml:space="preserve"> </w:t>
      </w:r>
      <w:r w:rsidRPr="00083873">
        <w:rPr>
          <w:rFonts w:eastAsiaTheme="minorHAnsi"/>
          <w:b/>
          <w:kern w:val="0"/>
          <w:sz w:val="28"/>
          <w:szCs w:val="28"/>
          <w:lang w:eastAsia="en-US"/>
        </w:rPr>
        <w:t>Департамента авиационной безопасности</w:t>
      </w:r>
      <w:r w:rsidRPr="00083873">
        <w:rPr>
          <w:rFonts w:eastAsiaTheme="minorHAnsi"/>
          <w:kern w:val="0"/>
          <w:sz w:val="28"/>
          <w:szCs w:val="28"/>
          <w:lang w:eastAsia="en-US"/>
        </w:rPr>
        <w:t xml:space="preserve">, или руководству правоохранительных органов через дежурного </w:t>
      </w:r>
      <w:r w:rsidRPr="00083873">
        <w:rPr>
          <w:rFonts w:eastAsiaTheme="minorHAnsi"/>
          <w:b/>
          <w:kern w:val="0"/>
          <w:sz w:val="28"/>
          <w:szCs w:val="28"/>
          <w:lang w:eastAsia="en-US"/>
        </w:rPr>
        <w:t>ЛОП на транспорте или ОФСБ</w:t>
      </w:r>
      <w:r w:rsidRPr="00083873">
        <w:rPr>
          <w:rFonts w:eastAsiaTheme="minorHAnsi"/>
          <w:kern w:val="0"/>
          <w:sz w:val="28"/>
          <w:szCs w:val="28"/>
          <w:lang w:eastAsia="en-US"/>
        </w:rPr>
        <w:t xml:space="preserve"> </w:t>
      </w:r>
      <w:r w:rsidRPr="00083873">
        <w:rPr>
          <w:rFonts w:eastAsiaTheme="minorHAnsi"/>
          <w:b/>
          <w:kern w:val="0"/>
          <w:sz w:val="28"/>
          <w:szCs w:val="28"/>
          <w:lang w:eastAsia="en-US"/>
        </w:rPr>
        <w:t>в аэропорту</w:t>
      </w:r>
      <w:r w:rsidRPr="00083873">
        <w:rPr>
          <w:rFonts w:eastAsiaTheme="minorHAnsi"/>
          <w:kern w:val="0"/>
          <w:sz w:val="28"/>
          <w:szCs w:val="28"/>
          <w:lang w:eastAsia="en-US"/>
        </w:rPr>
        <w:t xml:space="preserve"> </w:t>
      </w:r>
      <w:r w:rsidRPr="00083873">
        <w:rPr>
          <w:rFonts w:eastAsiaTheme="minorHAnsi"/>
          <w:b/>
          <w:kern w:val="0"/>
          <w:sz w:val="28"/>
          <w:szCs w:val="28"/>
          <w:lang w:eastAsia="en-US"/>
        </w:rPr>
        <w:t>Владивосток</w:t>
      </w:r>
      <w:r w:rsidRPr="00083873">
        <w:rPr>
          <w:rFonts w:eastAsiaTheme="minorHAnsi"/>
          <w:kern w:val="0"/>
          <w:sz w:val="28"/>
          <w:szCs w:val="28"/>
          <w:lang w:eastAsia="en-US"/>
        </w:rPr>
        <w:t>.</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proofErr w:type="gramStart"/>
      <w:r w:rsidRPr="00083873">
        <w:rPr>
          <w:rFonts w:eastAsiaTheme="minorHAnsi"/>
          <w:kern w:val="0"/>
          <w:sz w:val="28"/>
          <w:szCs w:val="28"/>
          <w:lang w:eastAsia="en-US"/>
        </w:rPr>
        <w:t>Точно сообщить: что (кого) и где  увидели, что готовится, количество участников (предметов, техники и т.д.).</w:t>
      </w:r>
      <w:proofErr w:type="gramEnd"/>
      <w:r w:rsidRPr="00083873">
        <w:rPr>
          <w:rFonts w:eastAsiaTheme="minorHAnsi"/>
          <w:kern w:val="0"/>
          <w:sz w:val="28"/>
          <w:szCs w:val="28"/>
          <w:lang w:eastAsia="en-US"/>
        </w:rPr>
        <w:t xml:space="preserve"> </w:t>
      </w:r>
      <w:r w:rsidRPr="00083873">
        <w:rPr>
          <w:rFonts w:eastAsiaTheme="minorHAnsi"/>
          <w:b/>
          <w:kern w:val="0"/>
          <w:sz w:val="28"/>
          <w:szCs w:val="28"/>
          <w:lang w:eastAsia="en-US"/>
        </w:rPr>
        <w:t>После сообщения</w:t>
      </w:r>
      <w:r w:rsidRPr="00083873">
        <w:rPr>
          <w:rFonts w:eastAsiaTheme="minorHAnsi"/>
          <w:kern w:val="0"/>
          <w:sz w:val="28"/>
          <w:szCs w:val="28"/>
          <w:lang w:eastAsia="en-US"/>
        </w:rPr>
        <w:t xml:space="preserve">, не подвергая </w:t>
      </w:r>
      <w:r w:rsidRPr="00083873">
        <w:rPr>
          <w:rFonts w:eastAsiaTheme="minorHAnsi"/>
          <w:kern w:val="0"/>
          <w:sz w:val="28"/>
          <w:szCs w:val="28"/>
          <w:lang w:eastAsia="en-US"/>
        </w:rPr>
        <w:lastRenderedPageBreak/>
        <w:t xml:space="preserve">себя опасности, </w:t>
      </w:r>
      <w:r w:rsidRPr="00083873">
        <w:rPr>
          <w:rFonts w:eastAsiaTheme="minorHAnsi"/>
          <w:b/>
          <w:kern w:val="0"/>
          <w:sz w:val="28"/>
          <w:szCs w:val="28"/>
          <w:lang w:eastAsia="en-US"/>
        </w:rPr>
        <w:t>продолжить наблюдение</w:t>
      </w:r>
      <w:r w:rsidRPr="00083873">
        <w:rPr>
          <w:rFonts w:eastAsiaTheme="minorHAnsi"/>
          <w:kern w:val="0"/>
          <w:sz w:val="28"/>
          <w:szCs w:val="28"/>
          <w:lang w:eastAsia="en-US"/>
        </w:rPr>
        <w:t xml:space="preserve"> </w:t>
      </w:r>
      <w:r w:rsidRPr="00083873">
        <w:rPr>
          <w:rFonts w:eastAsiaTheme="minorHAnsi"/>
          <w:b/>
          <w:kern w:val="0"/>
          <w:sz w:val="28"/>
          <w:szCs w:val="28"/>
          <w:lang w:eastAsia="en-US"/>
        </w:rPr>
        <w:t>до прибытия</w:t>
      </w:r>
      <w:r w:rsidRPr="00083873">
        <w:rPr>
          <w:rFonts w:eastAsiaTheme="minorHAnsi"/>
          <w:kern w:val="0"/>
          <w:sz w:val="28"/>
          <w:szCs w:val="28"/>
          <w:lang w:eastAsia="en-US"/>
        </w:rPr>
        <w:t xml:space="preserve"> </w:t>
      </w:r>
      <w:r w:rsidRPr="00083873">
        <w:rPr>
          <w:rFonts w:eastAsiaTheme="minorHAnsi"/>
          <w:b/>
          <w:kern w:val="0"/>
          <w:sz w:val="28"/>
          <w:szCs w:val="28"/>
          <w:lang w:eastAsia="en-US"/>
        </w:rPr>
        <w:t>соответствующих служб</w:t>
      </w:r>
      <w:r w:rsidRPr="00083873">
        <w:rPr>
          <w:rFonts w:eastAsiaTheme="minorHAnsi"/>
          <w:kern w:val="0"/>
          <w:sz w:val="28"/>
          <w:szCs w:val="28"/>
          <w:lang w:eastAsia="en-US"/>
        </w:rPr>
        <w:t>.</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При наличии другого сотрудника попросить его сообщить об угрозе или продолжить наблюдение, а самому сообщить об угрозе.</w:t>
      </w:r>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kern w:val="0"/>
          <w:sz w:val="28"/>
          <w:szCs w:val="28"/>
          <w:lang w:eastAsia="en-US"/>
        </w:rPr>
        <w:t xml:space="preserve">В случае </w:t>
      </w:r>
      <w:r w:rsidRPr="00083873">
        <w:rPr>
          <w:rFonts w:eastAsiaTheme="minorHAnsi"/>
          <w:b/>
          <w:kern w:val="0"/>
          <w:sz w:val="28"/>
          <w:szCs w:val="28"/>
          <w:lang w:eastAsia="en-US"/>
        </w:rPr>
        <w:t>получения информации по электронной почте (через Интернет)</w:t>
      </w:r>
      <w:r w:rsidRPr="00083873">
        <w:rPr>
          <w:rFonts w:eastAsiaTheme="minorHAnsi"/>
          <w:kern w:val="0"/>
          <w:sz w:val="28"/>
          <w:szCs w:val="28"/>
          <w:lang w:eastAsia="en-US"/>
        </w:rPr>
        <w:t xml:space="preserve">, сохранить полученную информацию, после чего не разглашая полученной информации, </w:t>
      </w:r>
      <w:r w:rsidRPr="00083873">
        <w:rPr>
          <w:rFonts w:eastAsiaTheme="minorHAnsi"/>
          <w:b/>
          <w:kern w:val="0"/>
          <w:sz w:val="28"/>
          <w:szCs w:val="28"/>
          <w:lang w:eastAsia="en-US"/>
        </w:rPr>
        <w:t xml:space="preserve">сообщить </w:t>
      </w:r>
      <w:r w:rsidRPr="00083873">
        <w:rPr>
          <w:rFonts w:eastAsiaTheme="minorHAnsi"/>
          <w:kern w:val="0"/>
          <w:sz w:val="28"/>
          <w:szCs w:val="28"/>
          <w:lang w:eastAsia="en-US"/>
        </w:rPr>
        <w:t xml:space="preserve">установленным порядком </w:t>
      </w:r>
      <w:r w:rsidRPr="00083873">
        <w:rPr>
          <w:rFonts w:eastAsiaTheme="minorHAnsi"/>
          <w:b/>
          <w:kern w:val="0"/>
          <w:sz w:val="28"/>
          <w:szCs w:val="28"/>
          <w:lang w:eastAsia="en-US"/>
        </w:rPr>
        <w:t>руководству.</w:t>
      </w:r>
    </w:p>
    <w:p w:rsidR="00083873" w:rsidRPr="00083873" w:rsidRDefault="00083873" w:rsidP="00083873">
      <w:pPr>
        <w:widowControl/>
        <w:suppressAutoHyphens w:val="0"/>
        <w:ind w:left="539"/>
        <w:jc w:val="center"/>
        <w:rPr>
          <w:rFonts w:eastAsiaTheme="minorHAnsi"/>
          <w:kern w:val="0"/>
          <w:sz w:val="28"/>
          <w:szCs w:val="28"/>
          <w:lang w:eastAsia="en-US"/>
        </w:rPr>
      </w:pPr>
      <w:r w:rsidRPr="00083873">
        <w:rPr>
          <w:rFonts w:eastAsiaTheme="minorHAnsi"/>
          <w:b/>
          <w:kern w:val="0"/>
          <w:sz w:val="28"/>
          <w:szCs w:val="28"/>
          <w:lang w:eastAsia="en-US"/>
        </w:rPr>
        <w:t>При получении письменной угрозы:</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Любую информации о подготовке акта незаконного вмешательства в деятельность аэропорта (авиакомпании, авиапредприятия, организации</w:t>
      </w:r>
      <w:r w:rsidRPr="00083873">
        <w:rPr>
          <w:rFonts w:eastAsiaTheme="minorHAnsi"/>
          <w:b/>
          <w:kern w:val="0"/>
          <w:sz w:val="28"/>
          <w:szCs w:val="28"/>
          <w:lang w:eastAsia="en-US"/>
        </w:rPr>
        <w:t>), в кратчайший срок передать письменное сообщение руководству</w:t>
      </w:r>
      <w:r w:rsidRPr="00083873">
        <w:rPr>
          <w:rFonts w:eastAsiaTheme="minorHAnsi"/>
          <w:kern w:val="0"/>
          <w:sz w:val="28"/>
          <w:szCs w:val="28"/>
          <w:lang w:eastAsia="en-US"/>
        </w:rPr>
        <w:t xml:space="preserve"> </w:t>
      </w:r>
      <w:r w:rsidRPr="00083873">
        <w:rPr>
          <w:rFonts w:eastAsiaTheme="minorHAnsi"/>
          <w:b/>
          <w:kern w:val="0"/>
          <w:sz w:val="28"/>
          <w:szCs w:val="28"/>
          <w:lang w:eastAsia="en-US"/>
        </w:rPr>
        <w:t>Департамента авиационной безопасности</w:t>
      </w:r>
      <w:r w:rsidRPr="00083873">
        <w:rPr>
          <w:rFonts w:eastAsiaTheme="minorHAnsi"/>
          <w:kern w:val="0"/>
          <w:sz w:val="28"/>
          <w:szCs w:val="28"/>
          <w:lang w:eastAsia="en-US"/>
        </w:rPr>
        <w:t xml:space="preserve">, или руководству правоохранительных органов через дежурного </w:t>
      </w:r>
      <w:r w:rsidRPr="00083873">
        <w:rPr>
          <w:rFonts w:eastAsiaTheme="minorHAnsi"/>
          <w:b/>
          <w:kern w:val="0"/>
          <w:sz w:val="28"/>
          <w:szCs w:val="28"/>
          <w:lang w:eastAsia="en-US"/>
        </w:rPr>
        <w:t>ЛОП на транспорте или ОФСБ</w:t>
      </w:r>
      <w:r w:rsidRPr="00083873">
        <w:rPr>
          <w:rFonts w:eastAsiaTheme="minorHAnsi"/>
          <w:kern w:val="0"/>
          <w:sz w:val="28"/>
          <w:szCs w:val="28"/>
          <w:lang w:eastAsia="en-US"/>
        </w:rPr>
        <w:t xml:space="preserve"> в аэропорту Владивосток;</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Не допускать небрежного обращения с полученными документами и передачи их </w:t>
      </w:r>
      <w:proofErr w:type="gramStart"/>
      <w:r w:rsidRPr="00083873">
        <w:rPr>
          <w:rFonts w:eastAsiaTheme="minorHAnsi"/>
          <w:kern w:val="0"/>
          <w:sz w:val="28"/>
          <w:szCs w:val="28"/>
          <w:lang w:eastAsia="en-US"/>
        </w:rPr>
        <w:t>через</w:t>
      </w:r>
      <w:proofErr w:type="gramEnd"/>
      <w:r w:rsidRPr="00083873">
        <w:rPr>
          <w:rFonts w:eastAsiaTheme="minorHAnsi"/>
          <w:kern w:val="0"/>
          <w:sz w:val="28"/>
          <w:szCs w:val="28"/>
          <w:lang w:eastAsia="en-US"/>
        </w:rPr>
        <w:t xml:space="preserve"> </w:t>
      </w:r>
      <w:proofErr w:type="gramStart"/>
      <w:r w:rsidRPr="00083873">
        <w:rPr>
          <w:rFonts w:eastAsiaTheme="minorHAnsi"/>
          <w:kern w:val="0"/>
          <w:sz w:val="28"/>
          <w:szCs w:val="28"/>
          <w:lang w:eastAsia="en-US"/>
        </w:rPr>
        <w:t>нескольких</w:t>
      </w:r>
      <w:proofErr w:type="gramEnd"/>
      <w:r w:rsidRPr="00083873">
        <w:rPr>
          <w:rFonts w:eastAsiaTheme="minorHAnsi"/>
          <w:kern w:val="0"/>
          <w:sz w:val="28"/>
          <w:szCs w:val="28"/>
          <w:lang w:eastAsia="en-US"/>
        </w:rPr>
        <w:t xml:space="preserve"> лиц (знакомых, друзей и т.д.).</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b/>
          <w:kern w:val="0"/>
          <w:sz w:val="28"/>
          <w:szCs w:val="28"/>
          <w:lang w:eastAsia="en-US"/>
        </w:rPr>
        <w:t xml:space="preserve">При невозможности </w:t>
      </w:r>
      <w:r w:rsidRPr="00083873">
        <w:rPr>
          <w:rFonts w:eastAsiaTheme="minorHAnsi"/>
          <w:kern w:val="0"/>
          <w:sz w:val="28"/>
          <w:szCs w:val="28"/>
          <w:lang w:eastAsia="en-US"/>
        </w:rPr>
        <w:t xml:space="preserve">быстро </w:t>
      </w:r>
      <w:r w:rsidRPr="00083873">
        <w:rPr>
          <w:rFonts w:eastAsiaTheme="minorHAnsi"/>
          <w:b/>
          <w:kern w:val="0"/>
          <w:sz w:val="28"/>
          <w:szCs w:val="28"/>
          <w:lang w:eastAsia="en-US"/>
        </w:rPr>
        <w:t>передать документ</w:t>
      </w:r>
      <w:r w:rsidRPr="00083873">
        <w:rPr>
          <w:rFonts w:eastAsiaTheme="minorHAnsi"/>
          <w:kern w:val="0"/>
          <w:sz w:val="28"/>
          <w:szCs w:val="28"/>
          <w:lang w:eastAsia="en-US"/>
        </w:rPr>
        <w:t xml:space="preserve">, </w:t>
      </w:r>
      <w:r w:rsidRPr="00083873">
        <w:rPr>
          <w:rFonts w:eastAsiaTheme="minorHAnsi"/>
          <w:b/>
          <w:kern w:val="0"/>
          <w:sz w:val="28"/>
          <w:szCs w:val="28"/>
          <w:lang w:eastAsia="en-US"/>
        </w:rPr>
        <w:t>сообщить</w:t>
      </w:r>
      <w:r w:rsidRPr="00083873">
        <w:rPr>
          <w:rFonts w:eastAsiaTheme="minorHAnsi"/>
          <w:kern w:val="0"/>
          <w:sz w:val="28"/>
          <w:szCs w:val="28"/>
          <w:lang w:eastAsia="en-US"/>
        </w:rPr>
        <w:t xml:space="preserve"> </w:t>
      </w:r>
      <w:r w:rsidRPr="00083873">
        <w:rPr>
          <w:rFonts w:eastAsiaTheme="minorHAnsi"/>
          <w:b/>
          <w:kern w:val="0"/>
          <w:sz w:val="28"/>
          <w:szCs w:val="28"/>
          <w:lang w:eastAsia="en-US"/>
        </w:rPr>
        <w:t>руководству</w:t>
      </w:r>
      <w:r w:rsidRPr="00083873">
        <w:rPr>
          <w:rFonts w:eastAsiaTheme="minorHAnsi"/>
          <w:kern w:val="0"/>
          <w:sz w:val="28"/>
          <w:szCs w:val="28"/>
          <w:lang w:eastAsia="en-US"/>
        </w:rPr>
        <w:t xml:space="preserve"> о его наличии и местонахождении </w:t>
      </w:r>
      <w:r w:rsidRPr="00083873">
        <w:rPr>
          <w:rFonts w:eastAsiaTheme="minorHAnsi"/>
          <w:b/>
          <w:kern w:val="0"/>
          <w:sz w:val="28"/>
          <w:szCs w:val="28"/>
          <w:lang w:eastAsia="en-US"/>
        </w:rPr>
        <w:t>по телефонам</w:t>
      </w:r>
      <w:r w:rsidRPr="00083873">
        <w:rPr>
          <w:rFonts w:eastAsiaTheme="minorHAnsi"/>
          <w:kern w:val="0"/>
          <w:sz w:val="28"/>
          <w:szCs w:val="28"/>
          <w:lang w:eastAsia="en-US"/>
        </w:rPr>
        <w:t xml:space="preserve"> </w:t>
      </w:r>
      <w:r w:rsidRPr="00083873">
        <w:rPr>
          <w:rFonts w:eastAsiaTheme="minorHAnsi"/>
          <w:b/>
          <w:kern w:val="0"/>
          <w:sz w:val="28"/>
          <w:szCs w:val="28"/>
          <w:lang w:eastAsia="en-US"/>
        </w:rPr>
        <w:t>экстренной связи</w:t>
      </w:r>
      <w:r w:rsidRPr="00083873">
        <w:rPr>
          <w:rFonts w:eastAsiaTheme="minorHAnsi"/>
          <w:kern w:val="0"/>
          <w:sz w:val="28"/>
          <w:szCs w:val="28"/>
          <w:lang w:eastAsia="en-US"/>
        </w:rPr>
        <w:t xml:space="preserve"> сменному начальнику САБ (8-423-230-68-51), в ЛОП на транспорте (8-423-260-64-70) или ОФСБ в аэропорту Владивосток (8-423-230-74-73, 8-423-230-72-92).</w:t>
      </w:r>
    </w:p>
    <w:p w:rsidR="00083873" w:rsidRPr="00083873" w:rsidRDefault="00083873" w:rsidP="00083873">
      <w:pPr>
        <w:widowControl/>
        <w:suppressAutoHyphens w:val="0"/>
        <w:ind w:left="357"/>
        <w:jc w:val="center"/>
        <w:rPr>
          <w:rFonts w:eastAsiaTheme="minorHAnsi"/>
          <w:b/>
          <w:kern w:val="0"/>
          <w:sz w:val="28"/>
          <w:szCs w:val="28"/>
          <w:lang w:eastAsia="en-US"/>
        </w:rPr>
      </w:pPr>
    </w:p>
    <w:p w:rsidR="00083873" w:rsidRPr="00083873" w:rsidRDefault="00083873" w:rsidP="00083873">
      <w:pPr>
        <w:widowControl/>
        <w:suppressAutoHyphens w:val="0"/>
        <w:ind w:left="357"/>
        <w:jc w:val="center"/>
        <w:rPr>
          <w:rFonts w:eastAsiaTheme="minorHAnsi"/>
          <w:kern w:val="0"/>
          <w:sz w:val="28"/>
          <w:szCs w:val="28"/>
          <w:lang w:eastAsia="en-US"/>
        </w:rPr>
      </w:pPr>
      <w:r w:rsidRPr="00083873">
        <w:rPr>
          <w:rFonts w:eastAsiaTheme="minorHAnsi"/>
          <w:b/>
          <w:kern w:val="0"/>
          <w:sz w:val="28"/>
          <w:szCs w:val="28"/>
          <w:lang w:eastAsia="en-US"/>
        </w:rPr>
        <w:t>При получении устной угрозы:</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b/>
          <w:kern w:val="0"/>
          <w:sz w:val="28"/>
          <w:szCs w:val="28"/>
          <w:lang w:eastAsia="en-US"/>
        </w:rPr>
        <w:t>Внимательно выслушать</w:t>
      </w:r>
      <w:r w:rsidRPr="00083873">
        <w:rPr>
          <w:rFonts w:eastAsiaTheme="minorHAnsi"/>
          <w:kern w:val="0"/>
          <w:sz w:val="28"/>
          <w:szCs w:val="28"/>
          <w:lang w:eastAsia="en-US"/>
        </w:rPr>
        <w:t xml:space="preserve"> информатора, стараясь детально </w:t>
      </w:r>
      <w:r w:rsidRPr="00083873">
        <w:rPr>
          <w:rFonts w:eastAsiaTheme="minorHAnsi"/>
          <w:b/>
          <w:kern w:val="0"/>
          <w:sz w:val="28"/>
          <w:szCs w:val="28"/>
          <w:lang w:eastAsia="en-US"/>
        </w:rPr>
        <w:t>запомнить содержание</w:t>
      </w:r>
      <w:r w:rsidRPr="00083873">
        <w:rPr>
          <w:rFonts w:eastAsiaTheme="minorHAnsi"/>
          <w:kern w:val="0"/>
          <w:sz w:val="28"/>
          <w:szCs w:val="28"/>
          <w:lang w:eastAsia="en-US"/>
        </w:rPr>
        <w:t>;</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Предложить информатору </w:t>
      </w:r>
      <w:r w:rsidRPr="00083873">
        <w:rPr>
          <w:rFonts w:eastAsiaTheme="minorHAnsi"/>
          <w:b/>
          <w:kern w:val="0"/>
          <w:sz w:val="28"/>
          <w:szCs w:val="28"/>
          <w:lang w:eastAsia="en-US"/>
        </w:rPr>
        <w:t>пройти к дежурному ОВД на транспорте или ОФСБ</w:t>
      </w:r>
      <w:r w:rsidRPr="00083873">
        <w:rPr>
          <w:rFonts w:eastAsiaTheme="minorHAnsi"/>
          <w:kern w:val="0"/>
          <w:sz w:val="28"/>
          <w:szCs w:val="28"/>
          <w:lang w:eastAsia="en-US"/>
        </w:rPr>
        <w:t xml:space="preserve"> в аэропорту Владивосток для личной передачи сообщения;</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При отказе – </w:t>
      </w:r>
      <w:r w:rsidRPr="00083873">
        <w:rPr>
          <w:rFonts w:eastAsiaTheme="minorHAnsi"/>
          <w:b/>
          <w:kern w:val="0"/>
          <w:sz w:val="28"/>
          <w:szCs w:val="28"/>
          <w:lang w:eastAsia="en-US"/>
        </w:rPr>
        <w:t>принять меры к его задержанию</w:t>
      </w:r>
      <w:r w:rsidRPr="00083873">
        <w:rPr>
          <w:rFonts w:eastAsiaTheme="minorHAnsi"/>
          <w:kern w:val="0"/>
          <w:sz w:val="28"/>
          <w:szCs w:val="28"/>
          <w:lang w:eastAsia="en-US"/>
        </w:rPr>
        <w:t xml:space="preserve"> и передаче в дежурную часть ОВД на транспорте;</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Постараться запомнить информатора – </w:t>
      </w:r>
      <w:r w:rsidRPr="00083873">
        <w:rPr>
          <w:rFonts w:eastAsiaTheme="minorHAnsi"/>
          <w:b/>
          <w:kern w:val="0"/>
          <w:sz w:val="28"/>
          <w:szCs w:val="28"/>
          <w:lang w:eastAsia="en-US"/>
        </w:rPr>
        <w:t>запомнить его приметы, направление, в котором он скрылся, транспорт, которым он воспользовался (вид, марка, номер, цвет), количество и  приметы возможных сообщников и сообщить об этом установленным порядком.</w:t>
      </w:r>
    </w:p>
    <w:p w:rsidR="00083873" w:rsidRPr="00083873" w:rsidRDefault="00083873" w:rsidP="00083873">
      <w:pPr>
        <w:widowControl/>
        <w:suppressAutoHyphens w:val="0"/>
        <w:ind w:left="567"/>
        <w:jc w:val="center"/>
        <w:rPr>
          <w:rFonts w:eastAsiaTheme="minorHAnsi"/>
          <w:kern w:val="0"/>
          <w:sz w:val="28"/>
          <w:szCs w:val="28"/>
          <w:lang w:eastAsia="en-US"/>
        </w:rPr>
      </w:pPr>
      <w:r w:rsidRPr="00083873">
        <w:rPr>
          <w:rFonts w:eastAsiaTheme="minorHAnsi"/>
          <w:b/>
          <w:kern w:val="0"/>
          <w:sz w:val="28"/>
          <w:szCs w:val="28"/>
          <w:lang w:eastAsia="en-US"/>
        </w:rPr>
        <w:t>При получении информации по телефону:</w:t>
      </w:r>
    </w:p>
    <w:p w:rsidR="00083873" w:rsidRPr="00083873" w:rsidRDefault="00083873" w:rsidP="00083873">
      <w:pPr>
        <w:widowControl/>
        <w:suppressAutoHyphens w:val="0"/>
        <w:ind w:left="567" w:firstLine="142"/>
        <w:jc w:val="both"/>
        <w:rPr>
          <w:rFonts w:eastAsiaTheme="minorHAnsi"/>
          <w:kern w:val="0"/>
          <w:sz w:val="28"/>
          <w:szCs w:val="28"/>
          <w:lang w:eastAsia="en-US"/>
        </w:rPr>
      </w:pPr>
      <w:r w:rsidRPr="00083873">
        <w:rPr>
          <w:rFonts w:eastAsiaTheme="minorHAnsi"/>
          <w:b/>
          <w:kern w:val="0"/>
          <w:sz w:val="28"/>
          <w:szCs w:val="28"/>
          <w:lang w:eastAsia="en-US"/>
        </w:rPr>
        <w:lastRenderedPageBreak/>
        <w:t>об угрозе взрыва объекта  аэропорта или воздушного судна и других АНВ.</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proofErr w:type="gramStart"/>
      <w:r w:rsidRPr="00083873">
        <w:rPr>
          <w:rFonts w:eastAsiaTheme="minorHAnsi"/>
          <w:kern w:val="0"/>
          <w:sz w:val="28"/>
          <w:szCs w:val="28"/>
          <w:lang w:eastAsia="en-US"/>
        </w:rPr>
        <w:t xml:space="preserve">Установленным сигналом (жестом, фразой и т.п.), отключив микрофон, </w:t>
      </w:r>
      <w:r w:rsidRPr="00083873">
        <w:rPr>
          <w:rFonts w:eastAsiaTheme="minorHAnsi"/>
          <w:b/>
          <w:kern w:val="0"/>
          <w:sz w:val="28"/>
          <w:szCs w:val="28"/>
          <w:lang w:eastAsia="en-US"/>
        </w:rPr>
        <w:t>сообщить коллегам</w:t>
      </w:r>
      <w:r w:rsidRPr="00083873">
        <w:rPr>
          <w:rFonts w:eastAsiaTheme="minorHAnsi"/>
          <w:kern w:val="0"/>
          <w:sz w:val="28"/>
          <w:szCs w:val="28"/>
          <w:lang w:eastAsia="en-US"/>
        </w:rPr>
        <w:t xml:space="preserve">, находящимся с Вами, о том, что по телефону (указать номер) </w:t>
      </w:r>
      <w:r w:rsidRPr="00083873">
        <w:rPr>
          <w:rFonts w:eastAsiaTheme="minorHAnsi"/>
          <w:b/>
          <w:kern w:val="0"/>
          <w:sz w:val="28"/>
          <w:szCs w:val="28"/>
          <w:lang w:eastAsia="en-US"/>
        </w:rPr>
        <w:t>передается информация, содержащая угрозу</w:t>
      </w:r>
      <w:r w:rsidRPr="00083873">
        <w:rPr>
          <w:rFonts w:eastAsiaTheme="minorHAnsi"/>
          <w:kern w:val="0"/>
          <w:sz w:val="28"/>
          <w:szCs w:val="28"/>
          <w:lang w:eastAsia="en-US"/>
        </w:rPr>
        <w:t>;</w:t>
      </w:r>
      <w:proofErr w:type="gramEnd"/>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В ходе разговора </w:t>
      </w:r>
      <w:r w:rsidRPr="00083873">
        <w:rPr>
          <w:rFonts w:eastAsiaTheme="minorHAnsi"/>
          <w:b/>
          <w:kern w:val="0"/>
          <w:sz w:val="28"/>
          <w:szCs w:val="28"/>
          <w:lang w:eastAsia="en-US"/>
        </w:rPr>
        <w:t>попытаться</w:t>
      </w:r>
      <w:r w:rsidRPr="00083873">
        <w:rPr>
          <w:rFonts w:eastAsiaTheme="minorHAnsi"/>
          <w:kern w:val="0"/>
          <w:sz w:val="28"/>
          <w:szCs w:val="28"/>
          <w:lang w:eastAsia="en-US"/>
        </w:rPr>
        <w:t xml:space="preserve"> её конкретизировать  и </w:t>
      </w:r>
      <w:r w:rsidRPr="00083873">
        <w:rPr>
          <w:rFonts w:eastAsiaTheme="minorHAnsi"/>
          <w:b/>
          <w:kern w:val="0"/>
          <w:sz w:val="28"/>
          <w:szCs w:val="28"/>
          <w:lang w:eastAsia="en-US"/>
        </w:rPr>
        <w:t>выяснить</w:t>
      </w:r>
      <w:r w:rsidRPr="00083873">
        <w:rPr>
          <w:rFonts w:eastAsiaTheme="minorHAnsi"/>
          <w:kern w:val="0"/>
          <w:sz w:val="28"/>
          <w:szCs w:val="28"/>
          <w:lang w:eastAsia="en-US"/>
        </w:rPr>
        <w:t xml:space="preserve">, </w:t>
      </w:r>
      <w:r w:rsidRPr="00083873">
        <w:rPr>
          <w:rFonts w:eastAsiaTheme="minorHAnsi"/>
          <w:b/>
          <w:kern w:val="0"/>
          <w:sz w:val="28"/>
          <w:szCs w:val="28"/>
          <w:lang w:eastAsia="en-US"/>
        </w:rPr>
        <w:t>что необходимо сделать</w:t>
      </w:r>
      <w:r w:rsidRPr="00083873">
        <w:rPr>
          <w:rFonts w:eastAsiaTheme="minorHAnsi"/>
          <w:kern w:val="0"/>
          <w:sz w:val="28"/>
          <w:szCs w:val="28"/>
          <w:lang w:eastAsia="en-US"/>
        </w:rPr>
        <w:t xml:space="preserve"> </w:t>
      </w:r>
      <w:r w:rsidRPr="00083873">
        <w:rPr>
          <w:rFonts w:eastAsiaTheme="minorHAnsi"/>
          <w:b/>
          <w:kern w:val="0"/>
          <w:sz w:val="28"/>
          <w:szCs w:val="28"/>
          <w:lang w:eastAsia="en-US"/>
        </w:rPr>
        <w:t>для</w:t>
      </w:r>
      <w:r w:rsidRPr="00083873">
        <w:rPr>
          <w:rFonts w:eastAsiaTheme="minorHAnsi"/>
          <w:kern w:val="0"/>
          <w:sz w:val="28"/>
          <w:szCs w:val="28"/>
          <w:lang w:eastAsia="en-US"/>
        </w:rPr>
        <w:t xml:space="preserve"> </w:t>
      </w:r>
      <w:r w:rsidRPr="00083873">
        <w:rPr>
          <w:rFonts w:eastAsiaTheme="minorHAnsi"/>
          <w:b/>
          <w:kern w:val="0"/>
          <w:sz w:val="28"/>
          <w:szCs w:val="28"/>
          <w:lang w:eastAsia="en-US"/>
        </w:rPr>
        <w:t>пресечения</w:t>
      </w:r>
      <w:r w:rsidRPr="00083873">
        <w:rPr>
          <w:rFonts w:eastAsiaTheme="minorHAnsi"/>
          <w:kern w:val="0"/>
          <w:sz w:val="28"/>
          <w:szCs w:val="28"/>
          <w:lang w:eastAsia="en-US"/>
        </w:rPr>
        <w:t xml:space="preserve"> </w:t>
      </w:r>
      <w:r w:rsidRPr="00083873">
        <w:rPr>
          <w:rFonts w:eastAsiaTheme="minorHAnsi"/>
          <w:b/>
          <w:kern w:val="0"/>
          <w:sz w:val="28"/>
          <w:szCs w:val="28"/>
          <w:lang w:eastAsia="en-US"/>
        </w:rPr>
        <w:t xml:space="preserve">угрозы.  </w:t>
      </w:r>
      <w:proofErr w:type="gramStart"/>
      <w:r w:rsidRPr="00083873">
        <w:rPr>
          <w:rFonts w:eastAsiaTheme="minorHAnsi"/>
          <w:kern w:val="0"/>
          <w:sz w:val="28"/>
          <w:szCs w:val="28"/>
          <w:lang w:eastAsia="en-US"/>
        </w:rPr>
        <w:t>(</w:t>
      </w:r>
      <w:r w:rsidRPr="00083873">
        <w:rPr>
          <w:rFonts w:eastAsiaTheme="minorHAnsi"/>
          <w:b/>
          <w:kern w:val="0"/>
          <w:sz w:val="28"/>
          <w:szCs w:val="28"/>
          <w:lang w:eastAsia="en-US"/>
        </w:rPr>
        <w:t xml:space="preserve"> </w:t>
      </w:r>
      <w:r w:rsidRPr="00083873">
        <w:rPr>
          <w:rFonts w:eastAsiaTheme="minorHAnsi"/>
          <w:kern w:val="0"/>
          <w:sz w:val="28"/>
          <w:szCs w:val="28"/>
          <w:lang w:eastAsia="en-US"/>
        </w:rPr>
        <w:t>Например, задать вопросы:</w:t>
      </w:r>
      <w:proofErr w:type="gramEnd"/>
      <w:r w:rsidRPr="00083873">
        <w:rPr>
          <w:rFonts w:eastAsiaTheme="minorHAnsi"/>
          <w:kern w:val="0"/>
          <w:sz w:val="28"/>
          <w:szCs w:val="28"/>
          <w:lang w:eastAsia="en-US"/>
        </w:rPr>
        <w:t xml:space="preserve"> Когда будет взрыв? Где находится бомба? Как выглядит бомба? С какой целью она заложена? Что надо сделать для предотвращения взрыва? Кто звонит?   Какие Ваши требования? </w:t>
      </w:r>
      <w:proofErr w:type="gramStart"/>
      <w:r w:rsidRPr="00083873">
        <w:rPr>
          <w:rFonts w:eastAsiaTheme="minorHAnsi"/>
          <w:kern w:val="0"/>
          <w:sz w:val="28"/>
          <w:szCs w:val="28"/>
          <w:lang w:eastAsia="en-US"/>
        </w:rPr>
        <w:t>И т.д.)</w:t>
      </w:r>
      <w:proofErr w:type="gramEnd"/>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Беседу с информатором вести в возможно спокойной манере, </w:t>
      </w:r>
      <w:r w:rsidRPr="00083873">
        <w:rPr>
          <w:rFonts w:eastAsiaTheme="minorHAnsi"/>
          <w:b/>
          <w:kern w:val="0"/>
          <w:sz w:val="28"/>
          <w:szCs w:val="28"/>
          <w:lang w:eastAsia="en-US"/>
        </w:rPr>
        <w:t xml:space="preserve">затягивая разговор,  </w:t>
      </w:r>
      <w:r w:rsidRPr="00083873">
        <w:rPr>
          <w:rFonts w:eastAsiaTheme="minorHAnsi"/>
          <w:kern w:val="0"/>
          <w:sz w:val="28"/>
          <w:szCs w:val="28"/>
          <w:lang w:eastAsia="en-US"/>
        </w:rPr>
        <w:t>стараться</w:t>
      </w:r>
      <w:r w:rsidRPr="00083873">
        <w:rPr>
          <w:rFonts w:eastAsiaTheme="minorHAnsi"/>
          <w:b/>
          <w:kern w:val="0"/>
          <w:sz w:val="28"/>
          <w:szCs w:val="28"/>
          <w:lang w:eastAsia="en-US"/>
        </w:rPr>
        <w:t xml:space="preserve"> запомнить (или записать) точное содержание </w:t>
      </w:r>
      <w:r w:rsidRPr="00083873">
        <w:rPr>
          <w:rFonts w:eastAsiaTheme="minorHAnsi"/>
          <w:kern w:val="0"/>
          <w:sz w:val="28"/>
          <w:szCs w:val="28"/>
          <w:lang w:eastAsia="en-US"/>
        </w:rPr>
        <w:t>получаемой информации;</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b/>
          <w:kern w:val="0"/>
          <w:sz w:val="28"/>
          <w:szCs w:val="28"/>
          <w:lang w:eastAsia="en-US"/>
        </w:rPr>
        <w:t>После окончания разговора телефонную трубку на рычаг не класть!</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В течение разговора с информатором </w:t>
      </w:r>
      <w:r w:rsidRPr="00083873">
        <w:rPr>
          <w:rFonts w:eastAsiaTheme="minorHAnsi"/>
          <w:b/>
          <w:kern w:val="0"/>
          <w:sz w:val="28"/>
          <w:szCs w:val="28"/>
          <w:lang w:eastAsia="en-US"/>
        </w:rPr>
        <w:t>Вашему коллеге</w:t>
      </w:r>
      <w:r w:rsidRPr="00083873">
        <w:rPr>
          <w:rFonts w:eastAsiaTheme="minorHAnsi"/>
          <w:kern w:val="0"/>
          <w:sz w:val="28"/>
          <w:szCs w:val="28"/>
          <w:lang w:eastAsia="en-US"/>
        </w:rPr>
        <w:t xml:space="preserve"> </w:t>
      </w:r>
      <w:r w:rsidRPr="00083873">
        <w:rPr>
          <w:rFonts w:eastAsiaTheme="minorHAnsi"/>
          <w:b/>
          <w:kern w:val="0"/>
          <w:sz w:val="28"/>
          <w:szCs w:val="28"/>
          <w:lang w:eastAsia="en-US"/>
        </w:rPr>
        <w:t xml:space="preserve">с другого телефонного аппарата </w:t>
      </w:r>
      <w:r w:rsidRPr="00083873">
        <w:rPr>
          <w:rFonts w:eastAsiaTheme="minorHAnsi"/>
          <w:kern w:val="0"/>
          <w:sz w:val="28"/>
          <w:szCs w:val="28"/>
          <w:lang w:eastAsia="en-US"/>
        </w:rPr>
        <w:t>(</w:t>
      </w:r>
      <w:r w:rsidRPr="00083873">
        <w:rPr>
          <w:rFonts w:eastAsiaTheme="minorHAnsi"/>
          <w:b/>
          <w:kern w:val="0"/>
          <w:sz w:val="28"/>
          <w:szCs w:val="28"/>
          <w:lang w:eastAsia="en-US"/>
        </w:rPr>
        <w:t>или Вам после окончания разговора</w:t>
      </w:r>
      <w:r w:rsidRPr="00083873">
        <w:rPr>
          <w:rFonts w:eastAsiaTheme="minorHAnsi"/>
          <w:kern w:val="0"/>
          <w:sz w:val="28"/>
          <w:szCs w:val="28"/>
          <w:lang w:eastAsia="en-US"/>
        </w:rPr>
        <w:t xml:space="preserve">) необходимо </w:t>
      </w:r>
      <w:r w:rsidRPr="00083873">
        <w:rPr>
          <w:rFonts w:eastAsiaTheme="minorHAnsi"/>
          <w:b/>
          <w:kern w:val="0"/>
          <w:sz w:val="28"/>
          <w:szCs w:val="28"/>
          <w:lang w:eastAsia="en-US"/>
        </w:rPr>
        <w:t>позвонить в дежурную часть ОВД на транспорте (260-64-70)</w:t>
      </w:r>
      <w:r w:rsidRPr="00083873">
        <w:rPr>
          <w:rFonts w:eastAsiaTheme="minorHAnsi"/>
          <w:kern w:val="0"/>
          <w:sz w:val="28"/>
          <w:szCs w:val="28"/>
          <w:lang w:eastAsia="en-US"/>
        </w:rPr>
        <w:t xml:space="preserve"> и </w:t>
      </w:r>
      <w:r w:rsidRPr="00083873">
        <w:rPr>
          <w:rFonts w:eastAsiaTheme="minorHAnsi"/>
          <w:b/>
          <w:kern w:val="0"/>
          <w:sz w:val="28"/>
          <w:szCs w:val="28"/>
          <w:lang w:eastAsia="en-US"/>
        </w:rPr>
        <w:t>сообщить номер телефона,</w:t>
      </w:r>
      <w:r w:rsidRPr="00083873">
        <w:rPr>
          <w:rFonts w:eastAsiaTheme="minorHAnsi"/>
          <w:kern w:val="0"/>
          <w:sz w:val="28"/>
          <w:szCs w:val="28"/>
          <w:lang w:eastAsia="en-US"/>
        </w:rPr>
        <w:t xml:space="preserve"> </w:t>
      </w:r>
      <w:r w:rsidRPr="00083873">
        <w:rPr>
          <w:rFonts w:eastAsiaTheme="minorHAnsi"/>
          <w:b/>
          <w:kern w:val="0"/>
          <w:sz w:val="28"/>
          <w:szCs w:val="28"/>
          <w:lang w:eastAsia="en-US"/>
        </w:rPr>
        <w:t>по которому была угроза</w:t>
      </w:r>
      <w:r w:rsidRPr="00083873">
        <w:rPr>
          <w:rFonts w:eastAsiaTheme="minorHAnsi"/>
          <w:kern w:val="0"/>
          <w:sz w:val="28"/>
          <w:szCs w:val="28"/>
          <w:lang w:eastAsia="en-US"/>
        </w:rPr>
        <w:t>, для принятия мер по установлению источника входящего звонка;</w:t>
      </w:r>
    </w:p>
    <w:p w:rsidR="00083873" w:rsidRPr="00083873" w:rsidRDefault="00083873" w:rsidP="00083873">
      <w:pPr>
        <w:widowControl/>
        <w:numPr>
          <w:ilvl w:val="1"/>
          <w:numId w:val="20"/>
        </w:numPr>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 После сообщения установленным порядком о телефонной угрозе </w:t>
      </w:r>
      <w:r w:rsidRPr="00083873">
        <w:rPr>
          <w:rFonts w:eastAsiaTheme="minorHAnsi"/>
          <w:b/>
          <w:kern w:val="0"/>
          <w:sz w:val="28"/>
          <w:szCs w:val="28"/>
          <w:lang w:eastAsia="en-US"/>
        </w:rPr>
        <w:t>записать (письменно дополнить) полученную информацию</w:t>
      </w:r>
      <w:r w:rsidRPr="00083873">
        <w:rPr>
          <w:rFonts w:eastAsiaTheme="minorHAnsi"/>
          <w:kern w:val="0"/>
          <w:sz w:val="28"/>
          <w:szCs w:val="28"/>
          <w:lang w:eastAsia="en-US"/>
        </w:rPr>
        <w:t>, точное время,  содержание, обстоятельства и характерные особенности разговора (голос, манера говорить, акцент, владение языком, посторонние звуки и др.) до прибытия сотрудников авиационной безопасности или правоохранительных органов для выявления степени (автора) угрозы.</w:t>
      </w:r>
    </w:p>
    <w:p w:rsidR="00083873" w:rsidRPr="00083873" w:rsidRDefault="00083873" w:rsidP="00083873">
      <w:pPr>
        <w:pageBreakBefore/>
        <w:widowControl/>
        <w:suppressAutoHyphens w:val="0"/>
        <w:ind w:left="4536" w:hanging="567"/>
        <w:jc w:val="right"/>
        <w:rPr>
          <w:rFonts w:eastAsiaTheme="minorHAnsi"/>
          <w:kern w:val="0"/>
          <w:sz w:val="28"/>
          <w:szCs w:val="28"/>
          <w:lang w:eastAsia="en-US"/>
        </w:rPr>
      </w:pPr>
      <w:r w:rsidRPr="00083873">
        <w:rPr>
          <w:rFonts w:eastAsiaTheme="minorHAnsi"/>
          <w:bCs/>
          <w:kern w:val="0"/>
          <w:sz w:val="28"/>
          <w:szCs w:val="28"/>
          <w:lang w:eastAsia="en-US"/>
        </w:rPr>
        <w:lastRenderedPageBreak/>
        <w:t>Приложение</w:t>
      </w:r>
      <w:proofErr w:type="gramStart"/>
      <w:r w:rsidRPr="00083873">
        <w:rPr>
          <w:rFonts w:eastAsiaTheme="minorHAnsi"/>
          <w:bCs/>
          <w:kern w:val="0"/>
          <w:sz w:val="28"/>
          <w:szCs w:val="28"/>
          <w:lang w:eastAsia="en-US"/>
        </w:rPr>
        <w:t xml:space="preserve"> Б</w:t>
      </w:r>
      <w:proofErr w:type="gramEnd"/>
    </w:p>
    <w:p w:rsidR="00083873" w:rsidRPr="00083873" w:rsidRDefault="00083873" w:rsidP="00083873">
      <w:pPr>
        <w:widowControl/>
        <w:suppressAutoHyphens w:val="0"/>
        <w:ind w:left="3969"/>
        <w:jc w:val="right"/>
        <w:rPr>
          <w:rFonts w:eastAsiaTheme="minorHAnsi"/>
          <w:kern w:val="0"/>
          <w:sz w:val="28"/>
          <w:szCs w:val="28"/>
          <w:lang w:eastAsia="en-US"/>
        </w:rPr>
      </w:pPr>
      <w:r w:rsidRPr="00083873">
        <w:rPr>
          <w:rFonts w:eastAsiaTheme="minorHAnsi"/>
          <w:kern w:val="0"/>
          <w:sz w:val="28"/>
          <w:szCs w:val="28"/>
          <w:lang w:eastAsia="en-US"/>
        </w:rPr>
        <w:t>к Правилам проведения предполетного</w:t>
      </w:r>
    </w:p>
    <w:p w:rsidR="00083873" w:rsidRPr="00083873" w:rsidRDefault="00083873" w:rsidP="00083873">
      <w:pPr>
        <w:widowControl/>
        <w:suppressAutoHyphens w:val="0"/>
        <w:ind w:left="3969"/>
        <w:jc w:val="right"/>
        <w:rPr>
          <w:rFonts w:eastAsiaTheme="minorHAnsi"/>
          <w:kern w:val="0"/>
          <w:sz w:val="28"/>
          <w:szCs w:val="28"/>
          <w:lang w:eastAsia="en-US"/>
        </w:rPr>
      </w:pPr>
      <w:r w:rsidRPr="00083873">
        <w:rPr>
          <w:rFonts w:eastAsiaTheme="minorHAnsi"/>
          <w:kern w:val="0"/>
          <w:sz w:val="28"/>
          <w:szCs w:val="28"/>
          <w:lang w:eastAsia="en-US"/>
        </w:rPr>
        <w:t xml:space="preserve"> и </w:t>
      </w:r>
      <w:proofErr w:type="gramStart"/>
      <w:r w:rsidRPr="00083873">
        <w:rPr>
          <w:rFonts w:eastAsiaTheme="minorHAnsi"/>
          <w:kern w:val="0"/>
          <w:sz w:val="28"/>
          <w:szCs w:val="28"/>
          <w:lang w:eastAsia="en-US"/>
        </w:rPr>
        <w:t>послеполетного</w:t>
      </w:r>
      <w:proofErr w:type="gramEnd"/>
      <w:r w:rsidRPr="00083873">
        <w:rPr>
          <w:rFonts w:eastAsiaTheme="minorHAnsi"/>
          <w:kern w:val="0"/>
          <w:sz w:val="28"/>
          <w:szCs w:val="28"/>
          <w:lang w:eastAsia="en-US"/>
        </w:rPr>
        <w:t xml:space="preserve"> досмотров</w:t>
      </w:r>
    </w:p>
    <w:p w:rsidR="00083873" w:rsidRPr="00083873" w:rsidRDefault="00083873" w:rsidP="00083873">
      <w:pPr>
        <w:widowControl/>
        <w:suppressAutoHyphens w:val="0"/>
        <w:ind w:left="3969"/>
        <w:jc w:val="right"/>
        <w:rPr>
          <w:rFonts w:eastAsiaTheme="minorHAnsi"/>
          <w:kern w:val="0"/>
          <w:sz w:val="28"/>
          <w:szCs w:val="28"/>
          <w:lang w:eastAsia="en-US"/>
        </w:rPr>
      </w:pPr>
      <w:r w:rsidRPr="00083873">
        <w:rPr>
          <w:rFonts w:eastAsiaTheme="minorHAnsi"/>
          <w:kern w:val="0"/>
          <w:sz w:val="28"/>
          <w:szCs w:val="28"/>
          <w:lang w:eastAsia="en-US"/>
        </w:rPr>
        <w:t xml:space="preserve">(к </w:t>
      </w:r>
      <w:r w:rsidRPr="00083873">
        <w:rPr>
          <w:rFonts w:eastAsiaTheme="minorHAnsi"/>
          <w:spacing w:val="-1"/>
          <w:kern w:val="0"/>
          <w:sz w:val="28"/>
          <w:szCs w:val="28"/>
          <w:lang w:eastAsia="en-US"/>
        </w:rPr>
        <w:t>Приказу МТ РФ от 25 июля 2007г. № 104)</w:t>
      </w:r>
    </w:p>
    <w:p w:rsidR="00083873" w:rsidRPr="00083873" w:rsidRDefault="00083873" w:rsidP="00083873">
      <w:pPr>
        <w:widowControl/>
        <w:suppressAutoHyphens w:val="0"/>
        <w:ind w:left="4320" w:firstLine="720"/>
        <w:jc w:val="right"/>
        <w:rPr>
          <w:rFonts w:eastAsiaTheme="minorHAnsi"/>
          <w:kern w:val="0"/>
          <w:sz w:val="28"/>
          <w:szCs w:val="28"/>
          <w:lang w:eastAsia="en-US"/>
        </w:rPr>
      </w:pPr>
    </w:p>
    <w:p w:rsidR="00083873" w:rsidRPr="00083873" w:rsidRDefault="00083873" w:rsidP="00083873">
      <w:pPr>
        <w:widowControl/>
        <w:suppressAutoHyphens w:val="0"/>
        <w:ind w:firstLine="600"/>
        <w:jc w:val="center"/>
        <w:rPr>
          <w:rFonts w:eastAsiaTheme="minorHAnsi"/>
          <w:b/>
          <w:bCs/>
          <w:kern w:val="0"/>
          <w:sz w:val="28"/>
          <w:szCs w:val="28"/>
          <w:lang w:eastAsia="en-US"/>
        </w:rPr>
      </w:pPr>
      <w:r w:rsidRPr="00083873">
        <w:rPr>
          <w:rFonts w:eastAsiaTheme="minorHAnsi"/>
          <w:b/>
          <w:bCs/>
          <w:kern w:val="0"/>
          <w:sz w:val="28"/>
          <w:szCs w:val="28"/>
          <w:lang w:eastAsia="en-US"/>
        </w:rPr>
        <w:t>ПЕРЕЧЕНЬ</w:t>
      </w:r>
    </w:p>
    <w:p w:rsidR="00083873" w:rsidRPr="00083873" w:rsidRDefault="00083873" w:rsidP="00083873">
      <w:pPr>
        <w:widowControl/>
        <w:suppressAutoHyphens w:val="0"/>
        <w:ind w:firstLine="600"/>
        <w:jc w:val="center"/>
        <w:rPr>
          <w:rFonts w:eastAsiaTheme="minorHAnsi"/>
          <w:kern w:val="0"/>
          <w:sz w:val="28"/>
          <w:szCs w:val="28"/>
          <w:lang w:eastAsia="en-US"/>
        </w:rPr>
      </w:pPr>
      <w:r w:rsidRPr="00083873">
        <w:rPr>
          <w:rFonts w:eastAsiaTheme="minorHAnsi"/>
          <w:b/>
          <w:bCs/>
          <w:kern w:val="0"/>
          <w:sz w:val="28"/>
          <w:szCs w:val="28"/>
          <w:lang w:eastAsia="en-US"/>
        </w:rPr>
        <w:t>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083873" w:rsidRPr="00083873" w:rsidRDefault="00083873" w:rsidP="00083873">
      <w:pPr>
        <w:widowControl/>
        <w:suppressAutoHyphens w:val="0"/>
        <w:ind w:firstLine="600"/>
        <w:jc w:val="both"/>
        <w:rPr>
          <w:rFonts w:eastAsiaTheme="minorHAnsi"/>
          <w:kern w:val="0"/>
          <w:sz w:val="28"/>
          <w:szCs w:val="28"/>
          <w:lang w:eastAsia="en-US"/>
        </w:rPr>
      </w:pPr>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kern w:val="0"/>
          <w:sz w:val="28"/>
          <w:szCs w:val="28"/>
          <w:lang w:eastAsia="en-US"/>
        </w:rPr>
        <w:t xml:space="preserve">Администрация аэропорта, авиапредприятия, </w:t>
      </w:r>
      <w:proofErr w:type="spellStart"/>
      <w:r w:rsidRPr="00083873">
        <w:rPr>
          <w:rFonts w:eastAsiaTheme="minorHAnsi"/>
          <w:kern w:val="0"/>
          <w:sz w:val="28"/>
          <w:szCs w:val="28"/>
          <w:lang w:eastAsia="en-US"/>
        </w:rPr>
        <w:t>эксплуатанта</w:t>
      </w:r>
      <w:proofErr w:type="spellEnd"/>
      <w:r w:rsidRPr="00083873">
        <w:rPr>
          <w:rFonts w:eastAsiaTheme="minorHAnsi"/>
          <w:kern w:val="0"/>
          <w:sz w:val="28"/>
          <w:szCs w:val="28"/>
          <w:lang w:eastAsia="en-US"/>
        </w:rPr>
        <w:t xml:space="preserve">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083873" w:rsidRPr="00083873" w:rsidRDefault="00083873" w:rsidP="00083873">
      <w:pPr>
        <w:widowControl/>
        <w:numPr>
          <w:ilvl w:val="0"/>
          <w:numId w:val="21"/>
        </w:numPr>
        <w:tabs>
          <w:tab w:val="left" w:pos="-6202"/>
          <w:tab w:val="left" w:pos="-4201"/>
        </w:tabs>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штопоры;</w:t>
      </w:r>
    </w:p>
    <w:p w:rsidR="00083873" w:rsidRPr="00083873" w:rsidRDefault="00083873" w:rsidP="00083873">
      <w:pPr>
        <w:widowControl/>
        <w:numPr>
          <w:ilvl w:val="0"/>
          <w:numId w:val="21"/>
        </w:numPr>
        <w:tabs>
          <w:tab w:val="left" w:pos="-6202"/>
          <w:tab w:val="left" w:pos="-4201"/>
        </w:tabs>
        <w:suppressAutoHyphens w:val="0"/>
        <w:autoSpaceDN w:val="0"/>
        <w:spacing w:after="200" w:line="276" w:lineRule="auto"/>
        <w:ind w:left="0" w:firstLine="710"/>
        <w:jc w:val="both"/>
        <w:textAlignment w:val="baseline"/>
        <w:rPr>
          <w:rFonts w:eastAsiaTheme="minorHAnsi"/>
          <w:kern w:val="0"/>
          <w:sz w:val="28"/>
          <w:szCs w:val="28"/>
          <w:lang w:eastAsia="en-US"/>
        </w:rPr>
      </w:pPr>
      <w:r w:rsidRPr="00083873">
        <w:rPr>
          <w:rFonts w:eastAsiaTheme="minorHAnsi"/>
          <w:kern w:val="0"/>
          <w:sz w:val="28"/>
          <w:szCs w:val="28"/>
          <w:lang w:eastAsia="en-US"/>
        </w:rPr>
        <w:t>иглы для подкожных инъекций (если не будет представлено медицинское обоснование);</w:t>
      </w:r>
    </w:p>
    <w:p w:rsidR="00083873" w:rsidRPr="00083873" w:rsidRDefault="00083873" w:rsidP="00083873">
      <w:pPr>
        <w:widowControl/>
        <w:numPr>
          <w:ilvl w:val="0"/>
          <w:numId w:val="21"/>
        </w:numPr>
        <w:tabs>
          <w:tab w:val="left" w:pos="-6202"/>
          <w:tab w:val="left" w:pos="-4201"/>
        </w:tabs>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вязальные спицы;</w:t>
      </w:r>
    </w:p>
    <w:p w:rsidR="00083873" w:rsidRPr="00083873" w:rsidRDefault="00083873" w:rsidP="00083873">
      <w:pPr>
        <w:widowControl/>
        <w:numPr>
          <w:ilvl w:val="0"/>
          <w:numId w:val="21"/>
        </w:numPr>
        <w:tabs>
          <w:tab w:val="left" w:pos="-6202"/>
          <w:tab w:val="left" w:pos="-4201"/>
        </w:tabs>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ножницы с длиной лезвия менее 60 мм;</w:t>
      </w:r>
    </w:p>
    <w:p w:rsidR="00083873" w:rsidRPr="00083873" w:rsidRDefault="00083873" w:rsidP="00083873">
      <w:pPr>
        <w:widowControl/>
        <w:numPr>
          <w:ilvl w:val="0"/>
          <w:numId w:val="21"/>
        </w:numPr>
        <w:tabs>
          <w:tab w:val="left" w:pos="-6202"/>
          <w:tab w:val="left" w:pos="-4201"/>
        </w:tabs>
        <w:suppressAutoHyphens w:val="0"/>
        <w:autoSpaceDN w:val="0"/>
        <w:spacing w:after="200" w:line="276" w:lineRule="auto"/>
        <w:jc w:val="both"/>
        <w:textAlignment w:val="baseline"/>
        <w:rPr>
          <w:rFonts w:eastAsiaTheme="minorHAnsi"/>
          <w:kern w:val="0"/>
          <w:sz w:val="28"/>
          <w:szCs w:val="28"/>
          <w:lang w:eastAsia="en-US"/>
        </w:rPr>
      </w:pPr>
      <w:r w:rsidRPr="00083873">
        <w:rPr>
          <w:rFonts w:eastAsiaTheme="minorHAnsi"/>
          <w:kern w:val="0"/>
          <w:sz w:val="28"/>
          <w:szCs w:val="28"/>
          <w:lang w:eastAsia="en-US"/>
        </w:rPr>
        <w:t>складные (без фиксатора) дорожные, перочинные ножи с длиной лезвия менее 60 мм.</w:t>
      </w:r>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kern w:val="0"/>
          <w:sz w:val="28"/>
          <w:szCs w:val="28"/>
          <w:lang w:eastAsia="en-US"/>
        </w:rPr>
        <w:t>Жидкости в контейнерах емкостью более 100 мл к перевозке не принимаются даже в том случае, если емкость заполнена лишь частично.</w:t>
      </w:r>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kern w:val="0"/>
          <w:sz w:val="28"/>
          <w:szCs w:val="28"/>
          <w:lang w:eastAsia="en-US"/>
        </w:rPr>
        <w:t>Исключение по перевозке имеют лекарства, детское питание и специальные диетические потребности.</w:t>
      </w:r>
    </w:p>
    <w:p w:rsidR="00083873" w:rsidRPr="00083873" w:rsidRDefault="00083873" w:rsidP="00083873">
      <w:pPr>
        <w:widowControl/>
        <w:suppressAutoHyphens w:val="0"/>
        <w:ind w:firstLine="708"/>
        <w:jc w:val="both"/>
        <w:rPr>
          <w:rFonts w:eastAsiaTheme="minorHAnsi"/>
          <w:kern w:val="0"/>
          <w:sz w:val="28"/>
          <w:szCs w:val="28"/>
          <w:lang w:eastAsia="en-US"/>
        </w:rPr>
      </w:pPr>
      <w:proofErr w:type="gramStart"/>
      <w:r w:rsidRPr="00083873">
        <w:rPr>
          <w:rFonts w:eastAsiaTheme="minorHAnsi"/>
          <w:kern w:val="0"/>
          <w:sz w:val="28"/>
          <w:szCs w:val="28"/>
          <w:lang w:eastAsia="en-US"/>
        </w:rPr>
        <w:t xml:space="preserve">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w:t>
      </w:r>
      <w:r w:rsidRPr="00083873">
        <w:rPr>
          <w:rFonts w:eastAsiaTheme="minorHAnsi"/>
          <w:kern w:val="0"/>
          <w:sz w:val="28"/>
          <w:szCs w:val="28"/>
          <w:shd w:val="clear" w:color="auto" w:fill="FFFFFF"/>
          <w:lang w:eastAsia="en-US"/>
        </w:rPr>
        <w:t>доступа к</w:t>
      </w:r>
      <w:r w:rsidRPr="00083873">
        <w:rPr>
          <w:rFonts w:eastAsiaTheme="minorHAnsi"/>
          <w:kern w:val="0"/>
          <w:sz w:val="28"/>
          <w:szCs w:val="28"/>
          <w:lang w:eastAsia="en-US"/>
        </w:rPr>
        <w:t xml:space="preserve">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roofErr w:type="gramEnd"/>
    </w:p>
    <w:p w:rsidR="00083873" w:rsidRPr="00083873" w:rsidRDefault="00083873" w:rsidP="00083873">
      <w:pPr>
        <w:widowControl/>
        <w:shd w:val="clear" w:color="auto" w:fill="FFFFFF"/>
        <w:suppressAutoHyphens w:val="0"/>
        <w:ind w:left="-303" w:right="57" w:firstLine="303"/>
        <w:jc w:val="both"/>
        <w:rPr>
          <w:rFonts w:eastAsiaTheme="minorHAnsi"/>
          <w:kern w:val="0"/>
          <w:sz w:val="28"/>
          <w:szCs w:val="28"/>
          <w:lang w:eastAsia="en-US"/>
        </w:rPr>
      </w:pPr>
    </w:p>
    <w:p w:rsidR="00083873" w:rsidRPr="00083873" w:rsidRDefault="00083873" w:rsidP="00083873">
      <w:pPr>
        <w:widowControl/>
        <w:suppressAutoHyphens w:val="0"/>
        <w:ind w:firstLine="708"/>
        <w:jc w:val="both"/>
        <w:rPr>
          <w:rFonts w:eastAsiaTheme="minorHAnsi"/>
          <w:kern w:val="0"/>
          <w:sz w:val="28"/>
          <w:szCs w:val="28"/>
          <w:lang w:eastAsia="en-US"/>
        </w:rPr>
      </w:pPr>
      <w:r w:rsidRPr="00083873">
        <w:rPr>
          <w:rFonts w:eastAsiaTheme="minorHAnsi"/>
          <w:kern w:val="0"/>
          <w:sz w:val="28"/>
          <w:szCs w:val="28"/>
          <w:lang w:eastAsia="en-US"/>
        </w:rPr>
        <w:t xml:space="preserve">Запрещено перевозить на борту воздушного судна членами экипажа и пассажирами в зарегистрированном багаже и в вещах, находящихся при пассажирах, </w:t>
      </w:r>
      <w:r w:rsidRPr="00083873">
        <w:rPr>
          <w:rFonts w:eastAsiaTheme="minorHAnsi"/>
          <w:b/>
          <w:kern w:val="0"/>
          <w:sz w:val="28"/>
          <w:szCs w:val="28"/>
          <w:lang w:eastAsia="en-US"/>
        </w:rPr>
        <w:t>следующие опасные вещества и предметы:</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sz w:val="28"/>
          <w:szCs w:val="28"/>
        </w:rPr>
      </w:pPr>
      <w:r w:rsidRPr="00083873">
        <w:rPr>
          <w:b/>
          <w:sz w:val="28"/>
          <w:szCs w:val="28"/>
        </w:rPr>
        <w:t>взрывчатые вещества, средства взрывания и предметы, ими начиненные:</w:t>
      </w:r>
    </w:p>
    <w:p w:rsidR="00083873" w:rsidRPr="00083873" w:rsidRDefault="00083873" w:rsidP="00083873">
      <w:pPr>
        <w:widowControl/>
        <w:numPr>
          <w:ilvl w:val="0"/>
          <w:numId w:val="38"/>
        </w:numPr>
        <w:suppressAutoHyphens w:val="0"/>
        <w:autoSpaceDN w:val="0"/>
        <w:spacing w:after="200" w:line="276" w:lineRule="auto"/>
        <w:ind w:left="0" w:firstLine="709"/>
        <w:contextualSpacing/>
        <w:jc w:val="both"/>
        <w:textAlignment w:val="baseline"/>
        <w:rPr>
          <w:sz w:val="28"/>
          <w:szCs w:val="28"/>
        </w:rPr>
      </w:pPr>
      <w:r w:rsidRPr="00083873">
        <w:rPr>
          <w:sz w:val="28"/>
          <w:szCs w:val="28"/>
        </w:rPr>
        <w:t>пороха всякие, в любой упаковке и в любом количестве;</w:t>
      </w:r>
    </w:p>
    <w:p w:rsidR="00083873" w:rsidRPr="00083873" w:rsidRDefault="00083873" w:rsidP="00083873">
      <w:pPr>
        <w:widowControl/>
        <w:numPr>
          <w:ilvl w:val="0"/>
          <w:numId w:val="38"/>
        </w:numPr>
        <w:suppressAutoHyphens w:val="0"/>
        <w:autoSpaceDN w:val="0"/>
        <w:spacing w:after="200" w:line="276" w:lineRule="auto"/>
        <w:ind w:left="0" w:firstLine="709"/>
        <w:contextualSpacing/>
        <w:jc w:val="both"/>
        <w:textAlignment w:val="baseline"/>
        <w:rPr>
          <w:sz w:val="28"/>
          <w:szCs w:val="28"/>
        </w:rPr>
      </w:pPr>
      <w:r w:rsidRPr="00083873">
        <w:rPr>
          <w:sz w:val="28"/>
          <w:szCs w:val="28"/>
        </w:rPr>
        <w:lastRenderedPageBreak/>
        <w:t>патроны боевые (в том числе малокалиберные);</w:t>
      </w:r>
    </w:p>
    <w:p w:rsidR="00083873" w:rsidRPr="00083873" w:rsidRDefault="00083873" w:rsidP="00083873">
      <w:pPr>
        <w:widowControl/>
        <w:numPr>
          <w:ilvl w:val="0"/>
          <w:numId w:val="38"/>
        </w:numPr>
        <w:suppressAutoHyphens w:val="0"/>
        <w:autoSpaceDN w:val="0"/>
        <w:spacing w:after="200" w:line="276" w:lineRule="auto"/>
        <w:ind w:left="0" w:firstLine="709"/>
        <w:contextualSpacing/>
        <w:jc w:val="both"/>
        <w:textAlignment w:val="baseline"/>
        <w:rPr>
          <w:sz w:val="28"/>
          <w:szCs w:val="28"/>
        </w:rPr>
      </w:pPr>
      <w:r w:rsidRPr="00083873">
        <w:rPr>
          <w:sz w:val="28"/>
          <w:szCs w:val="28"/>
        </w:rPr>
        <w:t>патроны к газовому оружию;</w:t>
      </w:r>
    </w:p>
    <w:p w:rsidR="00083873" w:rsidRPr="00083873" w:rsidRDefault="00083873" w:rsidP="00083873">
      <w:pPr>
        <w:widowControl/>
        <w:numPr>
          <w:ilvl w:val="0"/>
          <w:numId w:val="38"/>
        </w:numPr>
        <w:suppressAutoHyphens w:val="0"/>
        <w:autoSpaceDN w:val="0"/>
        <w:spacing w:after="200" w:line="276" w:lineRule="auto"/>
        <w:ind w:left="0" w:firstLine="709"/>
        <w:contextualSpacing/>
        <w:jc w:val="both"/>
        <w:textAlignment w:val="baseline"/>
        <w:rPr>
          <w:sz w:val="28"/>
          <w:szCs w:val="28"/>
        </w:rPr>
      </w:pPr>
      <w:r w:rsidRPr="00083873">
        <w:rPr>
          <w:sz w:val="28"/>
          <w:szCs w:val="28"/>
        </w:rPr>
        <w:t>капсюли (пистоны) охотничьи;</w:t>
      </w:r>
    </w:p>
    <w:p w:rsidR="00083873" w:rsidRPr="00083873" w:rsidRDefault="00083873" w:rsidP="00083873">
      <w:pPr>
        <w:widowControl/>
        <w:numPr>
          <w:ilvl w:val="0"/>
          <w:numId w:val="38"/>
        </w:numPr>
        <w:suppressAutoHyphens w:val="0"/>
        <w:autoSpaceDN w:val="0"/>
        <w:spacing w:after="200" w:line="276" w:lineRule="auto"/>
        <w:ind w:left="0" w:firstLine="709"/>
        <w:contextualSpacing/>
        <w:jc w:val="both"/>
        <w:textAlignment w:val="baseline"/>
        <w:rPr>
          <w:sz w:val="28"/>
          <w:szCs w:val="28"/>
        </w:rPr>
      </w:pPr>
      <w:proofErr w:type="gramStart"/>
      <w:r w:rsidRPr="00083873">
        <w:rPr>
          <w:sz w:val="28"/>
          <w:szCs w:val="28"/>
        </w:rPr>
        <w:t>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roofErr w:type="gramEnd"/>
    </w:p>
    <w:p w:rsidR="00083873" w:rsidRPr="00083873" w:rsidRDefault="00083873" w:rsidP="00083873">
      <w:pPr>
        <w:widowControl/>
        <w:numPr>
          <w:ilvl w:val="0"/>
          <w:numId w:val="38"/>
        </w:numPr>
        <w:suppressAutoHyphens w:val="0"/>
        <w:autoSpaceDN w:val="0"/>
        <w:spacing w:after="200" w:line="276" w:lineRule="auto"/>
        <w:ind w:left="0" w:firstLine="709"/>
        <w:contextualSpacing/>
        <w:jc w:val="both"/>
        <w:textAlignment w:val="baseline"/>
        <w:rPr>
          <w:sz w:val="28"/>
          <w:szCs w:val="28"/>
        </w:rPr>
      </w:pPr>
      <w:r w:rsidRPr="00083873">
        <w:rPr>
          <w:sz w:val="28"/>
          <w:szCs w:val="28"/>
        </w:rPr>
        <w:t>тротил, динамит, тол, аммонал и другие взрывчатые вещества;</w:t>
      </w:r>
    </w:p>
    <w:p w:rsidR="00083873" w:rsidRPr="00083873" w:rsidRDefault="00083873" w:rsidP="00083873">
      <w:pPr>
        <w:widowControl/>
        <w:numPr>
          <w:ilvl w:val="0"/>
          <w:numId w:val="38"/>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капсюли-детонаторы, электродетонаторы, </w:t>
      </w:r>
      <w:proofErr w:type="spellStart"/>
      <w:r w:rsidRPr="00083873">
        <w:rPr>
          <w:sz w:val="28"/>
          <w:szCs w:val="28"/>
        </w:rPr>
        <w:t>электровоспламенители</w:t>
      </w:r>
      <w:proofErr w:type="spellEnd"/>
      <w:r w:rsidRPr="00083873">
        <w:rPr>
          <w:sz w:val="28"/>
          <w:szCs w:val="28"/>
        </w:rPr>
        <w:t xml:space="preserve">, детонирующий и огнепроводный шнур и </w:t>
      </w:r>
      <w:proofErr w:type="spellStart"/>
      <w:r w:rsidRPr="00083873">
        <w:rPr>
          <w:sz w:val="28"/>
          <w:szCs w:val="28"/>
        </w:rPr>
        <w:t>т</w:t>
      </w:r>
      <w:proofErr w:type="gramStart"/>
      <w:r w:rsidRPr="00083873">
        <w:rPr>
          <w:sz w:val="28"/>
          <w:szCs w:val="28"/>
        </w:rPr>
        <w:t>.д</w:t>
      </w:r>
      <w:proofErr w:type="spellEnd"/>
      <w:proofErr w:type="gramEnd"/>
      <w:r w:rsidRPr="00083873">
        <w:rPr>
          <w:sz w:val="28"/>
          <w:szCs w:val="28"/>
        </w:rPr>
        <w:t>;</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сжатые и сжиженные газы:</w:t>
      </w:r>
    </w:p>
    <w:p w:rsidR="00083873" w:rsidRPr="00083873" w:rsidRDefault="00083873" w:rsidP="00083873">
      <w:pPr>
        <w:widowControl/>
        <w:numPr>
          <w:ilvl w:val="0"/>
          <w:numId w:val="40"/>
        </w:numPr>
        <w:suppressAutoHyphens w:val="0"/>
        <w:autoSpaceDN w:val="0"/>
        <w:spacing w:after="200" w:line="276" w:lineRule="auto"/>
        <w:ind w:left="0" w:firstLine="709"/>
        <w:contextualSpacing/>
        <w:jc w:val="both"/>
        <w:textAlignment w:val="baseline"/>
        <w:rPr>
          <w:sz w:val="28"/>
          <w:szCs w:val="28"/>
        </w:rPr>
      </w:pPr>
      <w:r w:rsidRPr="00083873">
        <w:rPr>
          <w:sz w:val="28"/>
          <w:szCs w:val="28"/>
        </w:rPr>
        <w:t>газы для бытового пользования (бутан-пропан) и другие газы;</w:t>
      </w:r>
    </w:p>
    <w:p w:rsidR="00083873" w:rsidRPr="00083873" w:rsidRDefault="00083873" w:rsidP="00083873">
      <w:pPr>
        <w:widowControl/>
        <w:numPr>
          <w:ilvl w:val="0"/>
          <w:numId w:val="40"/>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газовые баллончики с наполнением нервно-паралитического и слезоточивого воздействия и </w:t>
      </w:r>
      <w:proofErr w:type="spellStart"/>
      <w:r w:rsidRPr="00083873">
        <w:rPr>
          <w:sz w:val="28"/>
          <w:szCs w:val="28"/>
        </w:rPr>
        <w:t>т</w:t>
      </w:r>
      <w:proofErr w:type="gramStart"/>
      <w:r w:rsidRPr="00083873">
        <w:rPr>
          <w:sz w:val="28"/>
          <w:szCs w:val="28"/>
        </w:rPr>
        <w:t>.д</w:t>
      </w:r>
      <w:proofErr w:type="spellEnd"/>
      <w:proofErr w:type="gramEnd"/>
      <w:r w:rsidRPr="00083873">
        <w:rPr>
          <w:sz w:val="28"/>
          <w:szCs w:val="28"/>
        </w:rPr>
        <w:t>;</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легковоспламеняющиеся жидкости:</w:t>
      </w:r>
    </w:p>
    <w:p w:rsidR="00083873" w:rsidRPr="00083873" w:rsidRDefault="00083873" w:rsidP="00083873">
      <w:pPr>
        <w:widowControl/>
        <w:numPr>
          <w:ilvl w:val="0"/>
          <w:numId w:val="41"/>
        </w:numPr>
        <w:tabs>
          <w:tab w:val="left" w:pos="-65"/>
        </w:tabs>
        <w:suppressAutoHyphens w:val="0"/>
        <w:autoSpaceDN w:val="0"/>
        <w:spacing w:after="200" w:line="276" w:lineRule="auto"/>
        <w:ind w:left="0" w:firstLine="709"/>
        <w:contextualSpacing/>
        <w:jc w:val="both"/>
        <w:textAlignment w:val="baseline"/>
        <w:rPr>
          <w:sz w:val="28"/>
          <w:szCs w:val="28"/>
        </w:rPr>
      </w:pPr>
      <w:r w:rsidRPr="00083873">
        <w:rPr>
          <w:sz w:val="28"/>
          <w:szCs w:val="28"/>
        </w:rPr>
        <w:t>ацетон;</w:t>
      </w:r>
    </w:p>
    <w:p w:rsidR="00083873" w:rsidRPr="00083873" w:rsidRDefault="00083873" w:rsidP="00083873">
      <w:pPr>
        <w:widowControl/>
        <w:numPr>
          <w:ilvl w:val="0"/>
          <w:numId w:val="41"/>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бензин;</w:t>
      </w:r>
    </w:p>
    <w:p w:rsidR="00083873" w:rsidRPr="00083873" w:rsidRDefault="00083873" w:rsidP="00083873">
      <w:pPr>
        <w:widowControl/>
        <w:numPr>
          <w:ilvl w:val="0"/>
          <w:numId w:val="41"/>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пробы легковоспламеняющихся нефтепродуктов;</w:t>
      </w:r>
    </w:p>
    <w:p w:rsidR="00083873" w:rsidRPr="00083873" w:rsidRDefault="00083873" w:rsidP="00083873">
      <w:pPr>
        <w:widowControl/>
        <w:numPr>
          <w:ilvl w:val="0"/>
          <w:numId w:val="41"/>
        </w:numPr>
        <w:tabs>
          <w:tab w:val="left" w:pos="-6202"/>
          <w:tab w:val="left" w:pos="-3634"/>
        </w:tabs>
        <w:suppressAutoHyphens w:val="0"/>
        <w:autoSpaceDN w:val="0"/>
        <w:spacing w:after="200" w:line="276" w:lineRule="auto"/>
        <w:ind w:left="0" w:firstLine="709"/>
        <w:jc w:val="both"/>
        <w:textAlignment w:val="baseline"/>
        <w:rPr>
          <w:rFonts w:eastAsiaTheme="minorHAnsi"/>
          <w:kern w:val="0"/>
          <w:sz w:val="28"/>
          <w:szCs w:val="28"/>
          <w:lang w:eastAsia="en-US"/>
        </w:rPr>
      </w:pPr>
      <w:r w:rsidRPr="00083873">
        <w:rPr>
          <w:rFonts w:eastAsiaTheme="minorHAnsi"/>
          <w:kern w:val="0"/>
          <w:sz w:val="28"/>
          <w:szCs w:val="28"/>
          <w:lang w:eastAsia="en-US"/>
        </w:rPr>
        <w:t>метанол;</w:t>
      </w:r>
    </w:p>
    <w:p w:rsidR="00083873" w:rsidRPr="00083873" w:rsidRDefault="00083873" w:rsidP="00083873">
      <w:pPr>
        <w:widowControl/>
        <w:numPr>
          <w:ilvl w:val="0"/>
          <w:numId w:val="41"/>
        </w:numPr>
        <w:tabs>
          <w:tab w:val="left" w:pos="-6202"/>
          <w:tab w:val="left" w:pos="-3634"/>
        </w:tabs>
        <w:suppressAutoHyphens w:val="0"/>
        <w:autoSpaceDN w:val="0"/>
        <w:spacing w:after="200" w:line="276" w:lineRule="auto"/>
        <w:ind w:left="0" w:firstLine="709"/>
        <w:jc w:val="both"/>
        <w:textAlignment w:val="baseline"/>
        <w:rPr>
          <w:rFonts w:eastAsiaTheme="minorHAnsi"/>
          <w:kern w:val="0"/>
          <w:sz w:val="28"/>
          <w:szCs w:val="28"/>
          <w:lang w:eastAsia="en-US"/>
        </w:rPr>
      </w:pPr>
      <w:proofErr w:type="spellStart"/>
      <w:r w:rsidRPr="00083873">
        <w:rPr>
          <w:rFonts w:eastAsiaTheme="minorHAnsi"/>
          <w:kern w:val="0"/>
          <w:sz w:val="28"/>
          <w:szCs w:val="28"/>
          <w:lang w:eastAsia="en-US"/>
        </w:rPr>
        <w:t>метилацетат</w:t>
      </w:r>
      <w:proofErr w:type="spellEnd"/>
      <w:r w:rsidRPr="00083873">
        <w:rPr>
          <w:rFonts w:eastAsiaTheme="minorHAnsi"/>
          <w:kern w:val="0"/>
          <w:sz w:val="28"/>
          <w:szCs w:val="28"/>
          <w:lang w:eastAsia="en-US"/>
        </w:rPr>
        <w:t xml:space="preserve"> (метиловый эфир);</w:t>
      </w:r>
    </w:p>
    <w:p w:rsidR="00083873" w:rsidRPr="00083873" w:rsidRDefault="00083873" w:rsidP="00083873">
      <w:pPr>
        <w:widowControl/>
        <w:numPr>
          <w:ilvl w:val="0"/>
          <w:numId w:val="41"/>
        </w:numPr>
        <w:tabs>
          <w:tab w:val="left" w:pos="-6202"/>
          <w:tab w:val="left" w:pos="-3634"/>
        </w:tabs>
        <w:suppressAutoHyphens w:val="0"/>
        <w:autoSpaceDN w:val="0"/>
        <w:spacing w:after="200" w:line="276" w:lineRule="auto"/>
        <w:ind w:left="0" w:firstLine="709"/>
        <w:jc w:val="both"/>
        <w:textAlignment w:val="baseline"/>
        <w:rPr>
          <w:rFonts w:eastAsiaTheme="minorHAnsi"/>
          <w:kern w:val="0"/>
          <w:sz w:val="28"/>
          <w:szCs w:val="28"/>
          <w:lang w:eastAsia="en-US"/>
        </w:rPr>
      </w:pPr>
      <w:r w:rsidRPr="00083873">
        <w:rPr>
          <w:rFonts w:eastAsiaTheme="minorHAnsi"/>
          <w:kern w:val="0"/>
          <w:sz w:val="28"/>
          <w:szCs w:val="28"/>
          <w:lang w:eastAsia="en-US"/>
        </w:rPr>
        <w:t>сероуглерод;</w:t>
      </w:r>
    </w:p>
    <w:p w:rsidR="00083873" w:rsidRPr="00083873" w:rsidRDefault="00083873" w:rsidP="00083873">
      <w:pPr>
        <w:widowControl/>
        <w:numPr>
          <w:ilvl w:val="0"/>
          <w:numId w:val="41"/>
        </w:numPr>
        <w:tabs>
          <w:tab w:val="left" w:pos="-6202"/>
          <w:tab w:val="left" w:pos="-3634"/>
        </w:tabs>
        <w:suppressAutoHyphens w:val="0"/>
        <w:autoSpaceDN w:val="0"/>
        <w:spacing w:after="200" w:line="276" w:lineRule="auto"/>
        <w:ind w:left="0" w:firstLine="709"/>
        <w:jc w:val="both"/>
        <w:textAlignment w:val="baseline"/>
        <w:rPr>
          <w:rFonts w:eastAsiaTheme="minorHAnsi"/>
          <w:kern w:val="0"/>
          <w:sz w:val="28"/>
          <w:szCs w:val="28"/>
          <w:lang w:eastAsia="en-US"/>
        </w:rPr>
      </w:pPr>
      <w:r w:rsidRPr="00083873">
        <w:rPr>
          <w:rFonts w:eastAsiaTheme="minorHAnsi"/>
          <w:kern w:val="0"/>
          <w:sz w:val="28"/>
          <w:szCs w:val="28"/>
          <w:lang w:eastAsia="en-US"/>
        </w:rPr>
        <w:t>эфиры;</w:t>
      </w:r>
    </w:p>
    <w:p w:rsidR="00083873" w:rsidRPr="00083873" w:rsidRDefault="00083873" w:rsidP="00083873">
      <w:pPr>
        <w:widowControl/>
        <w:numPr>
          <w:ilvl w:val="0"/>
          <w:numId w:val="41"/>
        </w:numPr>
        <w:tabs>
          <w:tab w:val="left" w:pos="-6202"/>
          <w:tab w:val="left" w:pos="-3634"/>
        </w:tabs>
        <w:suppressAutoHyphens w:val="0"/>
        <w:autoSpaceDN w:val="0"/>
        <w:spacing w:after="200" w:line="276" w:lineRule="auto"/>
        <w:ind w:left="0" w:firstLine="709"/>
        <w:jc w:val="both"/>
        <w:textAlignment w:val="baseline"/>
        <w:rPr>
          <w:rFonts w:eastAsiaTheme="minorHAnsi"/>
          <w:kern w:val="0"/>
          <w:sz w:val="28"/>
          <w:szCs w:val="28"/>
          <w:lang w:eastAsia="en-US"/>
        </w:rPr>
      </w:pPr>
      <w:r w:rsidRPr="00083873">
        <w:rPr>
          <w:rFonts w:eastAsiaTheme="minorHAnsi"/>
          <w:kern w:val="0"/>
          <w:sz w:val="28"/>
          <w:szCs w:val="28"/>
          <w:lang w:eastAsia="en-US"/>
        </w:rPr>
        <w:t xml:space="preserve"> </w:t>
      </w:r>
      <w:proofErr w:type="spellStart"/>
      <w:r w:rsidRPr="00083873">
        <w:rPr>
          <w:rFonts w:eastAsiaTheme="minorHAnsi"/>
          <w:kern w:val="0"/>
          <w:sz w:val="28"/>
          <w:szCs w:val="28"/>
          <w:lang w:eastAsia="en-US"/>
        </w:rPr>
        <w:t>этилцеллозола</w:t>
      </w:r>
      <w:proofErr w:type="spellEnd"/>
      <w:r w:rsidRPr="00083873">
        <w:rPr>
          <w:rFonts w:eastAsiaTheme="minorHAnsi"/>
          <w:kern w:val="0"/>
          <w:sz w:val="28"/>
          <w:szCs w:val="28"/>
          <w:lang w:eastAsia="en-US"/>
        </w:rPr>
        <w:t>;</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воспламеняющиеся твердые вещества:</w:t>
      </w:r>
    </w:p>
    <w:p w:rsidR="00083873" w:rsidRPr="00083873" w:rsidRDefault="00083873" w:rsidP="00083873">
      <w:pPr>
        <w:widowControl/>
        <w:numPr>
          <w:ilvl w:val="0"/>
          <w:numId w:val="42"/>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вещества, подверженные самопроизвольному возгоранию;</w:t>
      </w:r>
    </w:p>
    <w:p w:rsidR="00083873" w:rsidRPr="00083873" w:rsidRDefault="00083873" w:rsidP="00083873">
      <w:pPr>
        <w:widowControl/>
        <w:numPr>
          <w:ilvl w:val="0"/>
          <w:numId w:val="42"/>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вещества, выделяющие легковоспламеняющиеся газы при взаимодействии с водой:</w:t>
      </w:r>
    </w:p>
    <w:p w:rsidR="00083873" w:rsidRPr="00083873" w:rsidRDefault="00083873" w:rsidP="00083873">
      <w:pPr>
        <w:widowControl/>
        <w:numPr>
          <w:ilvl w:val="0"/>
          <w:numId w:val="42"/>
        </w:numPr>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калий, натрий, кальций металлический и их сплавы, кальций фосфористый и </w:t>
      </w:r>
      <w:proofErr w:type="spellStart"/>
      <w:r w:rsidRPr="00083873">
        <w:rPr>
          <w:sz w:val="28"/>
          <w:szCs w:val="28"/>
        </w:rPr>
        <w:t>т</w:t>
      </w:r>
      <w:proofErr w:type="gramStart"/>
      <w:r w:rsidRPr="00083873">
        <w:rPr>
          <w:sz w:val="28"/>
          <w:szCs w:val="28"/>
        </w:rPr>
        <w:t>.д</w:t>
      </w:r>
      <w:proofErr w:type="spellEnd"/>
      <w:proofErr w:type="gramEnd"/>
      <w:r w:rsidRPr="00083873">
        <w:rPr>
          <w:sz w:val="28"/>
          <w:szCs w:val="28"/>
        </w:rPr>
        <w:t>;</w:t>
      </w:r>
    </w:p>
    <w:p w:rsidR="00083873" w:rsidRPr="00083873" w:rsidRDefault="00083873" w:rsidP="00083873">
      <w:pPr>
        <w:widowControl/>
        <w:numPr>
          <w:ilvl w:val="0"/>
          <w:numId w:val="42"/>
        </w:numPr>
        <w:suppressAutoHyphens w:val="0"/>
        <w:autoSpaceDN w:val="0"/>
        <w:spacing w:after="200" w:line="276" w:lineRule="auto"/>
        <w:ind w:left="0" w:firstLine="709"/>
        <w:contextualSpacing/>
        <w:jc w:val="both"/>
        <w:textAlignment w:val="baseline"/>
        <w:rPr>
          <w:sz w:val="28"/>
          <w:szCs w:val="28"/>
        </w:rPr>
      </w:pPr>
      <w:r w:rsidRPr="00083873">
        <w:rPr>
          <w:sz w:val="28"/>
          <w:szCs w:val="28"/>
        </w:rPr>
        <w:t>фосфор белый, желтый и красный и все другие вещества, относящиеся к категории воспламеняющихся твердых веществ;</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окисляющие вещества и органические перекиси:</w:t>
      </w:r>
    </w:p>
    <w:p w:rsidR="00083873" w:rsidRPr="00083873" w:rsidRDefault="00083873" w:rsidP="00083873">
      <w:pPr>
        <w:widowControl/>
        <w:numPr>
          <w:ilvl w:val="0"/>
          <w:numId w:val="43"/>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нитроцеллюлоза коллоидная, в гранулах или хлопьях, сухая или влажная, содержащая менее 25 % воды или растворителя;</w:t>
      </w:r>
    </w:p>
    <w:p w:rsidR="00083873" w:rsidRPr="00083873" w:rsidRDefault="00083873" w:rsidP="00083873">
      <w:pPr>
        <w:widowControl/>
        <w:numPr>
          <w:ilvl w:val="0"/>
          <w:numId w:val="43"/>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нитроцеллюлоза коллоидная, в кусках, влажная, содержащая менее 25 % спирта;</w:t>
      </w:r>
    </w:p>
    <w:p w:rsidR="00083873" w:rsidRPr="00083873" w:rsidRDefault="00083873" w:rsidP="00083873">
      <w:pPr>
        <w:widowControl/>
        <w:numPr>
          <w:ilvl w:val="0"/>
          <w:numId w:val="43"/>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lastRenderedPageBreak/>
        <w:t xml:space="preserve">нитроцеллюлоза сухая или влажная, содержащая менее 30 % растворителя или 20 % воды и </w:t>
      </w:r>
      <w:proofErr w:type="spellStart"/>
      <w:r w:rsidRPr="00083873">
        <w:rPr>
          <w:sz w:val="28"/>
          <w:szCs w:val="28"/>
        </w:rPr>
        <w:t>т</w:t>
      </w:r>
      <w:proofErr w:type="gramStart"/>
      <w:r w:rsidRPr="00083873">
        <w:rPr>
          <w:sz w:val="28"/>
          <w:szCs w:val="28"/>
        </w:rPr>
        <w:t>.д</w:t>
      </w:r>
      <w:proofErr w:type="spellEnd"/>
      <w:proofErr w:type="gramEnd"/>
      <w:r w:rsidRPr="00083873">
        <w:rPr>
          <w:sz w:val="28"/>
          <w:szCs w:val="28"/>
        </w:rPr>
        <w:t>;</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токсичные вещества;</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радиоактивные материалы;</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едкие и коррозирующие вещества:</w:t>
      </w:r>
    </w:p>
    <w:p w:rsidR="00083873" w:rsidRPr="00083873" w:rsidRDefault="00083873" w:rsidP="00083873">
      <w:pPr>
        <w:widowControl/>
        <w:numPr>
          <w:ilvl w:val="0"/>
          <w:numId w:val="44"/>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сильные неорганические кислоты: соляная, серная, азотная и другие;</w:t>
      </w:r>
    </w:p>
    <w:p w:rsidR="00083873" w:rsidRPr="00083873" w:rsidRDefault="00083873" w:rsidP="00083873">
      <w:pPr>
        <w:widowControl/>
        <w:numPr>
          <w:ilvl w:val="0"/>
          <w:numId w:val="44"/>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фтористо-водородная (плавиковая) кислота и другие сильные </w:t>
      </w:r>
      <w:proofErr w:type="gramStart"/>
      <w:r w:rsidRPr="00083873">
        <w:rPr>
          <w:sz w:val="28"/>
          <w:szCs w:val="28"/>
        </w:rPr>
        <w:t>кислоты</w:t>
      </w:r>
      <w:proofErr w:type="gramEnd"/>
      <w:r w:rsidRPr="00083873">
        <w:rPr>
          <w:sz w:val="28"/>
          <w:szCs w:val="28"/>
        </w:rPr>
        <w:t xml:space="preserve"> и коррозирующие вещества;</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ядовитые и отравляющие вещества:</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любые ядовитые сильнодействующие и отравляющие вещества в жидком или твердом состоянии, упакованные в любую тару;</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proofErr w:type="spellStart"/>
      <w:r w:rsidRPr="00083873">
        <w:rPr>
          <w:sz w:val="28"/>
          <w:szCs w:val="28"/>
        </w:rPr>
        <w:t>бруцин</w:t>
      </w:r>
      <w:proofErr w:type="spellEnd"/>
      <w:r w:rsidRPr="00083873">
        <w:rPr>
          <w:sz w:val="28"/>
          <w:szCs w:val="28"/>
        </w:rPr>
        <w:t>;</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никотин;</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стрихнин;</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proofErr w:type="spellStart"/>
      <w:r w:rsidRPr="00083873">
        <w:rPr>
          <w:sz w:val="28"/>
          <w:szCs w:val="28"/>
        </w:rPr>
        <w:t>тетрагидрофурфуриловый</w:t>
      </w:r>
      <w:proofErr w:type="spellEnd"/>
      <w:r w:rsidRPr="00083873">
        <w:rPr>
          <w:sz w:val="28"/>
          <w:szCs w:val="28"/>
        </w:rPr>
        <w:t xml:space="preserve"> спирт;</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антифриз;</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тормозная жидкость;</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этиленгликоль;</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ртуть;</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все соли синильной кислоты и цианистые препараты;</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циклон, </w:t>
      </w:r>
      <w:proofErr w:type="spellStart"/>
      <w:r w:rsidRPr="00083873">
        <w:rPr>
          <w:sz w:val="28"/>
          <w:szCs w:val="28"/>
        </w:rPr>
        <w:t>цианплав</w:t>
      </w:r>
      <w:proofErr w:type="spellEnd"/>
      <w:r w:rsidRPr="00083873">
        <w:rPr>
          <w:sz w:val="28"/>
          <w:szCs w:val="28"/>
        </w:rPr>
        <w:t>, мышьяковистый ангидрид и т.д.;</w:t>
      </w:r>
    </w:p>
    <w:p w:rsidR="00083873" w:rsidRPr="00083873" w:rsidRDefault="00083873" w:rsidP="00083873">
      <w:pPr>
        <w:widowControl/>
        <w:numPr>
          <w:ilvl w:val="0"/>
          <w:numId w:val="45"/>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083873" w:rsidRPr="00083873" w:rsidRDefault="00083873" w:rsidP="00083873">
      <w:pPr>
        <w:widowControl/>
        <w:numPr>
          <w:ilvl w:val="0"/>
          <w:numId w:val="39"/>
        </w:numPr>
        <w:suppressAutoHyphens w:val="0"/>
        <w:autoSpaceDN w:val="0"/>
        <w:spacing w:after="200" w:line="276" w:lineRule="auto"/>
        <w:ind w:left="0" w:firstLine="708"/>
        <w:contextualSpacing/>
        <w:jc w:val="both"/>
        <w:textAlignment w:val="baseline"/>
        <w:rPr>
          <w:b/>
          <w:sz w:val="28"/>
          <w:szCs w:val="28"/>
        </w:rPr>
      </w:pPr>
      <w:r w:rsidRPr="00083873">
        <w:rPr>
          <w:b/>
          <w:sz w:val="28"/>
          <w:szCs w:val="28"/>
        </w:rPr>
        <w:t>оружие:</w:t>
      </w:r>
    </w:p>
    <w:p w:rsidR="00083873" w:rsidRPr="00083873" w:rsidRDefault="00083873" w:rsidP="00083873">
      <w:pPr>
        <w:widowControl/>
        <w:numPr>
          <w:ilvl w:val="0"/>
          <w:numId w:val="46"/>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proofErr w:type="gramStart"/>
      <w:r w:rsidRPr="00083873">
        <w:rPr>
          <w:sz w:val="28"/>
          <w:szCs w:val="28"/>
        </w:rPr>
        <w:t>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roofErr w:type="gramEnd"/>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b/>
          <w:kern w:val="0"/>
          <w:sz w:val="28"/>
          <w:szCs w:val="28"/>
          <w:lang w:eastAsia="en-US"/>
        </w:rPr>
        <w:t xml:space="preserve">Подробный перечень опасных веществ и </w:t>
      </w:r>
      <w:proofErr w:type="gramStart"/>
      <w:r w:rsidRPr="00083873">
        <w:rPr>
          <w:rFonts w:eastAsiaTheme="minorHAnsi"/>
          <w:b/>
          <w:kern w:val="0"/>
          <w:sz w:val="28"/>
          <w:szCs w:val="28"/>
          <w:lang w:eastAsia="en-US"/>
        </w:rPr>
        <w:t>предметов, запрещенных к перевозке на борту воздушного судна членами экипажа и пассажирами содержится</w:t>
      </w:r>
      <w:proofErr w:type="gramEnd"/>
      <w:r w:rsidRPr="00083873">
        <w:rPr>
          <w:rFonts w:eastAsiaTheme="minorHAnsi"/>
          <w:b/>
          <w:kern w:val="0"/>
          <w:sz w:val="28"/>
          <w:szCs w:val="28"/>
          <w:lang w:eastAsia="en-US"/>
        </w:rPr>
        <w:t xml:space="preserve"> в Технических инструкциях по безопасной перевозке опасных грузов по воздуху (</w:t>
      </w:r>
      <w:proofErr w:type="spellStart"/>
      <w:r w:rsidRPr="00083873">
        <w:rPr>
          <w:rFonts w:eastAsiaTheme="minorHAnsi"/>
          <w:b/>
          <w:kern w:val="0"/>
          <w:sz w:val="28"/>
          <w:szCs w:val="28"/>
          <w:lang w:eastAsia="en-US"/>
        </w:rPr>
        <w:t>Doc</w:t>
      </w:r>
      <w:proofErr w:type="spellEnd"/>
      <w:r w:rsidRPr="00083873">
        <w:rPr>
          <w:rFonts w:eastAsiaTheme="minorHAnsi"/>
          <w:b/>
          <w:kern w:val="0"/>
          <w:sz w:val="28"/>
          <w:szCs w:val="28"/>
          <w:lang w:eastAsia="en-US"/>
        </w:rPr>
        <w:t>. 9284 AN/905 ИКАО).</w:t>
      </w:r>
    </w:p>
    <w:p w:rsidR="00083873" w:rsidRPr="00083873" w:rsidRDefault="00083873" w:rsidP="00083873">
      <w:pPr>
        <w:widowControl/>
        <w:suppressAutoHyphens w:val="0"/>
        <w:ind w:firstLine="709"/>
        <w:jc w:val="both"/>
        <w:rPr>
          <w:rFonts w:eastAsiaTheme="minorHAnsi"/>
          <w:kern w:val="0"/>
          <w:sz w:val="28"/>
          <w:szCs w:val="28"/>
          <w:lang w:eastAsia="en-US"/>
        </w:rPr>
      </w:pPr>
      <w:r w:rsidRPr="00083873">
        <w:rPr>
          <w:rFonts w:eastAsiaTheme="minorHAnsi"/>
          <w:kern w:val="0"/>
          <w:sz w:val="28"/>
          <w:szCs w:val="28"/>
          <w:lang w:eastAsia="en-US"/>
        </w:rPr>
        <w:t>Разрешено перевозить на борту воздушного судна членами экипажа и пассажирами с соблюдением требуемых условий следующие предметы и вещества:</w:t>
      </w:r>
    </w:p>
    <w:p w:rsidR="00083873" w:rsidRPr="00083873" w:rsidRDefault="00083873" w:rsidP="00083873">
      <w:pPr>
        <w:widowControl/>
        <w:numPr>
          <w:ilvl w:val="0"/>
          <w:numId w:val="47"/>
        </w:numPr>
        <w:suppressAutoHyphens w:val="0"/>
        <w:autoSpaceDN w:val="0"/>
        <w:spacing w:after="200" w:line="276" w:lineRule="auto"/>
        <w:ind w:left="0" w:firstLine="709"/>
        <w:contextualSpacing/>
        <w:jc w:val="both"/>
        <w:textAlignment w:val="baseline"/>
        <w:rPr>
          <w:sz w:val="28"/>
          <w:szCs w:val="28"/>
        </w:rPr>
      </w:pPr>
      <w:r w:rsidRPr="00083873">
        <w:rPr>
          <w:b/>
          <w:sz w:val="28"/>
          <w:szCs w:val="28"/>
        </w:rPr>
        <w:lastRenderedPageBreak/>
        <w:t>в зарегистрированном багаже в грузовых, багажных отсеках воздушного судна с изолированным доступом пассажиров к багажу во время полета:</w:t>
      </w:r>
    </w:p>
    <w:p w:rsidR="00083873" w:rsidRPr="00083873" w:rsidRDefault="00083873" w:rsidP="00083873">
      <w:pPr>
        <w:widowControl/>
        <w:numPr>
          <w:ilvl w:val="0"/>
          <w:numId w:val="46"/>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proofErr w:type="gramStart"/>
      <w:r w:rsidRPr="00083873">
        <w:rPr>
          <w:sz w:val="28"/>
          <w:szCs w:val="28"/>
        </w:rPr>
        <w:t>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roofErr w:type="gramEnd"/>
    </w:p>
    <w:p w:rsidR="00083873" w:rsidRPr="00083873" w:rsidRDefault="00083873" w:rsidP="00083873">
      <w:pPr>
        <w:widowControl/>
        <w:numPr>
          <w:ilvl w:val="0"/>
          <w:numId w:val="46"/>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хозяйственно-бытовые ножи (ножницы) с длиной клинка (лезвия) свыше 60 мм;</w:t>
      </w:r>
    </w:p>
    <w:p w:rsidR="00083873" w:rsidRPr="00083873" w:rsidRDefault="00083873" w:rsidP="00083873">
      <w:pPr>
        <w:widowControl/>
        <w:numPr>
          <w:ilvl w:val="0"/>
          <w:numId w:val="46"/>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083873" w:rsidRPr="00083873" w:rsidRDefault="00083873" w:rsidP="00083873">
      <w:pPr>
        <w:widowControl/>
        <w:numPr>
          <w:ilvl w:val="0"/>
          <w:numId w:val="46"/>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жидкости и алкогольные напитки с содержанием алкоголя по объему не более 24%;</w:t>
      </w:r>
    </w:p>
    <w:p w:rsidR="00083873" w:rsidRPr="00083873" w:rsidRDefault="00083873" w:rsidP="00083873">
      <w:pPr>
        <w:widowControl/>
        <w:numPr>
          <w:ilvl w:val="0"/>
          <w:numId w:val="46"/>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083873" w:rsidRPr="00083873" w:rsidRDefault="00083873" w:rsidP="00083873">
      <w:pPr>
        <w:widowControl/>
        <w:numPr>
          <w:ilvl w:val="0"/>
          <w:numId w:val="47"/>
        </w:numPr>
        <w:suppressAutoHyphens w:val="0"/>
        <w:autoSpaceDN w:val="0"/>
        <w:spacing w:after="200" w:line="276" w:lineRule="auto"/>
        <w:ind w:left="0" w:firstLine="709"/>
        <w:contextualSpacing/>
        <w:jc w:val="both"/>
        <w:textAlignment w:val="baseline"/>
        <w:rPr>
          <w:b/>
          <w:sz w:val="28"/>
          <w:szCs w:val="28"/>
        </w:rPr>
      </w:pPr>
      <w:r w:rsidRPr="00083873">
        <w:rPr>
          <w:b/>
          <w:sz w:val="28"/>
          <w:szCs w:val="28"/>
        </w:rPr>
        <w:t>в вещах, находящихся при пассажирах:</w:t>
      </w:r>
    </w:p>
    <w:p w:rsidR="00083873" w:rsidRPr="00083873" w:rsidRDefault="00083873" w:rsidP="00083873">
      <w:pPr>
        <w:widowControl/>
        <w:numPr>
          <w:ilvl w:val="0"/>
          <w:numId w:val="48"/>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термометр медицинский – один на пассажира;</w:t>
      </w:r>
    </w:p>
    <w:p w:rsidR="00083873" w:rsidRPr="00083873" w:rsidRDefault="00083873" w:rsidP="00083873">
      <w:pPr>
        <w:widowControl/>
        <w:numPr>
          <w:ilvl w:val="0"/>
          <w:numId w:val="48"/>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тонометр ртутный в стандартном футляре – один на пассажира;</w:t>
      </w:r>
    </w:p>
    <w:p w:rsidR="00083873" w:rsidRPr="00083873" w:rsidRDefault="00083873" w:rsidP="00083873">
      <w:pPr>
        <w:widowControl/>
        <w:numPr>
          <w:ilvl w:val="0"/>
          <w:numId w:val="48"/>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барометр или манометр ртутный, упакованный в герметичный контейнер и опечатанный пломбой отправителя;</w:t>
      </w:r>
    </w:p>
    <w:p w:rsidR="00083873" w:rsidRPr="00083873" w:rsidRDefault="00083873" w:rsidP="00083873">
      <w:pPr>
        <w:widowControl/>
        <w:numPr>
          <w:ilvl w:val="0"/>
          <w:numId w:val="48"/>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одноразовые зажигалки – одна на пассажира;</w:t>
      </w:r>
    </w:p>
    <w:p w:rsidR="00083873" w:rsidRPr="00083873" w:rsidRDefault="00083873" w:rsidP="00083873">
      <w:pPr>
        <w:widowControl/>
        <w:numPr>
          <w:ilvl w:val="0"/>
          <w:numId w:val="48"/>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сухой лед для охлаждения скоропортящихся продуктов – не более 2 кг на пассажира;</w:t>
      </w:r>
    </w:p>
    <w:p w:rsidR="00083873" w:rsidRPr="00083873" w:rsidRDefault="00083873" w:rsidP="00083873">
      <w:pPr>
        <w:widowControl/>
        <w:numPr>
          <w:ilvl w:val="0"/>
          <w:numId w:val="48"/>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3% перекись водорода – не более 100 мл на пассажира;</w:t>
      </w:r>
    </w:p>
    <w:p w:rsidR="00083873" w:rsidRPr="00083873" w:rsidRDefault="00083873" w:rsidP="00083873">
      <w:pPr>
        <w:widowControl/>
        <w:numPr>
          <w:ilvl w:val="0"/>
          <w:numId w:val="48"/>
        </w:numPr>
        <w:tabs>
          <w:tab w:val="left" w:pos="-6202"/>
          <w:tab w:val="left" w:pos="-3634"/>
        </w:tabs>
        <w:suppressAutoHyphens w:val="0"/>
        <w:autoSpaceDN w:val="0"/>
        <w:spacing w:after="200" w:line="276" w:lineRule="auto"/>
        <w:ind w:left="0" w:firstLine="709"/>
        <w:contextualSpacing/>
        <w:jc w:val="both"/>
        <w:textAlignment w:val="baseline"/>
        <w:rPr>
          <w:sz w:val="28"/>
          <w:szCs w:val="28"/>
        </w:rPr>
      </w:pPr>
      <w:r w:rsidRPr="00083873">
        <w:rPr>
          <w:sz w:val="28"/>
          <w:szCs w:val="28"/>
        </w:rPr>
        <w:t xml:space="preserve">жидкости, гели и аэрозоли, относящиеся к </w:t>
      </w:r>
      <w:proofErr w:type="gramStart"/>
      <w:r w:rsidRPr="00083873">
        <w:rPr>
          <w:sz w:val="28"/>
          <w:szCs w:val="28"/>
        </w:rPr>
        <w:t>неопасным</w:t>
      </w:r>
      <w:proofErr w:type="gramEnd"/>
      <w:r w:rsidRPr="00083873">
        <w:rPr>
          <w:sz w:val="28"/>
          <w:szCs w:val="28"/>
        </w:rPr>
        <w:t>;</w:t>
      </w:r>
    </w:p>
    <w:p w:rsidR="00083873" w:rsidRPr="00083873" w:rsidRDefault="00083873" w:rsidP="00083873">
      <w:pPr>
        <w:widowControl/>
        <w:numPr>
          <w:ilvl w:val="0"/>
          <w:numId w:val="48"/>
        </w:numPr>
        <w:suppressAutoHyphens w:val="0"/>
        <w:autoSpaceDN w:val="0"/>
        <w:spacing w:after="200" w:line="276" w:lineRule="auto"/>
        <w:ind w:left="0" w:firstLine="709"/>
        <w:contextualSpacing/>
        <w:jc w:val="both"/>
        <w:textAlignment w:val="baseline"/>
        <w:rPr>
          <w:sz w:val="28"/>
          <w:szCs w:val="28"/>
        </w:rPr>
      </w:pPr>
      <w:r w:rsidRPr="00083873">
        <w:rPr>
          <w:sz w:val="28"/>
          <w:szCs w:val="28"/>
        </w:rPr>
        <w:t>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083873" w:rsidRPr="00083873" w:rsidRDefault="00083873" w:rsidP="00083873">
      <w:pPr>
        <w:pageBreakBefore/>
        <w:widowControl/>
        <w:suppressAutoHyphens w:val="0"/>
        <w:jc w:val="right"/>
        <w:rPr>
          <w:rFonts w:eastAsiaTheme="minorHAnsi"/>
          <w:kern w:val="0"/>
          <w:sz w:val="28"/>
          <w:szCs w:val="28"/>
          <w:lang w:eastAsia="en-US"/>
        </w:rPr>
      </w:pPr>
      <w:r w:rsidRPr="00083873">
        <w:rPr>
          <w:rFonts w:eastAsiaTheme="minorHAnsi"/>
          <w:kern w:val="0"/>
          <w:sz w:val="28"/>
          <w:szCs w:val="28"/>
          <w:lang w:eastAsia="en-US"/>
        </w:rPr>
        <w:lastRenderedPageBreak/>
        <w:t>Приложение</w:t>
      </w:r>
      <w:proofErr w:type="gramStart"/>
      <w:r w:rsidRPr="00083873">
        <w:rPr>
          <w:rFonts w:eastAsiaTheme="minorHAnsi"/>
          <w:kern w:val="0"/>
          <w:sz w:val="28"/>
          <w:szCs w:val="28"/>
          <w:lang w:eastAsia="en-US"/>
        </w:rPr>
        <w:t xml:space="preserve"> В</w:t>
      </w:r>
      <w:proofErr w:type="gramEnd"/>
    </w:p>
    <w:p w:rsidR="00083873" w:rsidRPr="00083873" w:rsidRDefault="00083873" w:rsidP="00083873">
      <w:pPr>
        <w:keepNext/>
        <w:widowControl/>
        <w:numPr>
          <w:ilvl w:val="0"/>
          <w:numId w:val="2"/>
        </w:numPr>
        <w:suppressAutoHyphens w:val="0"/>
        <w:spacing w:after="200" w:line="276" w:lineRule="auto"/>
        <w:jc w:val="right"/>
        <w:outlineLvl w:val="0"/>
        <w:rPr>
          <w:rFonts w:eastAsia="Times New Roman"/>
          <w:b/>
          <w:bCs/>
          <w:sz w:val="28"/>
          <w:szCs w:val="28"/>
        </w:rPr>
      </w:pPr>
      <w:r w:rsidRPr="00083873">
        <w:rPr>
          <w:rFonts w:eastAsia="Times New Roman"/>
          <w:bCs/>
          <w:sz w:val="28"/>
          <w:szCs w:val="28"/>
        </w:rPr>
        <w:t>(обязательное)</w:t>
      </w:r>
    </w:p>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Требования к качеству уборки помещений и занимаемых территорий</w:t>
      </w:r>
    </w:p>
    <w:tbl>
      <w:tblPr>
        <w:tblW w:w="10011" w:type="dxa"/>
        <w:tblInd w:w="93" w:type="dxa"/>
        <w:tblLayout w:type="fixed"/>
        <w:tblCellMar>
          <w:left w:w="10" w:type="dxa"/>
          <w:right w:w="10" w:type="dxa"/>
        </w:tblCellMar>
        <w:tblLook w:val="04A0" w:firstRow="1" w:lastRow="0" w:firstColumn="1" w:lastColumn="0" w:noHBand="0" w:noVBand="1"/>
      </w:tblPr>
      <w:tblGrid>
        <w:gridCol w:w="1948"/>
        <w:gridCol w:w="2269"/>
        <w:gridCol w:w="3684"/>
        <w:gridCol w:w="2110"/>
      </w:tblGrid>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Наименование операции по уборке и уходу</w:t>
            </w: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Вид поверхности</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Качество поверхности после уборки и ухода</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Метод контроля</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1. Уборка пыли и мусора</w:t>
            </w: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1.1.Твердые и полутвердые полы, стены и др.</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Внешний осмотр</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1.2. Ковровые покрытия, мягкая мебель</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Отсутствие скопления пуха, пыли на ворсе ковра или обивочного материала</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Внешний осмотр</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2. Выведение пятен</w:t>
            </w: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2.1. Твердые полы, стены предметы</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Отсутствие пятен</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Внешний осмотр</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2.2. Ковровые покрытия, мягкая мебель</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 xml:space="preserve">Окраска ковровых изделий должна быть устойчивой к воздействию </w:t>
            </w:r>
            <w:proofErr w:type="spellStart"/>
            <w:r w:rsidRPr="00083873">
              <w:rPr>
                <w:rFonts w:eastAsiaTheme="minorHAnsi"/>
                <w:kern w:val="0"/>
                <w:sz w:val="28"/>
                <w:szCs w:val="28"/>
                <w:lang w:eastAsia="en-US"/>
              </w:rPr>
              <w:t>пятновыводных</w:t>
            </w:r>
            <w:proofErr w:type="spellEnd"/>
            <w:r w:rsidRPr="00083873">
              <w:rPr>
                <w:rFonts w:eastAsiaTheme="minorHAnsi"/>
                <w:kern w:val="0"/>
                <w:sz w:val="28"/>
                <w:szCs w:val="28"/>
                <w:lang w:eastAsia="en-US"/>
              </w:rPr>
              <w:t xml:space="preserve"> средств. Не допускаются: следы окраски на белой ткани, смоченной в </w:t>
            </w:r>
            <w:proofErr w:type="spellStart"/>
            <w:r w:rsidRPr="00083873">
              <w:rPr>
                <w:rFonts w:eastAsiaTheme="minorHAnsi"/>
                <w:kern w:val="0"/>
                <w:sz w:val="28"/>
                <w:szCs w:val="28"/>
                <w:lang w:eastAsia="en-US"/>
              </w:rPr>
              <w:t>пятновыводном</w:t>
            </w:r>
            <w:proofErr w:type="spellEnd"/>
            <w:r w:rsidRPr="00083873">
              <w:rPr>
                <w:rFonts w:eastAsiaTheme="minorHAnsi"/>
                <w:kern w:val="0"/>
                <w:sz w:val="28"/>
                <w:szCs w:val="28"/>
                <w:lang w:eastAsia="en-US"/>
              </w:rPr>
              <w:t xml:space="preserve"> средстве, после прикладывания к поверхности коврового изделия; </w:t>
            </w:r>
            <w:proofErr w:type="spellStart"/>
            <w:r w:rsidRPr="00083873">
              <w:rPr>
                <w:rFonts w:eastAsiaTheme="minorHAnsi"/>
                <w:kern w:val="0"/>
                <w:sz w:val="28"/>
                <w:szCs w:val="28"/>
                <w:lang w:eastAsia="en-US"/>
              </w:rPr>
              <w:t>невыведенные</w:t>
            </w:r>
            <w:proofErr w:type="spellEnd"/>
            <w:r w:rsidRPr="00083873">
              <w:rPr>
                <w:rFonts w:eastAsiaTheme="minorHAnsi"/>
                <w:kern w:val="0"/>
                <w:sz w:val="28"/>
                <w:szCs w:val="28"/>
                <w:lang w:eastAsia="en-US"/>
              </w:rPr>
              <w:t xml:space="preserve"> пятна, за исключением тех, выведение которых предусматривает разрушение окраски или волокна, разводы, ореолы вокруг выведенного пятна, нарушение структуры волокна, обесцвечивание поверхности</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Внешний осмотр</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3. Влажная уборка, чистка</w:t>
            </w: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3.1. Твердые и полутвердые полы</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 xml:space="preserve">Отсутствие скопления грязи, пыли, пуха и прочих твердых частиц в труднодоступных местах, пятен и разводов, </w:t>
            </w:r>
            <w:r w:rsidRPr="00083873">
              <w:rPr>
                <w:rFonts w:eastAsiaTheme="minorHAnsi"/>
                <w:kern w:val="0"/>
                <w:sz w:val="28"/>
                <w:szCs w:val="28"/>
                <w:lang w:eastAsia="en-US"/>
              </w:rPr>
              <w:lastRenderedPageBreak/>
              <w:t>оставленных шваброй или щеткой (насадкой) машины, чрезмерной сырости, мутности и потери блеска поверхности полов. Помытые поверхности пола не должны быть скользкими после высыхания.</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lastRenderedPageBreak/>
              <w:t xml:space="preserve">Внешний осмотр не позднее чем через 30 мин после </w:t>
            </w:r>
            <w:r w:rsidRPr="00083873">
              <w:rPr>
                <w:rFonts w:eastAsiaTheme="minorHAnsi"/>
                <w:kern w:val="0"/>
                <w:sz w:val="28"/>
                <w:szCs w:val="28"/>
                <w:lang w:eastAsia="en-US"/>
              </w:rPr>
              <w:lastRenderedPageBreak/>
              <w:t>окончания уборочной операции</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3.2. Стены</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Внешний осмотр</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3.3. Окна, зеркала, стеклянные поверхности</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Внешний осмотр</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3.4. Ковровые покрытия, мягкая мебель</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Сохранность целостности, цвета и линейных размеров ковровых изделий, отсутствие невысохшего ворса в основе, отсутствие пятен, обесцвечивания или потускнения цвета, отсутствие кругов и полос от используемого оборудования. Не допускается деформации ворса, остатков чистящих веществ на ворсе (ворс липкий или мылкий на ощупь).</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Внешний осмотр</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3.5. Санитарно-техническое оборудование и водостойкие поверхности</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proofErr w:type="gramStart"/>
            <w:r w:rsidRPr="00083873">
              <w:rPr>
                <w:rFonts w:eastAsiaTheme="minorHAnsi"/>
                <w:kern w:val="0"/>
                <w:sz w:val="28"/>
                <w:szCs w:val="28"/>
                <w:lang w:eastAsia="en-US"/>
              </w:rPr>
              <w:t>Отсутствие цементного налета и известковых отложений, водного и мочевого камней, накипи, ярь-медянки,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за исключением тех, которые не удаляются с поверхности в соответствии с инструкцией производителя.</w:t>
            </w:r>
            <w:proofErr w:type="gram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Требования к качеству уборки и дезинфекции в помещениях общественного пользования согласно действующим санитарным правилам</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3.6. Кухонное, торговое и механическое оборудование</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Отсутствие грязи, жира, остатков пищи, а на внешних поверхностях – отсутствие пятен и отпечатков пальцев.</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Требования к качеству уборки и дезинфекции в помещениях общественного пользования согласно действующим санитарным правилам</w:t>
            </w:r>
          </w:p>
        </w:tc>
      </w:tr>
      <w:tr w:rsidR="00083873" w:rsidRPr="00083873" w:rsidTr="00083873">
        <w:tc>
          <w:tcPr>
            <w:tcW w:w="1948"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2269"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 xml:space="preserve">3.7. </w:t>
            </w:r>
            <w:proofErr w:type="gramStart"/>
            <w:r w:rsidRPr="00083873">
              <w:rPr>
                <w:rFonts w:eastAsiaTheme="minorHAnsi"/>
                <w:kern w:val="0"/>
                <w:sz w:val="28"/>
                <w:szCs w:val="28"/>
                <w:lang w:eastAsia="en-US"/>
              </w:rPr>
              <w:t>Оборудование</w:t>
            </w:r>
            <w:proofErr w:type="gramEnd"/>
            <w:r w:rsidRPr="00083873">
              <w:rPr>
                <w:rFonts w:eastAsiaTheme="minorHAnsi"/>
                <w:kern w:val="0"/>
                <w:sz w:val="28"/>
                <w:szCs w:val="28"/>
                <w:lang w:eastAsia="en-US"/>
              </w:rPr>
              <w:t xml:space="preserve"> задействованное в обслуживание пассажиров (столы, стулья и столы заказов)</w:t>
            </w:r>
          </w:p>
        </w:tc>
        <w:tc>
          <w:tcPr>
            <w:tcW w:w="368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Отсутствие грязи, жира, остатков пищи, а на внешних поверхностях – отсутствие пятен и отпечатков пальцев</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Требования к качеству уборки и дезинфекции в помещениях общественного пользования согласно действующим санитарным правилам</w:t>
            </w:r>
          </w:p>
        </w:tc>
      </w:tr>
    </w:tbl>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pageBreakBefore/>
        <w:suppressLineNumbers/>
        <w:jc w:val="right"/>
        <w:rPr>
          <w:i/>
          <w:iCs/>
          <w:sz w:val="28"/>
          <w:szCs w:val="28"/>
        </w:rPr>
      </w:pPr>
      <w:r w:rsidRPr="00083873">
        <w:rPr>
          <w:i/>
          <w:iCs/>
          <w:sz w:val="28"/>
          <w:szCs w:val="28"/>
        </w:rPr>
        <w:lastRenderedPageBreak/>
        <w:t>П</w:t>
      </w:r>
      <w:r w:rsidRPr="00083873">
        <w:rPr>
          <w:i/>
          <w:iCs/>
          <w:sz w:val="28"/>
          <w:szCs w:val="28"/>
          <w:lang w:eastAsia="ar-SA"/>
        </w:rPr>
        <w:t>риложение Г</w:t>
      </w:r>
    </w:p>
    <w:tbl>
      <w:tblPr>
        <w:tblW w:w="4961" w:type="dxa"/>
        <w:tblInd w:w="5070" w:type="dxa"/>
        <w:tblLayout w:type="fixed"/>
        <w:tblCellMar>
          <w:left w:w="10" w:type="dxa"/>
          <w:right w:w="10" w:type="dxa"/>
        </w:tblCellMar>
        <w:tblLook w:val="04A0" w:firstRow="1" w:lastRow="0" w:firstColumn="1" w:lastColumn="0" w:noHBand="0" w:noVBand="1"/>
      </w:tblPr>
      <w:tblGrid>
        <w:gridCol w:w="4961"/>
      </w:tblGrid>
      <w:tr w:rsidR="00083873" w:rsidRPr="00083873" w:rsidTr="00083873">
        <w:tc>
          <w:tcPr>
            <w:tcW w:w="4961" w:type="dxa"/>
            <w:shd w:val="clear" w:color="auto" w:fill="FFFFFF"/>
            <w:tcMar>
              <w:top w:w="0" w:type="dxa"/>
              <w:left w:w="108" w:type="dxa"/>
              <w:bottom w:w="0" w:type="dxa"/>
              <w:right w:w="108" w:type="dxa"/>
            </w:tcMar>
          </w:tcPr>
          <w:p w:rsidR="00083873" w:rsidRPr="00083873" w:rsidRDefault="00083873" w:rsidP="00083873">
            <w:pPr>
              <w:widowControl/>
              <w:suppressAutoHyphens w:val="0"/>
              <w:jc w:val="right"/>
              <w:rPr>
                <w:rFonts w:eastAsiaTheme="minorHAnsi"/>
                <w:kern w:val="0"/>
                <w:sz w:val="28"/>
                <w:szCs w:val="28"/>
                <w:lang w:eastAsia="en-US"/>
              </w:rPr>
            </w:pPr>
            <w:r w:rsidRPr="00083873">
              <w:rPr>
                <w:rFonts w:eastAsiaTheme="minorHAnsi"/>
                <w:kern w:val="0"/>
                <w:sz w:val="28"/>
                <w:szCs w:val="28"/>
                <w:lang w:eastAsia="en-US"/>
              </w:rPr>
              <w:t>УТВЕРЖДАЮ</w:t>
            </w:r>
          </w:p>
          <w:p w:rsidR="00083873" w:rsidRPr="00083873" w:rsidRDefault="00083873" w:rsidP="00083873">
            <w:pPr>
              <w:widowControl/>
              <w:tabs>
                <w:tab w:val="left" w:pos="900"/>
              </w:tabs>
              <w:suppressAutoHyphens w:val="0"/>
              <w:ind w:firstLine="33"/>
              <w:jc w:val="right"/>
              <w:rPr>
                <w:rFonts w:eastAsiaTheme="minorHAnsi"/>
                <w:kern w:val="0"/>
                <w:sz w:val="28"/>
                <w:szCs w:val="28"/>
                <w:lang w:eastAsia="en-US"/>
              </w:rPr>
            </w:pPr>
            <w:r w:rsidRPr="00083873">
              <w:rPr>
                <w:rFonts w:eastAsiaTheme="minorHAnsi"/>
                <w:kern w:val="0"/>
                <w:sz w:val="28"/>
                <w:szCs w:val="28"/>
                <w:lang w:eastAsia="en-US"/>
              </w:rPr>
              <w:t>Начальник отдела качества</w:t>
            </w:r>
          </w:p>
          <w:p w:rsidR="00083873" w:rsidRPr="00083873" w:rsidRDefault="00083873" w:rsidP="00083873">
            <w:pPr>
              <w:widowControl/>
              <w:suppressAutoHyphens w:val="0"/>
              <w:jc w:val="right"/>
              <w:rPr>
                <w:rFonts w:eastAsiaTheme="minorHAnsi"/>
                <w:kern w:val="0"/>
                <w:sz w:val="28"/>
                <w:szCs w:val="28"/>
                <w:lang w:eastAsia="en-US"/>
              </w:rPr>
            </w:pPr>
            <w:r w:rsidRPr="00083873">
              <w:rPr>
                <w:rFonts w:eastAsiaTheme="minorHAnsi"/>
                <w:kern w:val="0"/>
                <w:sz w:val="28"/>
                <w:szCs w:val="28"/>
                <w:lang w:eastAsia="en-US"/>
              </w:rPr>
              <w:t>____________________</w:t>
            </w:r>
          </w:p>
          <w:p w:rsidR="00083873" w:rsidRPr="00083873" w:rsidRDefault="00083873" w:rsidP="00083873">
            <w:pPr>
              <w:widowControl/>
              <w:suppressAutoHyphens w:val="0"/>
              <w:jc w:val="right"/>
              <w:rPr>
                <w:rFonts w:eastAsiaTheme="minorHAnsi"/>
                <w:kern w:val="0"/>
                <w:sz w:val="28"/>
                <w:szCs w:val="28"/>
                <w:lang w:eastAsia="en-US"/>
              </w:rPr>
            </w:pPr>
            <w:r w:rsidRPr="00083873">
              <w:rPr>
                <w:rFonts w:eastAsiaTheme="minorHAnsi"/>
                <w:kern w:val="0"/>
                <w:sz w:val="28"/>
                <w:szCs w:val="28"/>
                <w:lang w:eastAsia="en-US"/>
              </w:rPr>
              <w:t>«____» _________________ 20___ г.</w:t>
            </w:r>
          </w:p>
        </w:tc>
      </w:tr>
    </w:tbl>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КАРТА ПРОВЕРКИ № ______</w:t>
      </w:r>
    </w:p>
    <w:p w:rsidR="00083873" w:rsidRPr="00083873" w:rsidRDefault="00083873" w:rsidP="00083873">
      <w:pPr>
        <w:widowControl/>
        <w:suppressAutoHyphens w:val="0"/>
        <w:jc w:val="center"/>
        <w:rPr>
          <w:rFonts w:eastAsiaTheme="minorHAnsi"/>
          <w:b/>
          <w:kern w:val="0"/>
          <w:sz w:val="28"/>
          <w:szCs w:val="28"/>
          <w:lang w:eastAsia="en-US"/>
        </w:rPr>
      </w:pPr>
    </w:p>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КАЧЕСТВА СЕРВИСНЫХ УСЛУГ, ОКАЗЫВАЕМЫХ ОПЕРАТОРАМИ</w:t>
      </w:r>
      <w:r w:rsidRPr="00083873">
        <w:rPr>
          <w:rFonts w:eastAsiaTheme="minorHAnsi"/>
          <w:b/>
          <w:kern w:val="0"/>
          <w:sz w:val="28"/>
          <w:szCs w:val="28"/>
          <w:lang w:eastAsia="en-US"/>
        </w:rPr>
        <w:br/>
        <w:t>В АЭРОПОРТУ ВЛАДИВОСТОК</w:t>
      </w:r>
    </w:p>
    <w:p w:rsidR="00083873" w:rsidRPr="00083873" w:rsidRDefault="00083873" w:rsidP="00083873">
      <w:pPr>
        <w:widowControl/>
        <w:suppressAutoHyphens w:val="0"/>
        <w:ind w:firstLine="708"/>
        <w:rPr>
          <w:rFonts w:eastAsiaTheme="minorHAnsi"/>
          <w:kern w:val="0"/>
          <w:sz w:val="28"/>
          <w:szCs w:val="28"/>
          <w:lang w:eastAsia="en-US"/>
        </w:rPr>
      </w:pPr>
    </w:p>
    <w:tbl>
      <w:tblPr>
        <w:tblW w:w="5000" w:type="pct"/>
        <w:tblCellMar>
          <w:left w:w="10" w:type="dxa"/>
          <w:right w:w="10" w:type="dxa"/>
        </w:tblCellMar>
        <w:tblLook w:val="04A0" w:firstRow="1" w:lastRow="0" w:firstColumn="1" w:lastColumn="0" w:noHBand="0" w:noVBand="1"/>
      </w:tblPr>
      <w:tblGrid>
        <w:gridCol w:w="4317"/>
        <w:gridCol w:w="5491"/>
      </w:tblGrid>
      <w:tr w:rsidR="00083873" w:rsidRPr="00083873" w:rsidTr="00083873">
        <w:trPr>
          <w:cantSplit/>
          <w:trHeight w:val="277"/>
        </w:trPr>
        <w:tc>
          <w:tcPr>
            <w:tcW w:w="2201"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
                <w:kern w:val="0"/>
                <w:sz w:val="28"/>
                <w:szCs w:val="28"/>
                <w:lang w:eastAsia="en-US"/>
              </w:rPr>
              <w:t>ОПЕРАТОР:</w:t>
            </w:r>
          </w:p>
        </w:tc>
        <w:tc>
          <w:tcPr>
            <w:tcW w:w="2799"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rPr>
          <w:cantSplit/>
          <w:trHeight w:val="303"/>
        </w:trPr>
        <w:tc>
          <w:tcPr>
            <w:tcW w:w="2201"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b/>
                <w:kern w:val="0"/>
                <w:sz w:val="28"/>
                <w:szCs w:val="28"/>
                <w:lang w:eastAsia="en-US"/>
              </w:rPr>
            </w:pPr>
            <w:r w:rsidRPr="00083873">
              <w:rPr>
                <w:rFonts w:eastAsiaTheme="minorHAnsi"/>
                <w:b/>
                <w:kern w:val="0"/>
                <w:sz w:val="28"/>
                <w:szCs w:val="28"/>
                <w:lang w:eastAsia="en-US"/>
              </w:rPr>
              <w:t>Период проведения проверки</w:t>
            </w:r>
          </w:p>
        </w:tc>
        <w:tc>
          <w:tcPr>
            <w:tcW w:w="2799"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b/>
                <w:kern w:val="0"/>
                <w:sz w:val="28"/>
                <w:szCs w:val="28"/>
                <w:lang w:eastAsia="en-US"/>
              </w:rPr>
            </w:pPr>
          </w:p>
        </w:tc>
      </w:tr>
      <w:tr w:rsidR="00083873" w:rsidRPr="00083873" w:rsidTr="00083873">
        <w:trPr>
          <w:cantSplit/>
          <w:trHeight w:val="303"/>
        </w:trPr>
        <w:tc>
          <w:tcPr>
            <w:tcW w:w="2201"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
                <w:kern w:val="0"/>
                <w:sz w:val="28"/>
                <w:szCs w:val="28"/>
                <w:lang w:eastAsia="en-US"/>
              </w:rPr>
              <w:t>Время проведения</w:t>
            </w:r>
          </w:p>
        </w:tc>
        <w:tc>
          <w:tcPr>
            <w:tcW w:w="2799"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p>
        </w:tc>
      </w:tr>
    </w:tbl>
    <w:p w:rsidR="00083873" w:rsidRPr="00083873" w:rsidRDefault="00083873" w:rsidP="00083873">
      <w:pPr>
        <w:widowControl/>
        <w:suppressAutoHyphens w:val="0"/>
        <w:rPr>
          <w:rFonts w:eastAsiaTheme="minorHAnsi"/>
          <w:kern w:val="0"/>
          <w:sz w:val="28"/>
          <w:szCs w:val="28"/>
          <w:lang w:eastAsia="en-US"/>
        </w:rPr>
      </w:pPr>
    </w:p>
    <w:tbl>
      <w:tblPr>
        <w:tblW w:w="5000" w:type="pct"/>
        <w:tblCellMar>
          <w:left w:w="10" w:type="dxa"/>
          <w:right w:w="10" w:type="dxa"/>
        </w:tblCellMar>
        <w:tblLook w:val="04A0" w:firstRow="1" w:lastRow="0" w:firstColumn="1" w:lastColumn="0" w:noHBand="0" w:noVBand="1"/>
      </w:tblPr>
      <w:tblGrid>
        <w:gridCol w:w="778"/>
        <w:gridCol w:w="4863"/>
        <w:gridCol w:w="2015"/>
        <w:gridCol w:w="2152"/>
      </w:tblGrid>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 xml:space="preserve">№ </w:t>
            </w:r>
            <w:proofErr w:type="gramStart"/>
            <w:r w:rsidRPr="00083873">
              <w:rPr>
                <w:rFonts w:eastAsiaTheme="minorHAnsi"/>
                <w:b/>
                <w:kern w:val="0"/>
                <w:sz w:val="28"/>
                <w:szCs w:val="28"/>
                <w:lang w:eastAsia="en-US"/>
              </w:rPr>
              <w:t>п</w:t>
            </w:r>
            <w:proofErr w:type="gramEnd"/>
            <w:r w:rsidRPr="00083873">
              <w:rPr>
                <w:rFonts w:eastAsiaTheme="minorHAnsi"/>
                <w:b/>
                <w:kern w:val="0"/>
                <w:sz w:val="28"/>
                <w:szCs w:val="28"/>
                <w:lang w:eastAsia="en-US"/>
              </w:rPr>
              <w:t>/п</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Элементы проверки</w:t>
            </w:r>
          </w:p>
        </w:tc>
        <w:tc>
          <w:tcPr>
            <w:tcW w:w="2125" w:type="pct"/>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ВЫВОДЫ О СООТВЕТСТВИИ</w:t>
            </w:r>
          </w:p>
        </w:tc>
      </w:tr>
      <w:tr w:rsidR="00083873" w:rsidRPr="00083873" w:rsidTr="00083873">
        <w:trPr>
          <w:trHeight w:val="268"/>
        </w:trPr>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jc w:val="center"/>
              <w:rPr>
                <w:rFonts w:eastAsiaTheme="minorHAnsi"/>
                <w:kern w:val="0"/>
                <w:sz w:val="28"/>
                <w:szCs w:val="28"/>
                <w:lang w:eastAsia="en-US"/>
              </w:rPr>
            </w:pP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jc w:val="center"/>
              <w:rPr>
                <w:rFonts w:eastAsiaTheme="minorHAnsi"/>
                <w:kern w:val="0"/>
                <w:sz w:val="28"/>
                <w:szCs w:val="28"/>
                <w:lang w:eastAsia="en-US"/>
              </w:rPr>
            </w:pP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proofErr w:type="spellStart"/>
            <w:r w:rsidRPr="00083873">
              <w:rPr>
                <w:rFonts w:eastAsiaTheme="minorHAnsi"/>
                <w:b/>
                <w:kern w:val="0"/>
                <w:sz w:val="28"/>
                <w:szCs w:val="28"/>
                <w:lang w:eastAsia="en-US"/>
              </w:rPr>
              <w:t>Соответств</w:t>
            </w:r>
            <w:proofErr w:type="spellEnd"/>
            <w:r w:rsidRPr="00083873">
              <w:rPr>
                <w:rFonts w:eastAsiaTheme="minorHAnsi"/>
                <w:b/>
                <w:kern w:val="0"/>
                <w:sz w:val="28"/>
                <w:szCs w:val="28"/>
                <w:lang w:eastAsia="en-US"/>
              </w:rPr>
              <w:t>.</w:t>
            </w: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 xml:space="preserve">Не </w:t>
            </w:r>
            <w:proofErr w:type="spellStart"/>
            <w:r w:rsidRPr="00083873">
              <w:rPr>
                <w:rFonts w:eastAsiaTheme="minorHAnsi"/>
                <w:b/>
                <w:kern w:val="0"/>
                <w:sz w:val="28"/>
                <w:szCs w:val="28"/>
                <w:lang w:eastAsia="en-US"/>
              </w:rPr>
              <w:t>соответств</w:t>
            </w:r>
            <w:proofErr w:type="spellEnd"/>
            <w:r w:rsidRPr="00083873">
              <w:rPr>
                <w:rFonts w:eastAsiaTheme="minorHAnsi"/>
                <w:b/>
                <w:kern w:val="0"/>
                <w:sz w:val="28"/>
                <w:szCs w:val="28"/>
                <w:lang w:eastAsia="en-US"/>
              </w:rPr>
              <w:t>.</w:t>
            </w: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1.</w:t>
            </w:r>
          </w:p>
        </w:tc>
        <w:tc>
          <w:tcPr>
            <w:tcW w:w="4603" w:type="pct"/>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b/>
                <w:kern w:val="0"/>
                <w:sz w:val="28"/>
                <w:szCs w:val="28"/>
                <w:lang w:eastAsia="en-US"/>
              </w:rPr>
            </w:pPr>
            <w:r w:rsidRPr="00083873">
              <w:rPr>
                <w:rFonts w:eastAsiaTheme="minorHAnsi"/>
                <w:b/>
                <w:kern w:val="0"/>
                <w:sz w:val="28"/>
                <w:szCs w:val="28"/>
                <w:lang w:eastAsia="en-US"/>
              </w:rPr>
              <w:t>Осуществление деятельности в рамках договорных отношений</w:t>
            </w: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1.1.</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Наличие комплекта разрешительных документов для осуществления коммерческой деятельности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1.2.</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Соответствие с договором реализуемого ассортимента товаров/услуг</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1.3.</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Соблюдение противопожарной безопасности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1.4.</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Соблюдение авиационной безопасности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1.5.</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Организация утилизации отходов</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2.</w:t>
            </w:r>
          </w:p>
        </w:tc>
        <w:tc>
          <w:tcPr>
            <w:tcW w:w="4603" w:type="pct"/>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b/>
                <w:kern w:val="0"/>
                <w:sz w:val="28"/>
                <w:szCs w:val="28"/>
                <w:lang w:eastAsia="en-US"/>
              </w:rPr>
            </w:pPr>
            <w:r w:rsidRPr="00083873">
              <w:rPr>
                <w:rFonts w:eastAsiaTheme="minorHAnsi"/>
                <w:b/>
                <w:kern w:val="0"/>
                <w:sz w:val="28"/>
                <w:szCs w:val="28"/>
                <w:lang w:eastAsia="en-US"/>
              </w:rPr>
              <w:t>Информационные носители</w:t>
            </w: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2.1.</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Наглядное размещение наименования организации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2.2.</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Размещение информации о режиме работы</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2.3.</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Соблюдение режима работы в точках обслуживания</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2.4.</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Наглядное размещение ассортимента товаров и услуг (тарифы услуг такси)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3.</w:t>
            </w:r>
          </w:p>
        </w:tc>
        <w:tc>
          <w:tcPr>
            <w:tcW w:w="4603" w:type="pct"/>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b/>
                <w:kern w:val="0"/>
                <w:sz w:val="28"/>
                <w:szCs w:val="28"/>
                <w:lang w:eastAsia="en-US"/>
              </w:rPr>
            </w:pPr>
            <w:r w:rsidRPr="00083873">
              <w:rPr>
                <w:rFonts w:eastAsiaTheme="minorHAnsi"/>
                <w:b/>
                <w:kern w:val="0"/>
                <w:sz w:val="28"/>
                <w:szCs w:val="28"/>
                <w:lang w:eastAsia="en-US"/>
              </w:rPr>
              <w:t>Временной интервал при обслуживании пассажиров и гостей</w:t>
            </w: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3.1.</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 в ресторанах (столовых) – не более 40 мин,</w:t>
            </w:r>
          </w:p>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 в кафе – не более 30 мин,</w:t>
            </w:r>
          </w:p>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lastRenderedPageBreak/>
              <w:t>- в буфетах и барах – не более 10 мин.</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bCs/>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lastRenderedPageBreak/>
              <w:t>3.2.</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Время подготовки места приема пищи после завершения обслуживания посетителя (не превышает 5 минут)</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jc w:val="center"/>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bCs/>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3.3.</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Cs/>
                <w:kern w:val="0"/>
                <w:sz w:val="28"/>
                <w:szCs w:val="28"/>
                <w:lang w:eastAsia="en-US"/>
              </w:rPr>
              <w:t>Продолжительность перерывов соблюдается. Информация о времени перерыва указывается в соответствии с п.6 настоящего стандарта.</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3.4.</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Подача транспортного средства производится в течение 10 минут с момента обращения клиента</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jc w:val="center"/>
              <w:rPr>
                <w:rFonts w:eastAsiaTheme="minorHAnsi"/>
                <w:b/>
                <w:bCs/>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bCs/>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4.</w:t>
            </w:r>
          </w:p>
        </w:tc>
        <w:tc>
          <w:tcPr>
            <w:tcW w:w="4603" w:type="pct"/>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b/>
                <w:kern w:val="0"/>
                <w:sz w:val="28"/>
                <w:szCs w:val="28"/>
                <w:lang w:eastAsia="en-US"/>
              </w:rPr>
            </w:pPr>
            <w:r w:rsidRPr="00083873">
              <w:rPr>
                <w:rFonts w:eastAsiaTheme="minorHAnsi"/>
                <w:b/>
                <w:kern w:val="0"/>
                <w:sz w:val="28"/>
                <w:szCs w:val="28"/>
                <w:lang w:eastAsia="en-US"/>
              </w:rPr>
              <w:t>Обслуживающий персонал</w:t>
            </w: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4.1.</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Наличие необходимой численности персонала</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4.2.</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 xml:space="preserve">Внешний вид: обеспечение форменной одеждой, </w:t>
            </w:r>
            <w:proofErr w:type="spellStart"/>
            <w:r w:rsidRPr="00083873">
              <w:rPr>
                <w:rFonts w:eastAsiaTheme="minorHAnsi"/>
                <w:kern w:val="0"/>
                <w:sz w:val="28"/>
                <w:szCs w:val="28"/>
                <w:lang w:eastAsia="en-US"/>
              </w:rPr>
              <w:t>бейджиками</w:t>
            </w:r>
            <w:proofErr w:type="spellEnd"/>
            <w:r w:rsidRPr="00083873">
              <w:rPr>
                <w:rFonts w:eastAsiaTheme="minorHAnsi"/>
                <w:kern w:val="0"/>
                <w:sz w:val="28"/>
                <w:szCs w:val="28"/>
                <w:lang w:eastAsia="en-US"/>
              </w:rPr>
              <w:t>, пропусками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4.3.</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kern w:val="0"/>
                <w:sz w:val="28"/>
                <w:szCs w:val="28"/>
                <w:lang w:eastAsia="en-US"/>
              </w:rPr>
              <w:t>Вежливость, доброжелательность, выдержка, способность избегать конфликтных ситуаций;</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b/>
                <w:bCs/>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4.4.</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Соблюдение профессиональной этики в процессе облуживания пассажиров: не принимают пищу, не курят, не спят на рабочем месте</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b/>
                <w:bCs/>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b/>
                <w:bCs/>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4.5.</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Знание в пределах разговорного минимума профессиональных фраз на иностранном языке</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4.6.</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Упаковка товара в специальные пакеты и выдача соответствующего чека производится</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5.</w:t>
            </w:r>
          </w:p>
        </w:tc>
        <w:tc>
          <w:tcPr>
            <w:tcW w:w="4603" w:type="pct"/>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b/>
                <w:kern w:val="0"/>
                <w:sz w:val="28"/>
                <w:szCs w:val="28"/>
                <w:lang w:eastAsia="en-US"/>
              </w:rPr>
            </w:pPr>
            <w:r w:rsidRPr="00083873">
              <w:rPr>
                <w:rFonts w:eastAsiaTheme="minorHAnsi"/>
                <w:b/>
                <w:kern w:val="0"/>
                <w:sz w:val="28"/>
                <w:szCs w:val="28"/>
                <w:lang w:eastAsia="en-US"/>
              </w:rPr>
              <w:t>Эстетичность обстановки и гигиена</w:t>
            </w: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5.1.</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Cs/>
                <w:kern w:val="0"/>
                <w:sz w:val="28"/>
                <w:szCs w:val="28"/>
                <w:lang w:eastAsia="en-US"/>
              </w:rPr>
              <w:t>Помещения и прилегающая территория чистые, уборка производится, посторонние предметы не размещаются в зоне обслуживания пассажиров</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5.2.</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Стекла/ витрины: отсутствие скопления грязи и пыли, потеков, пятен, отпечатков пальцев, разводов грязи, высохших брызг и капель чистящего вещества, разводов вокруг очищенных участков</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5.3.</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 xml:space="preserve">Твердое покрытие/ полы: отсутствие скопления грязи, пыли, и прочих твердых частиц в труднодоступных </w:t>
            </w:r>
            <w:r w:rsidRPr="00083873">
              <w:rPr>
                <w:rFonts w:eastAsiaTheme="minorHAnsi"/>
                <w:kern w:val="0"/>
                <w:sz w:val="28"/>
                <w:szCs w:val="28"/>
                <w:lang w:eastAsia="en-US"/>
              </w:rPr>
              <w:lastRenderedPageBreak/>
              <w:t>местах, пятен и разводов, оставленных шваброй, чрезмерной сырости.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lastRenderedPageBreak/>
              <w:t>5.4.</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Наличие вентиляции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5.5.</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Недопущение появления какого-либо ненормального шума или неприятных запахов</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5.6.</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Освещение (основное, дополнительное, естественное)</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5.7.</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Недопущение применения любых звуковых, световых и других эффектов, создающих помехи для прослушивания системы звуковой трансляции</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6.</w:t>
            </w:r>
          </w:p>
        </w:tc>
        <w:tc>
          <w:tcPr>
            <w:tcW w:w="4603" w:type="pct"/>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
                <w:kern w:val="0"/>
                <w:sz w:val="28"/>
                <w:szCs w:val="28"/>
                <w:lang w:eastAsia="en-US"/>
              </w:rPr>
              <w:t>Обратная связь с пассажирами/ клиентами, гостями аэропорта Владивосток</w:t>
            </w: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6.1.</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Наличие оформленного уголка потребителя</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6.2.</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Наличие книг отзывов и предложений</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6.3.</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 xml:space="preserve">Обращения в книге отзывов отрабатываются, есть записи о принятых мерах и направлении ответов пассажирам.  </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6.4.</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 xml:space="preserve">Наличие контактной информации для клиентов (визитки, </w:t>
            </w:r>
            <w:proofErr w:type="spellStart"/>
            <w:r w:rsidRPr="00083873">
              <w:rPr>
                <w:rFonts w:eastAsiaTheme="minorHAnsi"/>
                <w:kern w:val="0"/>
                <w:sz w:val="28"/>
                <w:szCs w:val="28"/>
                <w:lang w:eastAsia="en-US"/>
              </w:rPr>
              <w:t>тел</w:t>
            </w:r>
            <w:proofErr w:type="gramStart"/>
            <w:r w:rsidRPr="00083873">
              <w:rPr>
                <w:rFonts w:eastAsiaTheme="minorHAnsi"/>
                <w:kern w:val="0"/>
                <w:sz w:val="28"/>
                <w:szCs w:val="28"/>
                <w:lang w:eastAsia="en-US"/>
              </w:rPr>
              <w:t>.а</w:t>
            </w:r>
            <w:proofErr w:type="gramEnd"/>
            <w:r w:rsidRPr="00083873">
              <w:rPr>
                <w:rFonts w:eastAsiaTheme="minorHAnsi"/>
                <w:kern w:val="0"/>
                <w:sz w:val="28"/>
                <w:szCs w:val="28"/>
                <w:lang w:eastAsia="en-US"/>
              </w:rPr>
              <w:t>дрес</w:t>
            </w:r>
            <w:proofErr w:type="spellEnd"/>
            <w:r w:rsidRPr="00083873">
              <w:rPr>
                <w:rFonts w:eastAsiaTheme="minorHAnsi"/>
                <w:kern w:val="0"/>
                <w:sz w:val="28"/>
                <w:szCs w:val="28"/>
                <w:lang w:eastAsia="en-US"/>
              </w:rPr>
              <w:t xml:space="preserve">, </w:t>
            </w:r>
            <w:proofErr w:type="spellStart"/>
            <w:r w:rsidRPr="00083873">
              <w:rPr>
                <w:rFonts w:eastAsiaTheme="minorHAnsi"/>
                <w:kern w:val="0"/>
                <w:sz w:val="28"/>
                <w:szCs w:val="28"/>
                <w:lang w:eastAsia="en-US"/>
              </w:rPr>
              <w:t>эл.адрес</w:t>
            </w:r>
            <w:proofErr w:type="spellEnd"/>
            <w:r w:rsidRPr="00083873">
              <w:rPr>
                <w:rFonts w:eastAsiaTheme="minorHAnsi"/>
                <w:kern w:val="0"/>
                <w:sz w:val="28"/>
                <w:szCs w:val="28"/>
                <w:lang w:eastAsia="en-US"/>
              </w:rPr>
              <w:t xml:space="preserve"> на видном месте).</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b/>
                <w:kern w:val="0"/>
                <w:sz w:val="28"/>
                <w:szCs w:val="28"/>
                <w:lang w:eastAsia="en-US"/>
              </w:rPr>
            </w:pPr>
            <w:r w:rsidRPr="00083873">
              <w:rPr>
                <w:rFonts w:eastAsiaTheme="minorHAnsi"/>
                <w:b/>
                <w:kern w:val="0"/>
                <w:sz w:val="28"/>
                <w:szCs w:val="28"/>
                <w:lang w:eastAsia="en-US"/>
              </w:rPr>
              <w:t>7.</w:t>
            </w:r>
          </w:p>
        </w:tc>
        <w:tc>
          <w:tcPr>
            <w:tcW w:w="4603" w:type="pct"/>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vAlign w:val="cente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
                <w:kern w:val="0"/>
                <w:sz w:val="28"/>
                <w:szCs w:val="28"/>
                <w:lang w:eastAsia="en-US"/>
              </w:rPr>
              <w:t>Товары и услуги</w:t>
            </w: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7.1.</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Наличие детского, диетического меню</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7.2.</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Соответствие требованиям к обслуживанию маломобильных пассажиров</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7.3.</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 xml:space="preserve">Полнота ассортимента, его соответствие </w:t>
            </w:r>
            <w:proofErr w:type="gramStart"/>
            <w:r w:rsidRPr="00083873">
              <w:rPr>
                <w:rFonts w:eastAsiaTheme="minorHAnsi"/>
                <w:kern w:val="0"/>
                <w:sz w:val="28"/>
                <w:szCs w:val="28"/>
                <w:lang w:eastAsia="en-US"/>
              </w:rPr>
              <w:t>заявленному</w:t>
            </w:r>
            <w:proofErr w:type="gramEnd"/>
            <w:r w:rsidRPr="00083873">
              <w:rPr>
                <w:rFonts w:eastAsiaTheme="minorHAnsi"/>
                <w:kern w:val="0"/>
                <w:sz w:val="28"/>
                <w:szCs w:val="28"/>
                <w:lang w:eastAsia="en-US"/>
              </w:rPr>
              <w:t xml:space="preserve"> в договоре</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39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r w:rsidRPr="00083873">
              <w:rPr>
                <w:rFonts w:eastAsiaTheme="minorHAnsi"/>
                <w:b/>
                <w:kern w:val="0"/>
                <w:sz w:val="28"/>
                <w:szCs w:val="28"/>
                <w:lang w:eastAsia="en-US"/>
              </w:rPr>
              <w:t>7.4.</w:t>
            </w:r>
          </w:p>
        </w:tc>
        <w:tc>
          <w:tcPr>
            <w:tcW w:w="2479"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Наличие мест для кормления детей</w:t>
            </w:r>
          </w:p>
        </w:tc>
        <w:tc>
          <w:tcPr>
            <w:tcW w:w="1027" w:type="pct"/>
            <w:tcBorders>
              <w:top w:val="single" w:sz="12" w:space="0" w:color="000000"/>
              <w:left w:val="single" w:sz="12" w:space="0" w:color="000000"/>
              <w:bottom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ind w:left="360"/>
              <w:rPr>
                <w:rFonts w:eastAsiaTheme="minorHAnsi"/>
                <w:kern w:val="0"/>
                <w:sz w:val="28"/>
                <w:szCs w:val="28"/>
                <w:lang w:eastAsia="en-US"/>
              </w:rPr>
            </w:pPr>
          </w:p>
        </w:tc>
        <w:tc>
          <w:tcPr>
            <w:tcW w:w="1098"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jc w:val="center"/>
              <w:rPr>
                <w:rFonts w:eastAsiaTheme="minorHAnsi"/>
                <w:kern w:val="0"/>
                <w:sz w:val="28"/>
                <w:szCs w:val="28"/>
                <w:lang w:eastAsia="en-US"/>
              </w:rPr>
            </w:pPr>
          </w:p>
        </w:tc>
      </w:tr>
      <w:tr w:rsidR="00083873" w:rsidRPr="00083873" w:rsidTr="00083873">
        <w:tc>
          <w:tcPr>
            <w:tcW w:w="5000" w:type="pct"/>
            <w:gridSpan w:val="4"/>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
                <w:kern w:val="0"/>
                <w:sz w:val="28"/>
                <w:szCs w:val="28"/>
                <w:lang w:eastAsia="en-US"/>
              </w:rPr>
              <w:t>ВЫЯВЛЕННЫЕ ЗАМЕЧАНИЯ:</w:t>
            </w:r>
          </w:p>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rPr>
                <w:rFonts w:eastAsiaTheme="minorHAnsi"/>
                <w:kern w:val="0"/>
                <w:sz w:val="28"/>
                <w:szCs w:val="28"/>
                <w:lang w:eastAsia="en-US"/>
              </w:rPr>
            </w:pPr>
          </w:p>
        </w:tc>
      </w:tr>
      <w:tr w:rsidR="00083873" w:rsidRPr="00083873" w:rsidTr="00083873">
        <w:tc>
          <w:tcPr>
            <w:tcW w:w="5000" w:type="pct"/>
            <w:gridSpan w:val="4"/>
            <w:tcBorders>
              <w:top w:val="single" w:sz="12" w:space="0" w:color="000000"/>
              <w:left w:val="single" w:sz="12" w:space="0" w:color="000000"/>
              <w:bottom w:val="single" w:sz="12" w:space="0" w:color="000000"/>
              <w:right w:val="single" w:sz="12" w:space="0" w:color="000000"/>
            </w:tcBorders>
            <w:shd w:val="clear" w:color="auto" w:fill="FFFFFF"/>
            <w:tcMar>
              <w:top w:w="0" w:type="dxa"/>
              <w:left w:w="62"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b/>
                <w:kern w:val="0"/>
                <w:sz w:val="28"/>
                <w:szCs w:val="28"/>
                <w:lang w:eastAsia="en-US"/>
              </w:rPr>
              <w:t>РЕКОМЕНДАЦИИ:</w:t>
            </w:r>
          </w:p>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rPr>
                <w:rFonts w:eastAsiaTheme="minorHAnsi"/>
                <w:kern w:val="0"/>
                <w:sz w:val="28"/>
                <w:szCs w:val="28"/>
                <w:lang w:eastAsia="en-US"/>
              </w:rPr>
            </w:pPr>
          </w:p>
        </w:tc>
      </w:tr>
    </w:tbl>
    <w:p w:rsidR="00083873" w:rsidRPr="00083873" w:rsidRDefault="00083873" w:rsidP="00083873">
      <w:pPr>
        <w:widowControl/>
        <w:suppressAutoHyphens w:val="0"/>
        <w:jc w:val="both"/>
        <w:rPr>
          <w:rFonts w:eastAsiaTheme="minorHAnsi"/>
          <w:kern w:val="0"/>
          <w:sz w:val="28"/>
          <w:szCs w:val="28"/>
          <w:lang w:eastAsia="en-US"/>
        </w:rPr>
      </w:pPr>
    </w:p>
    <w:p w:rsidR="00083873" w:rsidRPr="00083873" w:rsidRDefault="00083873" w:rsidP="00083873">
      <w:pPr>
        <w:widowControl/>
        <w:suppressAutoHyphens w:val="0"/>
        <w:jc w:val="both"/>
        <w:rPr>
          <w:rFonts w:eastAsiaTheme="minorHAnsi"/>
          <w:kern w:val="0"/>
          <w:sz w:val="28"/>
          <w:szCs w:val="28"/>
          <w:lang w:eastAsia="en-US"/>
        </w:rPr>
      </w:pPr>
      <w:r w:rsidRPr="00083873">
        <w:rPr>
          <w:rFonts w:eastAsiaTheme="minorHAnsi"/>
          <w:b/>
          <w:kern w:val="0"/>
          <w:sz w:val="28"/>
          <w:szCs w:val="28"/>
          <w:lang w:eastAsia="en-US"/>
        </w:rPr>
        <w:t>Члены комиссии:</w:t>
      </w:r>
    </w:p>
    <w:tbl>
      <w:tblPr>
        <w:tblW w:w="5000" w:type="pct"/>
        <w:tblCellMar>
          <w:left w:w="10" w:type="dxa"/>
          <w:right w:w="10" w:type="dxa"/>
        </w:tblCellMar>
        <w:tblLook w:val="04A0" w:firstRow="1" w:lastRow="0" w:firstColumn="1" w:lastColumn="0" w:noHBand="0" w:noVBand="1"/>
      </w:tblPr>
      <w:tblGrid>
        <w:gridCol w:w="5571"/>
        <w:gridCol w:w="4283"/>
      </w:tblGrid>
      <w:tr w:rsidR="00083873" w:rsidRPr="00083873" w:rsidTr="00083873">
        <w:tc>
          <w:tcPr>
            <w:tcW w:w="2827" w:type="pct"/>
            <w:shd w:val="clear" w:color="auto" w:fill="auto"/>
            <w:tcMar>
              <w:top w:w="0" w:type="dxa"/>
              <w:left w:w="108"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Должность</w:t>
            </w:r>
          </w:p>
        </w:tc>
        <w:tc>
          <w:tcPr>
            <w:tcW w:w="2173" w:type="pct"/>
            <w:shd w:val="clear" w:color="auto" w:fill="auto"/>
            <w:tcMar>
              <w:top w:w="0" w:type="dxa"/>
              <w:left w:w="108" w:type="dxa"/>
              <w:bottom w:w="0" w:type="dxa"/>
              <w:right w:w="108" w:type="dxa"/>
            </w:tcMar>
          </w:tcPr>
          <w:p w:rsidR="00083873" w:rsidRPr="00083873" w:rsidRDefault="00083873" w:rsidP="00083873">
            <w:pPr>
              <w:widowControl/>
              <w:suppressAutoHyphens w:val="0"/>
              <w:jc w:val="right"/>
              <w:rPr>
                <w:rFonts w:eastAsiaTheme="minorHAnsi"/>
                <w:kern w:val="0"/>
                <w:sz w:val="28"/>
                <w:szCs w:val="28"/>
                <w:lang w:eastAsia="en-US"/>
              </w:rPr>
            </w:pPr>
          </w:p>
          <w:p w:rsidR="00083873" w:rsidRPr="00083873" w:rsidRDefault="00083873" w:rsidP="00083873">
            <w:pPr>
              <w:widowControl/>
              <w:suppressAutoHyphens w:val="0"/>
              <w:jc w:val="right"/>
              <w:rPr>
                <w:rFonts w:eastAsiaTheme="minorHAnsi"/>
                <w:kern w:val="0"/>
                <w:sz w:val="28"/>
                <w:szCs w:val="28"/>
                <w:lang w:eastAsia="en-US"/>
              </w:rPr>
            </w:pPr>
            <w:r w:rsidRPr="00083873">
              <w:rPr>
                <w:rFonts w:eastAsiaTheme="minorHAnsi"/>
                <w:kern w:val="0"/>
                <w:sz w:val="28"/>
                <w:szCs w:val="28"/>
                <w:lang w:eastAsia="en-US"/>
              </w:rPr>
              <w:t>ФИО</w:t>
            </w:r>
          </w:p>
        </w:tc>
      </w:tr>
      <w:tr w:rsidR="00083873" w:rsidRPr="00083873" w:rsidTr="00083873">
        <w:tc>
          <w:tcPr>
            <w:tcW w:w="2827" w:type="pct"/>
            <w:shd w:val="clear" w:color="auto" w:fill="auto"/>
            <w:tcMar>
              <w:top w:w="0" w:type="dxa"/>
              <w:left w:w="108"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lastRenderedPageBreak/>
              <w:t>Должность</w:t>
            </w:r>
          </w:p>
        </w:tc>
        <w:tc>
          <w:tcPr>
            <w:tcW w:w="2173" w:type="pct"/>
            <w:shd w:val="clear" w:color="auto" w:fill="auto"/>
            <w:tcMar>
              <w:top w:w="0" w:type="dxa"/>
              <w:left w:w="108" w:type="dxa"/>
              <w:bottom w:w="0" w:type="dxa"/>
              <w:right w:w="108" w:type="dxa"/>
            </w:tcMar>
          </w:tcPr>
          <w:p w:rsidR="00083873" w:rsidRPr="00083873" w:rsidRDefault="00083873" w:rsidP="00083873">
            <w:pPr>
              <w:widowControl/>
              <w:suppressAutoHyphens w:val="0"/>
              <w:jc w:val="right"/>
              <w:rPr>
                <w:rFonts w:eastAsiaTheme="minorHAnsi"/>
                <w:kern w:val="0"/>
                <w:sz w:val="28"/>
                <w:szCs w:val="28"/>
                <w:lang w:eastAsia="en-US"/>
              </w:rPr>
            </w:pPr>
          </w:p>
          <w:p w:rsidR="00083873" w:rsidRPr="00083873" w:rsidRDefault="00083873" w:rsidP="00083873">
            <w:pPr>
              <w:widowControl/>
              <w:suppressAutoHyphens w:val="0"/>
              <w:jc w:val="right"/>
              <w:rPr>
                <w:rFonts w:eastAsiaTheme="minorHAnsi"/>
                <w:kern w:val="0"/>
                <w:sz w:val="28"/>
                <w:szCs w:val="28"/>
                <w:lang w:eastAsia="en-US"/>
              </w:rPr>
            </w:pPr>
            <w:r w:rsidRPr="00083873">
              <w:rPr>
                <w:rFonts w:eastAsiaTheme="minorHAnsi"/>
                <w:kern w:val="0"/>
                <w:sz w:val="28"/>
                <w:szCs w:val="28"/>
                <w:lang w:eastAsia="en-US"/>
              </w:rPr>
              <w:lastRenderedPageBreak/>
              <w:t>ФИО</w:t>
            </w:r>
          </w:p>
        </w:tc>
      </w:tr>
      <w:tr w:rsidR="00083873" w:rsidRPr="00083873" w:rsidTr="00083873">
        <w:tc>
          <w:tcPr>
            <w:tcW w:w="2827" w:type="pct"/>
            <w:shd w:val="clear" w:color="auto" w:fill="auto"/>
            <w:tcMar>
              <w:top w:w="0" w:type="dxa"/>
              <w:left w:w="108" w:type="dxa"/>
              <w:bottom w:w="0" w:type="dxa"/>
              <w:right w:w="108" w:type="dxa"/>
            </w:tcMar>
          </w:tcPr>
          <w:p w:rsidR="00083873" w:rsidRPr="00083873" w:rsidRDefault="00083873" w:rsidP="00083873">
            <w:pPr>
              <w:widowControl/>
              <w:suppressAutoHyphens w:val="0"/>
              <w:rPr>
                <w:rFonts w:eastAsiaTheme="minorHAnsi"/>
                <w:kern w:val="0"/>
                <w:sz w:val="28"/>
                <w:szCs w:val="28"/>
                <w:lang w:eastAsia="en-US"/>
              </w:rPr>
            </w:pPr>
          </w:p>
          <w:p w:rsidR="00083873" w:rsidRPr="00083873" w:rsidRDefault="00083873" w:rsidP="00083873">
            <w:pPr>
              <w:widowControl/>
              <w:suppressAutoHyphens w:val="0"/>
              <w:rPr>
                <w:rFonts w:eastAsiaTheme="minorHAnsi"/>
                <w:kern w:val="0"/>
                <w:sz w:val="28"/>
                <w:szCs w:val="28"/>
                <w:lang w:eastAsia="en-US"/>
              </w:rPr>
            </w:pPr>
            <w:r w:rsidRPr="00083873">
              <w:rPr>
                <w:rFonts w:eastAsiaTheme="minorHAnsi"/>
                <w:kern w:val="0"/>
                <w:sz w:val="28"/>
                <w:szCs w:val="28"/>
                <w:lang w:eastAsia="en-US"/>
              </w:rPr>
              <w:t>Должность</w:t>
            </w:r>
          </w:p>
        </w:tc>
        <w:tc>
          <w:tcPr>
            <w:tcW w:w="2173" w:type="pct"/>
            <w:shd w:val="clear" w:color="auto" w:fill="auto"/>
            <w:tcMar>
              <w:top w:w="0" w:type="dxa"/>
              <w:left w:w="108" w:type="dxa"/>
              <w:bottom w:w="0" w:type="dxa"/>
              <w:right w:w="108" w:type="dxa"/>
            </w:tcMar>
          </w:tcPr>
          <w:p w:rsidR="00083873" w:rsidRPr="00083873" w:rsidRDefault="00083873" w:rsidP="00083873">
            <w:pPr>
              <w:widowControl/>
              <w:suppressAutoHyphens w:val="0"/>
              <w:jc w:val="right"/>
              <w:rPr>
                <w:rFonts w:eastAsiaTheme="minorHAnsi"/>
                <w:kern w:val="0"/>
                <w:sz w:val="28"/>
                <w:szCs w:val="28"/>
                <w:lang w:eastAsia="en-US"/>
              </w:rPr>
            </w:pPr>
          </w:p>
          <w:p w:rsidR="00083873" w:rsidRPr="00083873" w:rsidRDefault="00083873" w:rsidP="00083873">
            <w:pPr>
              <w:widowControl/>
              <w:suppressAutoHyphens w:val="0"/>
              <w:jc w:val="right"/>
              <w:rPr>
                <w:rFonts w:eastAsiaTheme="minorHAnsi"/>
                <w:kern w:val="0"/>
                <w:sz w:val="28"/>
                <w:szCs w:val="28"/>
                <w:lang w:eastAsia="en-US"/>
              </w:rPr>
            </w:pPr>
            <w:r w:rsidRPr="00083873">
              <w:rPr>
                <w:rFonts w:eastAsiaTheme="minorHAnsi"/>
                <w:kern w:val="0"/>
                <w:sz w:val="28"/>
                <w:szCs w:val="28"/>
                <w:lang w:eastAsia="en-US"/>
              </w:rPr>
              <w:t>ФИО</w:t>
            </w:r>
          </w:p>
        </w:tc>
      </w:tr>
    </w:tbl>
    <w:p w:rsidR="00083873" w:rsidRPr="00083873" w:rsidRDefault="00083873" w:rsidP="00083873">
      <w:pPr>
        <w:widowControl/>
        <w:suppressAutoHyphens w:val="0"/>
        <w:spacing w:after="200" w:line="276" w:lineRule="auto"/>
        <w:jc w:val="both"/>
        <w:rPr>
          <w:rFonts w:eastAsiaTheme="minorHAnsi"/>
          <w:kern w:val="0"/>
          <w:sz w:val="28"/>
          <w:szCs w:val="28"/>
          <w:lang w:eastAsia="en-US"/>
        </w:rPr>
      </w:pPr>
    </w:p>
    <w:p w:rsidR="00083873" w:rsidRDefault="00083873" w:rsidP="00083873">
      <w:pPr>
        <w:widowControl/>
        <w:suppressAutoHyphens w:val="0"/>
        <w:autoSpaceDN w:val="0"/>
        <w:textAlignment w:val="baseline"/>
        <w:rPr>
          <w:rFonts w:eastAsia="Times New Roman"/>
          <w:b/>
          <w:kern w:val="0"/>
          <w:sz w:val="28"/>
          <w:szCs w:val="28"/>
        </w:rPr>
      </w:pPr>
    </w:p>
    <w:p w:rsidR="00083873" w:rsidRPr="00083873" w:rsidRDefault="00083873" w:rsidP="00083873">
      <w:pPr>
        <w:rPr>
          <w:rFonts w:eastAsia="Times New Roman"/>
          <w:sz w:val="28"/>
          <w:szCs w:val="28"/>
        </w:rPr>
      </w:pPr>
    </w:p>
    <w:p w:rsidR="00083873" w:rsidRPr="00083873" w:rsidRDefault="00083873" w:rsidP="00083873">
      <w:pPr>
        <w:rPr>
          <w:rFonts w:eastAsia="Times New Roman"/>
          <w:sz w:val="28"/>
          <w:szCs w:val="28"/>
        </w:rPr>
      </w:pPr>
    </w:p>
    <w:p w:rsidR="00083873" w:rsidRPr="00083873" w:rsidRDefault="00083873" w:rsidP="00083873">
      <w:pPr>
        <w:rPr>
          <w:rFonts w:eastAsia="Times New Roman"/>
          <w:sz w:val="28"/>
          <w:szCs w:val="28"/>
        </w:rPr>
      </w:pPr>
    </w:p>
    <w:p w:rsidR="00083873" w:rsidRPr="00083873" w:rsidRDefault="00083873" w:rsidP="00083873">
      <w:pPr>
        <w:rPr>
          <w:rFonts w:eastAsia="Times New Roman"/>
          <w:sz w:val="28"/>
          <w:szCs w:val="28"/>
        </w:rPr>
      </w:pPr>
    </w:p>
    <w:p w:rsidR="00083873" w:rsidRPr="00083873" w:rsidRDefault="00083873" w:rsidP="00083873">
      <w:pPr>
        <w:rPr>
          <w:rFonts w:eastAsia="Times New Roman"/>
          <w:sz w:val="28"/>
          <w:szCs w:val="28"/>
        </w:rPr>
      </w:pPr>
    </w:p>
    <w:p w:rsidR="00083873" w:rsidRDefault="00083873" w:rsidP="00083873">
      <w:pPr>
        <w:widowControl/>
        <w:suppressAutoHyphens w:val="0"/>
        <w:autoSpaceDN w:val="0"/>
        <w:textAlignment w:val="baseline"/>
        <w:rPr>
          <w:rFonts w:eastAsia="Times New Roman"/>
          <w:sz w:val="28"/>
          <w:szCs w:val="28"/>
        </w:rPr>
      </w:pPr>
    </w:p>
    <w:p w:rsidR="00083873" w:rsidRDefault="00083873" w:rsidP="00083873">
      <w:pPr>
        <w:widowControl/>
        <w:suppressAutoHyphens w:val="0"/>
        <w:autoSpaceDN w:val="0"/>
        <w:textAlignment w:val="baseline"/>
        <w:rPr>
          <w:rFonts w:eastAsia="Times New Roman"/>
          <w:sz w:val="28"/>
          <w:szCs w:val="28"/>
        </w:rPr>
      </w:pPr>
    </w:p>
    <w:p w:rsidR="00083873" w:rsidRDefault="00083873" w:rsidP="00083873">
      <w:pPr>
        <w:widowControl/>
        <w:suppressAutoHyphens w:val="0"/>
        <w:autoSpaceDN w:val="0"/>
        <w:textAlignment w:val="baseline"/>
        <w:rPr>
          <w:b/>
          <w:bCs/>
          <w:kern w:val="2"/>
          <w:sz w:val="28"/>
          <w:szCs w:val="28"/>
        </w:rPr>
      </w:pPr>
      <w:r>
        <w:rPr>
          <w:rFonts w:eastAsia="Times New Roman"/>
          <w:sz w:val="28"/>
          <w:szCs w:val="28"/>
        </w:rPr>
        <w:tab/>
        <w:t xml:space="preserve">                                     </w:t>
      </w:r>
      <w:r w:rsidRPr="00C01EAD">
        <w:rPr>
          <w:b/>
          <w:bCs/>
          <w:kern w:val="2"/>
          <w:sz w:val="28"/>
          <w:szCs w:val="28"/>
        </w:rPr>
        <w:t>ПОДПИСИ СТОРОН:</w:t>
      </w:r>
    </w:p>
    <w:p w:rsidR="00083873" w:rsidRDefault="00083873" w:rsidP="00083873">
      <w:pPr>
        <w:widowControl/>
        <w:suppressAutoHyphens w:val="0"/>
        <w:autoSpaceDN w:val="0"/>
        <w:textAlignment w:val="baseline"/>
        <w:rPr>
          <w:b/>
          <w:bCs/>
          <w:kern w:val="2"/>
          <w:sz w:val="28"/>
          <w:szCs w:val="28"/>
        </w:rPr>
      </w:pPr>
    </w:p>
    <w:p w:rsidR="00083873" w:rsidRPr="00C01EAD" w:rsidRDefault="00083873" w:rsidP="00083873">
      <w:pPr>
        <w:widowControl/>
        <w:suppressAutoHyphens w:val="0"/>
        <w:autoSpaceDN w:val="0"/>
        <w:textAlignment w:val="baseline"/>
        <w:rPr>
          <w:kern w:val="2"/>
          <w:sz w:val="28"/>
          <w:szCs w:val="28"/>
        </w:rPr>
      </w:pPr>
    </w:p>
    <w:tbl>
      <w:tblPr>
        <w:tblW w:w="10324" w:type="dxa"/>
        <w:tblInd w:w="-108" w:type="dxa"/>
        <w:tblLayout w:type="fixed"/>
        <w:tblCellMar>
          <w:left w:w="10" w:type="dxa"/>
          <w:right w:w="10" w:type="dxa"/>
        </w:tblCellMar>
        <w:tblLook w:val="04A0" w:firstRow="1" w:lastRow="0" w:firstColumn="1" w:lastColumn="0" w:noHBand="0" w:noVBand="1"/>
      </w:tblPr>
      <w:tblGrid>
        <w:gridCol w:w="5363"/>
        <w:gridCol w:w="4961"/>
      </w:tblGrid>
      <w:tr w:rsidR="00083873" w:rsidRPr="00C01EAD" w:rsidTr="00083873">
        <w:tc>
          <w:tcPr>
            <w:tcW w:w="5363" w:type="dxa"/>
            <w:shd w:val="clear" w:color="auto" w:fill="FFFFFF"/>
            <w:hideMark/>
          </w:tcPr>
          <w:p w:rsidR="00083873" w:rsidRPr="00C01EAD" w:rsidRDefault="00083873" w:rsidP="00083873">
            <w:pPr>
              <w:rPr>
                <w:b/>
                <w:bCs/>
                <w:kern w:val="2"/>
                <w:sz w:val="28"/>
                <w:szCs w:val="28"/>
              </w:rPr>
            </w:pPr>
            <w:r w:rsidRPr="00C01EAD">
              <w:rPr>
                <w:b/>
                <w:bCs/>
                <w:kern w:val="2"/>
                <w:sz w:val="28"/>
                <w:szCs w:val="28"/>
              </w:rPr>
              <w:t>Арендодатель</w:t>
            </w:r>
          </w:p>
          <w:p w:rsidR="00083873" w:rsidRPr="00C01EAD" w:rsidRDefault="00083873" w:rsidP="00083873">
            <w:pPr>
              <w:rPr>
                <w:rFonts w:eastAsia="Times New Roman"/>
                <w:b/>
                <w:bCs/>
                <w:kern w:val="2"/>
                <w:sz w:val="28"/>
                <w:szCs w:val="28"/>
              </w:rPr>
            </w:pPr>
            <w:r w:rsidRPr="00C01EAD">
              <w:rPr>
                <w:b/>
                <w:bCs/>
                <w:kern w:val="2"/>
                <w:sz w:val="28"/>
                <w:szCs w:val="28"/>
              </w:rPr>
              <w:t>АО «Терминал Владивосток»</w:t>
            </w:r>
          </w:p>
        </w:tc>
        <w:tc>
          <w:tcPr>
            <w:tcW w:w="4961" w:type="dxa"/>
            <w:shd w:val="clear" w:color="auto" w:fill="FFFFFF"/>
            <w:hideMark/>
          </w:tcPr>
          <w:p w:rsidR="00083873" w:rsidRPr="00C01EAD" w:rsidRDefault="00083873" w:rsidP="00083873">
            <w:pPr>
              <w:rPr>
                <w:b/>
                <w:kern w:val="2"/>
                <w:sz w:val="28"/>
                <w:szCs w:val="28"/>
              </w:rPr>
            </w:pPr>
            <w:r w:rsidRPr="00C01EAD">
              <w:rPr>
                <w:b/>
                <w:bCs/>
                <w:kern w:val="2"/>
                <w:sz w:val="28"/>
                <w:szCs w:val="28"/>
              </w:rPr>
              <w:t xml:space="preserve">     Арендатор</w:t>
            </w:r>
          </w:p>
          <w:p w:rsidR="00083873" w:rsidRPr="00C01EAD" w:rsidRDefault="00083873" w:rsidP="00083873">
            <w:pPr>
              <w:rPr>
                <w:kern w:val="2"/>
                <w:sz w:val="28"/>
                <w:szCs w:val="28"/>
              </w:rPr>
            </w:pPr>
            <w:r w:rsidRPr="00C01EAD">
              <w:rPr>
                <w:b/>
                <w:bCs/>
                <w:sz w:val="28"/>
                <w:szCs w:val="28"/>
              </w:rPr>
              <w:t xml:space="preserve">     </w:t>
            </w:r>
          </w:p>
        </w:tc>
      </w:tr>
      <w:tr w:rsidR="00083873" w:rsidRPr="00C01EAD" w:rsidTr="00083873">
        <w:tc>
          <w:tcPr>
            <w:tcW w:w="5363" w:type="dxa"/>
            <w:shd w:val="clear" w:color="auto" w:fill="FFFFFF"/>
          </w:tcPr>
          <w:p w:rsidR="00083873" w:rsidRPr="00C01EAD" w:rsidRDefault="00083873" w:rsidP="00083873">
            <w:pPr>
              <w:rPr>
                <w:b/>
                <w:kern w:val="2"/>
                <w:sz w:val="28"/>
                <w:szCs w:val="28"/>
              </w:rPr>
            </w:pPr>
          </w:p>
          <w:p w:rsidR="00083873" w:rsidRPr="00C01EAD" w:rsidRDefault="00083873" w:rsidP="00083873">
            <w:pPr>
              <w:rPr>
                <w:b/>
                <w:kern w:val="2"/>
                <w:sz w:val="28"/>
                <w:szCs w:val="28"/>
              </w:rPr>
            </w:pPr>
            <w:r w:rsidRPr="00C01EAD">
              <w:rPr>
                <w:b/>
                <w:kern w:val="2"/>
                <w:sz w:val="28"/>
                <w:szCs w:val="28"/>
              </w:rPr>
              <w:t>Генеральный  директор</w:t>
            </w:r>
          </w:p>
          <w:p w:rsidR="00083873" w:rsidRPr="00C01EAD" w:rsidRDefault="00083873" w:rsidP="00083873">
            <w:pPr>
              <w:rPr>
                <w:kern w:val="2"/>
                <w:sz w:val="28"/>
                <w:szCs w:val="28"/>
              </w:rPr>
            </w:pPr>
          </w:p>
          <w:p w:rsidR="00083873" w:rsidRPr="00C01EAD" w:rsidRDefault="00083873" w:rsidP="00083873">
            <w:pPr>
              <w:rPr>
                <w:kern w:val="2"/>
                <w:sz w:val="28"/>
                <w:szCs w:val="28"/>
              </w:rPr>
            </w:pPr>
          </w:p>
          <w:p w:rsidR="00083873" w:rsidRPr="00C01EAD" w:rsidRDefault="00083873" w:rsidP="00083873">
            <w:pPr>
              <w:rPr>
                <w:kern w:val="2"/>
                <w:sz w:val="28"/>
                <w:szCs w:val="28"/>
              </w:rPr>
            </w:pPr>
          </w:p>
          <w:p w:rsidR="00083873" w:rsidRPr="00C01EAD" w:rsidRDefault="00083873" w:rsidP="00083873">
            <w:pPr>
              <w:rPr>
                <w:kern w:val="2"/>
                <w:sz w:val="28"/>
                <w:szCs w:val="28"/>
              </w:rPr>
            </w:pPr>
            <w:r w:rsidRPr="00C01EAD">
              <w:rPr>
                <w:kern w:val="2"/>
                <w:sz w:val="28"/>
                <w:szCs w:val="28"/>
              </w:rPr>
              <w:t>__________________</w:t>
            </w:r>
            <w:r w:rsidRPr="00C01EAD">
              <w:rPr>
                <w:b/>
                <w:kern w:val="2"/>
                <w:sz w:val="28"/>
                <w:szCs w:val="28"/>
              </w:rPr>
              <w:t xml:space="preserve">/Р.В. </w:t>
            </w:r>
            <w:proofErr w:type="spellStart"/>
            <w:r w:rsidRPr="00C01EAD">
              <w:rPr>
                <w:b/>
                <w:kern w:val="2"/>
                <w:sz w:val="28"/>
                <w:szCs w:val="28"/>
              </w:rPr>
              <w:t>Калимуллин</w:t>
            </w:r>
            <w:proofErr w:type="spellEnd"/>
            <w:r w:rsidRPr="00C01EAD">
              <w:rPr>
                <w:b/>
                <w:kern w:val="2"/>
                <w:sz w:val="28"/>
                <w:szCs w:val="28"/>
              </w:rPr>
              <w:t>/</w:t>
            </w:r>
          </w:p>
          <w:p w:rsidR="00083873" w:rsidRPr="00C01EAD" w:rsidRDefault="00083873" w:rsidP="00083873">
            <w:pPr>
              <w:rPr>
                <w:kern w:val="2"/>
                <w:sz w:val="28"/>
                <w:szCs w:val="28"/>
              </w:rPr>
            </w:pPr>
            <w:r w:rsidRPr="00C01EAD">
              <w:rPr>
                <w:kern w:val="2"/>
                <w:sz w:val="28"/>
                <w:szCs w:val="28"/>
              </w:rPr>
              <w:t>М.П.</w:t>
            </w:r>
          </w:p>
        </w:tc>
        <w:tc>
          <w:tcPr>
            <w:tcW w:w="4961" w:type="dxa"/>
            <w:shd w:val="clear" w:color="auto" w:fill="FFFFFF"/>
          </w:tcPr>
          <w:p w:rsidR="00083873" w:rsidRPr="00C01EAD" w:rsidRDefault="00083873" w:rsidP="00083873">
            <w:pPr>
              <w:snapToGrid w:val="0"/>
              <w:rPr>
                <w:b/>
                <w:kern w:val="2"/>
                <w:sz w:val="28"/>
                <w:szCs w:val="28"/>
              </w:rPr>
            </w:pPr>
            <w:r w:rsidRPr="00C01EAD">
              <w:rPr>
                <w:b/>
                <w:kern w:val="2"/>
                <w:sz w:val="28"/>
                <w:szCs w:val="28"/>
              </w:rPr>
              <w:t xml:space="preserve">     </w:t>
            </w:r>
          </w:p>
          <w:p w:rsidR="00083873" w:rsidRPr="00C01EAD" w:rsidRDefault="00083873" w:rsidP="00083873">
            <w:pPr>
              <w:snapToGrid w:val="0"/>
              <w:rPr>
                <w:b/>
                <w:kern w:val="2"/>
                <w:sz w:val="28"/>
                <w:szCs w:val="28"/>
              </w:rPr>
            </w:pPr>
            <w:r w:rsidRPr="00C01EAD">
              <w:rPr>
                <w:b/>
                <w:kern w:val="2"/>
                <w:sz w:val="28"/>
                <w:szCs w:val="28"/>
              </w:rPr>
              <w:t xml:space="preserve">     </w:t>
            </w:r>
          </w:p>
          <w:p w:rsidR="00083873" w:rsidRPr="00C01EAD" w:rsidRDefault="00083873" w:rsidP="00083873">
            <w:pPr>
              <w:snapToGrid w:val="0"/>
              <w:rPr>
                <w:b/>
                <w:sz w:val="28"/>
                <w:szCs w:val="28"/>
              </w:rPr>
            </w:pPr>
            <w:r w:rsidRPr="00C01EAD">
              <w:rPr>
                <w:b/>
                <w:sz w:val="28"/>
                <w:szCs w:val="28"/>
              </w:rPr>
              <w:t xml:space="preserve">     </w:t>
            </w:r>
          </w:p>
          <w:p w:rsidR="00083873" w:rsidRPr="00C01EAD" w:rsidRDefault="00083873" w:rsidP="00083873">
            <w:pPr>
              <w:snapToGrid w:val="0"/>
              <w:rPr>
                <w:sz w:val="28"/>
                <w:szCs w:val="28"/>
              </w:rPr>
            </w:pPr>
          </w:p>
          <w:p w:rsidR="00083873" w:rsidRPr="00C01EAD" w:rsidRDefault="00083873" w:rsidP="00083873">
            <w:pPr>
              <w:snapToGrid w:val="0"/>
              <w:rPr>
                <w:sz w:val="28"/>
                <w:szCs w:val="28"/>
              </w:rPr>
            </w:pPr>
          </w:p>
          <w:p w:rsidR="00083873" w:rsidRPr="00C01EAD" w:rsidRDefault="00083873" w:rsidP="00083873">
            <w:pPr>
              <w:rPr>
                <w:sz w:val="28"/>
                <w:szCs w:val="28"/>
              </w:rPr>
            </w:pPr>
            <w:r w:rsidRPr="00C01EAD">
              <w:rPr>
                <w:sz w:val="28"/>
                <w:szCs w:val="28"/>
              </w:rPr>
              <w:t xml:space="preserve">____________________/ </w:t>
            </w:r>
            <w:r w:rsidRPr="00C01EAD">
              <w:rPr>
                <w:b/>
                <w:sz w:val="28"/>
                <w:szCs w:val="28"/>
              </w:rPr>
              <w:t>_____________</w:t>
            </w:r>
            <w:r w:rsidRPr="00C01EAD">
              <w:rPr>
                <w:sz w:val="28"/>
                <w:szCs w:val="28"/>
              </w:rPr>
              <w:t>/</w:t>
            </w:r>
          </w:p>
          <w:p w:rsidR="00083873" w:rsidRPr="00C01EAD" w:rsidRDefault="00083873" w:rsidP="00083873">
            <w:pPr>
              <w:rPr>
                <w:kern w:val="2"/>
                <w:sz w:val="28"/>
                <w:szCs w:val="28"/>
              </w:rPr>
            </w:pPr>
            <w:r w:rsidRPr="00C01EAD">
              <w:rPr>
                <w:kern w:val="2"/>
                <w:sz w:val="28"/>
                <w:szCs w:val="28"/>
              </w:rPr>
              <w:t>М.П.</w:t>
            </w:r>
          </w:p>
        </w:tc>
      </w:tr>
    </w:tbl>
    <w:p w:rsidR="00083873" w:rsidRDefault="00083873" w:rsidP="00083873">
      <w:pPr>
        <w:widowControl/>
        <w:tabs>
          <w:tab w:val="left" w:pos="2910"/>
        </w:tabs>
        <w:suppressAutoHyphens w:val="0"/>
        <w:autoSpaceDN w:val="0"/>
        <w:textAlignment w:val="baseline"/>
        <w:rPr>
          <w:rFonts w:eastAsia="Times New Roman"/>
          <w:sz w:val="28"/>
          <w:szCs w:val="28"/>
        </w:rPr>
      </w:pPr>
    </w:p>
    <w:p w:rsidR="00E457E2" w:rsidRPr="00C01EAD" w:rsidRDefault="00E457E2" w:rsidP="00083873">
      <w:pPr>
        <w:widowControl/>
        <w:suppressAutoHyphens w:val="0"/>
        <w:autoSpaceDN w:val="0"/>
        <w:textAlignment w:val="baseline"/>
        <w:rPr>
          <w:b/>
          <w:kern w:val="2"/>
          <w:sz w:val="28"/>
          <w:szCs w:val="28"/>
        </w:rPr>
      </w:pPr>
      <w:r w:rsidRPr="00083873">
        <w:rPr>
          <w:rFonts w:eastAsia="Times New Roman"/>
          <w:sz w:val="28"/>
          <w:szCs w:val="28"/>
        </w:rPr>
        <w:br w:type="page"/>
      </w:r>
      <w:r w:rsidR="00083873" w:rsidRPr="00C01EAD">
        <w:rPr>
          <w:b/>
          <w:kern w:val="2"/>
          <w:sz w:val="28"/>
          <w:szCs w:val="28"/>
        </w:rPr>
        <w:lastRenderedPageBreak/>
        <w:t xml:space="preserve"> </w:t>
      </w:r>
    </w:p>
    <w:p w:rsidR="00E457E2" w:rsidRPr="00C01EAD" w:rsidRDefault="00E457E2" w:rsidP="00E457E2">
      <w:pPr>
        <w:widowControl/>
        <w:suppressAutoHyphens w:val="0"/>
        <w:jc w:val="right"/>
        <w:rPr>
          <w:b/>
          <w:kern w:val="2"/>
          <w:sz w:val="28"/>
          <w:szCs w:val="28"/>
        </w:rPr>
      </w:pPr>
      <w:r w:rsidRPr="00C01EAD">
        <w:rPr>
          <w:b/>
          <w:kern w:val="2"/>
          <w:sz w:val="28"/>
          <w:szCs w:val="28"/>
        </w:rPr>
        <w:t>Приложение № 5</w:t>
      </w:r>
    </w:p>
    <w:p w:rsidR="00E457E2" w:rsidRPr="00C01EAD" w:rsidRDefault="00E457E2" w:rsidP="00E457E2">
      <w:pPr>
        <w:jc w:val="right"/>
        <w:rPr>
          <w:kern w:val="2"/>
          <w:sz w:val="28"/>
          <w:szCs w:val="28"/>
        </w:rPr>
      </w:pPr>
      <w:r w:rsidRPr="00C01EAD">
        <w:rPr>
          <w:kern w:val="2"/>
          <w:sz w:val="28"/>
          <w:szCs w:val="28"/>
        </w:rPr>
        <w:t xml:space="preserve">к Договору аренды №________ -09 </w:t>
      </w:r>
      <w:proofErr w:type="spellStart"/>
      <w:r w:rsidRPr="00C01EAD">
        <w:rPr>
          <w:kern w:val="2"/>
          <w:sz w:val="28"/>
          <w:szCs w:val="28"/>
        </w:rPr>
        <w:t>аоТВ</w:t>
      </w:r>
      <w:proofErr w:type="spellEnd"/>
      <w:r w:rsidRPr="00C01EAD">
        <w:rPr>
          <w:kern w:val="2"/>
          <w:sz w:val="28"/>
          <w:szCs w:val="28"/>
        </w:rPr>
        <w:t>/2019</w:t>
      </w:r>
    </w:p>
    <w:p w:rsidR="00E457E2" w:rsidRPr="00C01EAD" w:rsidRDefault="00E457E2" w:rsidP="00E457E2">
      <w:pPr>
        <w:jc w:val="right"/>
        <w:rPr>
          <w:bCs/>
          <w:kern w:val="2"/>
          <w:sz w:val="28"/>
          <w:szCs w:val="28"/>
        </w:rPr>
      </w:pPr>
      <w:r w:rsidRPr="00C01EAD">
        <w:rPr>
          <w:kern w:val="2"/>
          <w:sz w:val="28"/>
          <w:szCs w:val="28"/>
        </w:rPr>
        <w:t>от «    » ________ 2019 г.</w:t>
      </w:r>
    </w:p>
    <w:p w:rsidR="00E457E2" w:rsidRPr="00C01EAD" w:rsidRDefault="00E457E2" w:rsidP="00E457E2">
      <w:pPr>
        <w:rPr>
          <w:rFonts w:eastAsia="Times New Roman"/>
          <w:color w:val="000000"/>
          <w:kern w:val="2"/>
          <w:sz w:val="28"/>
          <w:szCs w:val="28"/>
          <w:lang w:eastAsia="ru-RU"/>
        </w:rPr>
      </w:pPr>
    </w:p>
    <w:p w:rsidR="00E457E2" w:rsidRPr="00C01EAD" w:rsidRDefault="00E457E2" w:rsidP="00E457E2">
      <w:pPr>
        <w:jc w:val="center"/>
        <w:rPr>
          <w:rFonts w:eastAsia="Times New Roman"/>
          <w:color w:val="000000"/>
          <w:kern w:val="2"/>
          <w:sz w:val="28"/>
          <w:szCs w:val="28"/>
          <w:lang w:eastAsia="ru-RU"/>
        </w:rPr>
      </w:pPr>
      <w:r w:rsidRPr="00C01EAD">
        <w:rPr>
          <w:rFonts w:eastAsia="Times New Roman"/>
          <w:b/>
          <w:color w:val="000000"/>
          <w:kern w:val="2"/>
          <w:sz w:val="28"/>
          <w:szCs w:val="28"/>
          <w:lang w:eastAsia="ru-RU"/>
        </w:rPr>
        <w:t>Форма статистической маркетинговой информации о количестве клиентов, среднем чеке, данных по всем видам бизнеса</w:t>
      </w:r>
    </w:p>
    <w:p w:rsidR="00E457E2" w:rsidRPr="00C01EAD" w:rsidRDefault="00E457E2" w:rsidP="00E457E2">
      <w:pPr>
        <w:jc w:val="center"/>
        <w:rPr>
          <w:rFonts w:eastAsia="Times New Roman"/>
          <w:color w:val="000000"/>
          <w:kern w:val="2"/>
          <w:sz w:val="28"/>
          <w:szCs w:val="28"/>
          <w:u w:val="single"/>
          <w:lang w:eastAsia="ru-RU"/>
        </w:rPr>
      </w:pPr>
      <w:r w:rsidRPr="00C01EAD">
        <w:rPr>
          <w:rFonts w:eastAsia="Times New Roman"/>
          <w:color w:val="000000"/>
          <w:kern w:val="2"/>
          <w:sz w:val="28"/>
          <w:szCs w:val="28"/>
          <w:u w:val="single"/>
          <w:lang w:eastAsia="ru-RU"/>
        </w:rPr>
        <w:t>(Арендатор)</w:t>
      </w:r>
    </w:p>
    <w:p w:rsidR="00E457E2" w:rsidRPr="00C01EAD" w:rsidRDefault="00E457E2" w:rsidP="00E457E2">
      <w:pPr>
        <w:jc w:val="center"/>
        <w:rPr>
          <w:rFonts w:eastAsia="Times New Roman"/>
          <w:color w:val="000000"/>
          <w:kern w:val="2"/>
          <w:sz w:val="28"/>
          <w:szCs w:val="28"/>
          <w:u w:val="single"/>
          <w:lang w:eastAsia="ru-RU"/>
        </w:rPr>
      </w:pPr>
    </w:p>
    <w:p w:rsidR="00E457E2" w:rsidRPr="00C01EAD" w:rsidRDefault="00E457E2" w:rsidP="00E457E2">
      <w:pPr>
        <w:rPr>
          <w:rFonts w:eastAsia="Times New Roman"/>
          <w:color w:val="000000"/>
          <w:kern w:val="2"/>
          <w:sz w:val="28"/>
          <w:szCs w:val="28"/>
          <w:lang w:eastAsia="ru-RU"/>
        </w:rPr>
      </w:pPr>
      <w:r w:rsidRPr="00C01EAD">
        <w:rPr>
          <w:rFonts w:eastAsia="Times New Roman"/>
          <w:color w:val="000000"/>
          <w:kern w:val="2"/>
          <w:sz w:val="28"/>
          <w:szCs w:val="28"/>
          <w:lang w:eastAsia="ru-RU"/>
        </w:rPr>
        <w:t xml:space="preserve">Общая площадь арендуемого помещения: _____ </w:t>
      </w:r>
      <w:proofErr w:type="spellStart"/>
      <w:r w:rsidRPr="00C01EAD">
        <w:rPr>
          <w:rFonts w:eastAsia="Times New Roman"/>
          <w:color w:val="000000"/>
          <w:kern w:val="2"/>
          <w:sz w:val="28"/>
          <w:szCs w:val="28"/>
          <w:lang w:eastAsia="ru-RU"/>
        </w:rPr>
        <w:t>кв.м</w:t>
      </w:r>
      <w:proofErr w:type="spellEnd"/>
      <w:r w:rsidRPr="00C01EAD">
        <w:rPr>
          <w:rFonts w:eastAsia="Times New Roman"/>
          <w:color w:val="000000"/>
          <w:kern w:val="2"/>
          <w:sz w:val="28"/>
          <w:szCs w:val="28"/>
          <w:lang w:eastAsia="ru-RU"/>
        </w:rPr>
        <w:t>.</w:t>
      </w:r>
    </w:p>
    <w:p w:rsidR="00E457E2" w:rsidRPr="00C01EAD" w:rsidRDefault="00E457E2" w:rsidP="00E457E2">
      <w:pPr>
        <w:rPr>
          <w:rFonts w:eastAsia="Times New Roman"/>
          <w:color w:val="000000"/>
          <w:kern w:val="2"/>
          <w:sz w:val="28"/>
          <w:szCs w:val="28"/>
          <w:lang w:eastAsia="ru-RU"/>
        </w:rPr>
      </w:pPr>
      <w:r w:rsidRPr="00C01EAD">
        <w:rPr>
          <w:rFonts w:eastAsia="Times New Roman"/>
          <w:color w:val="000000"/>
          <w:kern w:val="2"/>
          <w:sz w:val="28"/>
          <w:szCs w:val="28"/>
          <w:lang w:eastAsia="ru-RU"/>
        </w:rPr>
        <w:t xml:space="preserve">Площадь зала: ____ </w:t>
      </w:r>
      <w:proofErr w:type="spellStart"/>
      <w:r w:rsidRPr="00C01EAD">
        <w:rPr>
          <w:rFonts w:eastAsia="Times New Roman"/>
          <w:color w:val="000000"/>
          <w:kern w:val="2"/>
          <w:sz w:val="28"/>
          <w:szCs w:val="28"/>
          <w:lang w:eastAsia="ru-RU"/>
        </w:rPr>
        <w:t>кв.м</w:t>
      </w:r>
      <w:proofErr w:type="spellEnd"/>
      <w:r w:rsidRPr="00C01EAD">
        <w:rPr>
          <w:rFonts w:eastAsia="Times New Roman"/>
          <w:color w:val="000000"/>
          <w:kern w:val="2"/>
          <w:sz w:val="28"/>
          <w:szCs w:val="28"/>
          <w:lang w:eastAsia="ru-RU"/>
        </w:rPr>
        <w:t>.</w:t>
      </w:r>
    </w:p>
    <w:p w:rsidR="00E457E2" w:rsidRPr="00C01EAD" w:rsidRDefault="00E457E2" w:rsidP="00E457E2">
      <w:pPr>
        <w:rPr>
          <w:rFonts w:eastAsia="Times New Roman"/>
          <w:color w:val="000000"/>
          <w:kern w:val="2"/>
          <w:sz w:val="28"/>
          <w:szCs w:val="28"/>
          <w:lang w:eastAsia="ru-RU"/>
        </w:rPr>
      </w:pPr>
      <w:r w:rsidRPr="00C01EAD">
        <w:rPr>
          <w:rFonts w:eastAsia="Times New Roman"/>
          <w:color w:val="000000"/>
          <w:kern w:val="2"/>
          <w:sz w:val="28"/>
          <w:szCs w:val="28"/>
          <w:lang w:eastAsia="ru-RU"/>
        </w:rPr>
        <w:t>Количество посадочных мест: ____</w:t>
      </w:r>
    </w:p>
    <w:p w:rsidR="00E457E2" w:rsidRPr="00C01EAD" w:rsidRDefault="00E457E2" w:rsidP="00E457E2">
      <w:pPr>
        <w:jc w:val="center"/>
        <w:rPr>
          <w:rFonts w:eastAsia="Times New Roman"/>
          <w:color w:val="000000"/>
          <w:kern w:val="2"/>
          <w:sz w:val="28"/>
          <w:szCs w:val="28"/>
          <w:lang w:eastAsia="ru-RU"/>
        </w:rPr>
      </w:pPr>
    </w:p>
    <w:p w:rsidR="00E457E2" w:rsidRPr="00C01EAD" w:rsidRDefault="00E457E2" w:rsidP="00E457E2">
      <w:pPr>
        <w:jc w:val="center"/>
        <w:rPr>
          <w:rFonts w:eastAsia="Times New Roman"/>
          <w:color w:val="000000"/>
          <w:kern w:val="2"/>
          <w:sz w:val="28"/>
          <w:szCs w:val="28"/>
          <w:lang w:eastAsia="ru-RU"/>
        </w:rPr>
      </w:pPr>
      <w:r w:rsidRPr="00C01EAD">
        <w:rPr>
          <w:rFonts w:eastAsia="Times New Roman"/>
          <w:color w:val="000000"/>
          <w:kern w:val="2"/>
          <w:sz w:val="28"/>
          <w:szCs w:val="28"/>
          <w:lang w:eastAsia="ru-RU"/>
        </w:rPr>
        <w:t>________________ 20____год</w:t>
      </w:r>
    </w:p>
    <w:p w:rsidR="00E457E2" w:rsidRPr="00C01EAD" w:rsidRDefault="00E457E2" w:rsidP="00E457E2">
      <w:pPr>
        <w:jc w:val="center"/>
        <w:rPr>
          <w:rFonts w:eastAsia="Times New Roman"/>
          <w:color w:val="000000"/>
          <w:kern w:val="2"/>
          <w:sz w:val="28"/>
          <w:szCs w:val="28"/>
          <w:u w:val="single"/>
          <w:lang w:eastAsia="ru-RU"/>
        </w:rPr>
      </w:pPr>
      <w:r w:rsidRPr="00C01EAD">
        <w:rPr>
          <w:rFonts w:eastAsia="Times New Roman"/>
          <w:color w:val="000000"/>
          <w:kern w:val="2"/>
          <w:sz w:val="28"/>
          <w:szCs w:val="28"/>
          <w:lang w:eastAsia="ru-RU"/>
        </w:rPr>
        <w:t>(месяц)</w:t>
      </w:r>
    </w:p>
    <w:tbl>
      <w:tblPr>
        <w:tblW w:w="10348" w:type="dxa"/>
        <w:tblInd w:w="5" w:type="dxa"/>
        <w:tblLayout w:type="fixed"/>
        <w:tblCellMar>
          <w:left w:w="0" w:type="dxa"/>
          <w:right w:w="0" w:type="dxa"/>
        </w:tblCellMar>
        <w:tblLook w:val="04A0" w:firstRow="1" w:lastRow="0" w:firstColumn="1" w:lastColumn="0" w:noHBand="0" w:noVBand="1"/>
      </w:tblPr>
      <w:tblGrid>
        <w:gridCol w:w="1483"/>
        <w:gridCol w:w="1417"/>
        <w:gridCol w:w="1418"/>
        <w:gridCol w:w="1418"/>
        <w:gridCol w:w="1276"/>
        <w:gridCol w:w="1701"/>
        <w:gridCol w:w="1635"/>
      </w:tblGrid>
      <w:tr w:rsidR="00083873" w:rsidRPr="00C01EAD" w:rsidTr="00083873">
        <w:trPr>
          <w:trHeight w:val="900"/>
        </w:trPr>
        <w:tc>
          <w:tcPr>
            <w:tcW w:w="1483" w:type="dxa"/>
            <w:tcBorders>
              <w:top w:val="single" w:sz="4" w:space="0" w:color="000000"/>
              <w:left w:val="single" w:sz="4" w:space="0" w:color="000000"/>
              <w:bottom w:val="single" w:sz="4" w:space="0" w:color="000000"/>
              <w:right w:val="nil"/>
            </w:tcBorders>
            <w:vAlign w:val="center"/>
            <w:hideMark/>
          </w:tcPr>
          <w:p w:rsidR="00083873" w:rsidRPr="00C01EAD" w:rsidRDefault="00083873" w:rsidP="00E457E2">
            <w:pPr>
              <w:widowControl/>
              <w:suppressAutoHyphens w:val="0"/>
              <w:jc w:val="center"/>
              <w:rPr>
                <w:rFonts w:eastAsia="Times New Roman"/>
                <w:b/>
                <w:color w:val="000000"/>
                <w:kern w:val="2"/>
                <w:sz w:val="28"/>
                <w:szCs w:val="28"/>
                <w:lang w:eastAsia="ru-RU"/>
              </w:rPr>
            </w:pPr>
            <w:r w:rsidRPr="00C01EAD">
              <w:rPr>
                <w:rFonts w:eastAsia="Times New Roman"/>
                <w:b/>
                <w:color w:val="000000"/>
                <w:kern w:val="2"/>
                <w:sz w:val="28"/>
                <w:szCs w:val="28"/>
                <w:lang w:eastAsia="ru-RU"/>
              </w:rPr>
              <w:t>Номер ККМ</w:t>
            </w:r>
          </w:p>
        </w:tc>
        <w:tc>
          <w:tcPr>
            <w:tcW w:w="1417" w:type="dxa"/>
            <w:tcBorders>
              <w:top w:val="single" w:sz="4" w:space="0" w:color="000000"/>
              <w:left w:val="single" w:sz="4" w:space="0" w:color="000000"/>
              <w:bottom w:val="single" w:sz="4" w:space="0" w:color="000000"/>
              <w:right w:val="nil"/>
            </w:tcBorders>
            <w:vAlign w:val="center"/>
            <w:hideMark/>
          </w:tcPr>
          <w:p w:rsidR="00083873" w:rsidRPr="00C01EAD" w:rsidRDefault="00083873" w:rsidP="00E457E2">
            <w:pPr>
              <w:widowControl/>
              <w:suppressAutoHyphens w:val="0"/>
              <w:jc w:val="center"/>
              <w:rPr>
                <w:rFonts w:eastAsia="Times New Roman"/>
                <w:b/>
                <w:color w:val="000000"/>
                <w:kern w:val="2"/>
                <w:sz w:val="28"/>
                <w:szCs w:val="28"/>
                <w:lang w:eastAsia="ru-RU"/>
              </w:rPr>
            </w:pPr>
            <w:r w:rsidRPr="00C01EAD">
              <w:rPr>
                <w:rFonts w:eastAsia="Times New Roman"/>
                <w:b/>
                <w:color w:val="000000"/>
                <w:kern w:val="2"/>
                <w:sz w:val="28"/>
                <w:szCs w:val="28"/>
                <w:lang w:eastAsia="ru-RU"/>
              </w:rPr>
              <w:t xml:space="preserve">Сумма выручки </w:t>
            </w:r>
            <w:proofErr w:type="gramStart"/>
            <w:r w:rsidRPr="00C01EAD">
              <w:rPr>
                <w:rFonts w:eastAsia="Times New Roman"/>
                <w:b/>
                <w:color w:val="000000"/>
                <w:kern w:val="2"/>
                <w:sz w:val="28"/>
                <w:szCs w:val="28"/>
                <w:lang w:eastAsia="ru-RU"/>
              </w:rPr>
              <w:t>по</w:t>
            </w:r>
            <w:proofErr w:type="gramEnd"/>
            <w:r w:rsidRPr="00C01EAD">
              <w:rPr>
                <w:rFonts w:eastAsia="Times New Roman"/>
                <w:b/>
                <w:color w:val="000000"/>
                <w:kern w:val="2"/>
                <w:sz w:val="28"/>
                <w:szCs w:val="28"/>
                <w:lang w:eastAsia="ru-RU"/>
              </w:rPr>
              <w:t xml:space="preserve"> </w:t>
            </w:r>
          </w:p>
          <w:p w:rsidR="00083873" w:rsidRPr="00C01EAD" w:rsidRDefault="00083873" w:rsidP="00E457E2">
            <w:pPr>
              <w:widowControl/>
              <w:suppressAutoHyphens w:val="0"/>
              <w:jc w:val="center"/>
              <w:rPr>
                <w:rFonts w:eastAsia="Times New Roman"/>
                <w:b/>
                <w:color w:val="000000"/>
                <w:kern w:val="2"/>
                <w:sz w:val="28"/>
                <w:szCs w:val="28"/>
                <w:lang w:eastAsia="ru-RU"/>
              </w:rPr>
            </w:pPr>
            <w:r w:rsidRPr="00C01EAD">
              <w:rPr>
                <w:rFonts w:eastAsia="Times New Roman"/>
                <w:b/>
                <w:color w:val="000000"/>
                <w:kern w:val="2"/>
                <w:sz w:val="28"/>
                <w:szCs w:val="28"/>
                <w:lang w:eastAsia="ru-RU"/>
              </w:rPr>
              <w:t>Z-отчету</w:t>
            </w:r>
          </w:p>
        </w:tc>
        <w:tc>
          <w:tcPr>
            <w:tcW w:w="1418" w:type="dxa"/>
            <w:tcBorders>
              <w:top w:val="single" w:sz="4" w:space="0" w:color="000000"/>
              <w:left w:val="single" w:sz="4" w:space="0" w:color="000000"/>
              <w:bottom w:val="single" w:sz="4" w:space="0" w:color="000000"/>
              <w:right w:val="single" w:sz="4" w:space="0" w:color="000000"/>
            </w:tcBorders>
          </w:tcPr>
          <w:p w:rsidR="00083873" w:rsidRPr="00C01EAD" w:rsidRDefault="00083873" w:rsidP="00E457E2">
            <w:pPr>
              <w:widowControl/>
              <w:suppressAutoHyphens w:val="0"/>
              <w:jc w:val="center"/>
              <w:rPr>
                <w:rFonts w:eastAsia="Times New Roman"/>
                <w:b/>
                <w:color w:val="000000"/>
                <w:kern w:val="2"/>
                <w:sz w:val="28"/>
                <w:szCs w:val="28"/>
                <w:lang w:eastAsia="ru-RU"/>
              </w:rPr>
            </w:pPr>
            <w:proofErr w:type="gramStart"/>
            <w:r w:rsidRPr="005C2F58">
              <w:rPr>
                <w:rFonts w:eastAsia="Times New Roman"/>
                <w:b/>
                <w:kern w:val="2"/>
                <w:sz w:val="28"/>
                <w:szCs w:val="28"/>
                <w:lang w:eastAsia="ru-RU"/>
              </w:rPr>
              <w:t>Сумма возврата (если есть</w:t>
            </w:r>
            <w:proofErr w:type="gramEnd"/>
          </w:p>
        </w:tc>
        <w:tc>
          <w:tcPr>
            <w:tcW w:w="1418" w:type="dxa"/>
            <w:tcBorders>
              <w:top w:val="single" w:sz="4" w:space="0" w:color="000000"/>
              <w:left w:val="single" w:sz="4" w:space="0" w:color="000000"/>
              <w:bottom w:val="single" w:sz="4" w:space="0" w:color="000000"/>
              <w:right w:val="nil"/>
            </w:tcBorders>
            <w:vAlign w:val="center"/>
            <w:hideMark/>
          </w:tcPr>
          <w:p w:rsidR="00083873" w:rsidRPr="00C01EAD" w:rsidRDefault="00083873" w:rsidP="00E457E2">
            <w:pPr>
              <w:widowControl/>
              <w:suppressAutoHyphens w:val="0"/>
              <w:jc w:val="center"/>
              <w:rPr>
                <w:rFonts w:eastAsia="Times New Roman"/>
                <w:b/>
                <w:color w:val="000000"/>
                <w:kern w:val="2"/>
                <w:sz w:val="28"/>
                <w:szCs w:val="28"/>
                <w:lang w:eastAsia="ru-RU"/>
              </w:rPr>
            </w:pPr>
            <w:r w:rsidRPr="00C01EAD">
              <w:rPr>
                <w:rFonts w:eastAsia="Times New Roman"/>
                <w:b/>
                <w:color w:val="000000"/>
                <w:kern w:val="2"/>
                <w:sz w:val="28"/>
                <w:szCs w:val="28"/>
                <w:lang w:eastAsia="ru-RU"/>
              </w:rPr>
              <w:t>Количество чеков</w:t>
            </w:r>
          </w:p>
        </w:tc>
        <w:tc>
          <w:tcPr>
            <w:tcW w:w="1276" w:type="dxa"/>
            <w:tcBorders>
              <w:top w:val="single" w:sz="4" w:space="0" w:color="000000"/>
              <w:left w:val="single" w:sz="4" w:space="0" w:color="000000"/>
              <w:bottom w:val="single" w:sz="4" w:space="0" w:color="000000"/>
              <w:right w:val="nil"/>
            </w:tcBorders>
            <w:vAlign w:val="center"/>
            <w:hideMark/>
          </w:tcPr>
          <w:p w:rsidR="00083873" w:rsidRPr="00C01EAD" w:rsidRDefault="00083873" w:rsidP="00E457E2">
            <w:pPr>
              <w:widowControl/>
              <w:suppressAutoHyphens w:val="0"/>
              <w:jc w:val="center"/>
              <w:rPr>
                <w:rFonts w:eastAsia="Times New Roman"/>
                <w:b/>
                <w:color w:val="000000"/>
                <w:kern w:val="2"/>
                <w:sz w:val="28"/>
                <w:szCs w:val="28"/>
                <w:lang w:eastAsia="ru-RU"/>
              </w:rPr>
            </w:pPr>
            <w:r w:rsidRPr="00C01EAD">
              <w:rPr>
                <w:rFonts w:eastAsia="Times New Roman"/>
                <w:b/>
                <w:color w:val="000000"/>
                <w:kern w:val="2"/>
                <w:sz w:val="28"/>
                <w:szCs w:val="28"/>
                <w:lang w:eastAsia="ru-RU"/>
              </w:rPr>
              <w:t>"Средний чек"</w:t>
            </w:r>
          </w:p>
        </w:tc>
        <w:tc>
          <w:tcPr>
            <w:tcW w:w="1701" w:type="dxa"/>
            <w:tcBorders>
              <w:top w:val="single" w:sz="4" w:space="0" w:color="000000"/>
              <w:left w:val="single" w:sz="4" w:space="0" w:color="000000"/>
              <w:bottom w:val="single" w:sz="4" w:space="0" w:color="000000"/>
              <w:right w:val="nil"/>
            </w:tcBorders>
            <w:vAlign w:val="center"/>
            <w:hideMark/>
          </w:tcPr>
          <w:p w:rsidR="00083873" w:rsidRPr="00C01EAD" w:rsidRDefault="00083873" w:rsidP="00E457E2">
            <w:pPr>
              <w:widowControl/>
              <w:suppressAutoHyphens w:val="0"/>
              <w:jc w:val="center"/>
              <w:rPr>
                <w:rFonts w:eastAsia="Times New Roman"/>
                <w:b/>
                <w:color w:val="000000"/>
                <w:kern w:val="2"/>
                <w:sz w:val="28"/>
                <w:szCs w:val="28"/>
                <w:lang w:eastAsia="ru-RU"/>
              </w:rPr>
            </w:pPr>
            <w:r w:rsidRPr="00C01EAD">
              <w:rPr>
                <w:rFonts w:eastAsia="Times New Roman"/>
                <w:b/>
                <w:color w:val="000000"/>
                <w:kern w:val="2"/>
                <w:sz w:val="28"/>
                <w:szCs w:val="28"/>
                <w:lang w:eastAsia="ru-RU"/>
              </w:rPr>
              <w:t>Количество обслуженных клиентов</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083873" w:rsidRPr="00C01EAD" w:rsidRDefault="00083873" w:rsidP="00E457E2">
            <w:pPr>
              <w:widowControl/>
              <w:suppressAutoHyphens w:val="0"/>
              <w:jc w:val="center"/>
              <w:rPr>
                <w:kern w:val="2"/>
                <w:sz w:val="28"/>
                <w:szCs w:val="28"/>
              </w:rPr>
            </w:pPr>
            <w:r w:rsidRPr="00C01EAD">
              <w:rPr>
                <w:rFonts w:eastAsia="Times New Roman"/>
                <w:b/>
                <w:color w:val="000000"/>
                <w:kern w:val="2"/>
                <w:sz w:val="28"/>
                <w:szCs w:val="28"/>
                <w:lang w:eastAsia="ru-RU"/>
              </w:rPr>
              <w:t>Примечание</w:t>
            </w:r>
          </w:p>
        </w:tc>
      </w:tr>
      <w:tr w:rsidR="00083873" w:rsidRPr="00C01EAD" w:rsidTr="00083873">
        <w:trPr>
          <w:trHeight w:val="300"/>
        </w:trPr>
        <w:tc>
          <w:tcPr>
            <w:tcW w:w="1483" w:type="dxa"/>
            <w:tcBorders>
              <w:top w:val="nil"/>
              <w:left w:val="single" w:sz="4" w:space="0" w:color="000000"/>
              <w:bottom w:val="single" w:sz="4" w:space="0" w:color="000000"/>
              <w:right w:val="nil"/>
            </w:tcBorders>
            <w:vAlign w:val="bottom"/>
            <w:hideMark/>
          </w:tcPr>
          <w:p w:rsidR="00083873" w:rsidRPr="00C01EAD" w:rsidRDefault="00083873" w:rsidP="00E457E2">
            <w:pPr>
              <w:widowControl/>
              <w:suppressAutoHyphens w:val="0"/>
              <w:jc w:val="center"/>
              <w:rPr>
                <w:rFonts w:eastAsia="Times New Roman"/>
                <w:color w:val="000000"/>
                <w:kern w:val="2"/>
                <w:sz w:val="28"/>
                <w:szCs w:val="28"/>
                <w:lang w:eastAsia="ru-RU"/>
              </w:rPr>
            </w:pPr>
            <w:r w:rsidRPr="00C01EAD">
              <w:rPr>
                <w:rFonts w:eastAsia="Times New Roman"/>
                <w:color w:val="000000"/>
                <w:kern w:val="2"/>
                <w:sz w:val="28"/>
                <w:szCs w:val="28"/>
                <w:lang w:eastAsia="ru-RU"/>
              </w:rPr>
              <w:t>1</w:t>
            </w:r>
          </w:p>
        </w:tc>
        <w:tc>
          <w:tcPr>
            <w:tcW w:w="1417"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single" w:sz="4" w:space="0" w:color="000000"/>
            </w:tcBorders>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276"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701"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83873" w:rsidRPr="00C01EAD" w:rsidRDefault="00083873" w:rsidP="00E457E2">
            <w:pPr>
              <w:widowControl/>
              <w:suppressAutoHyphens w:val="0"/>
              <w:rPr>
                <w:kern w:val="2"/>
                <w:sz w:val="28"/>
                <w:szCs w:val="28"/>
              </w:rPr>
            </w:pPr>
          </w:p>
        </w:tc>
      </w:tr>
      <w:tr w:rsidR="00083873" w:rsidRPr="00C01EAD" w:rsidTr="00083873">
        <w:trPr>
          <w:trHeight w:val="300"/>
        </w:trPr>
        <w:tc>
          <w:tcPr>
            <w:tcW w:w="1483" w:type="dxa"/>
            <w:tcBorders>
              <w:top w:val="nil"/>
              <w:left w:val="single" w:sz="4" w:space="0" w:color="000000"/>
              <w:bottom w:val="single" w:sz="4" w:space="0" w:color="000000"/>
              <w:right w:val="nil"/>
            </w:tcBorders>
            <w:vAlign w:val="bottom"/>
            <w:hideMark/>
          </w:tcPr>
          <w:p w:rsidR="00083873" w:rsidRPr="00C01EAD" w:rsidRDefault="00083873" w:rsidP="00E457E2">
            <w:pPr>
              <w:widowControl/>
              <w:suppressAutoHyphens w:val="0"/>
              <w:jc w:val="center"/>
              <w:rPr>
                <w:rFonts w:eastAsia="Times New Roman"/>
                <w:color w:val="000000"/>
                <w:kern w:val="2"/>
                <w:sz w:val="28"/>
                <w:szCs w:val="28"/>
                <w:lang w:eastAsia="ru-RU"/>
              </w:rPr>
            </w:pPr>
            <w:r w:rsidRPr="00C01EAD">
              <w:rPr>
                <w:rFonts w:eastAsia="Times New Roman"/>
                <w:color w:val="000000"/>
                <w:kern w:val="2"/>
                <w:sz w:val="28"/>
                <w:szCs w:val="28"/>
                <w:lang w:eastAsia="ru-RU"/>
              </w:rPr>
              <w:t>2</w:t>
            </w:r>
          </w:p>
        </w:tc>
        <w:tc>
          <w:tcPr>
            <w:tcW w:w="1417"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single" w:sz="4" w:space="0" w:color="000000"/>
            </w:tcBorders>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276"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701"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83873" w:rsidRPr="00C01EAD" w:rsidRDefault="00083873" w:rsidP="00E457E2">
            <w:pPr>
              <w:widowControl/>
              <w:suppressAutoHyphens w:val="0"/>
              <w:rPr>
                <w:kern w:val="2"/>
                <w:sz w:val="28"/>
                <w:szCs w:val="28"/>
              </w:rPr>
            </w:pPr>
          </w:p>
        </w:tc>
      </w:tr>
      <w:tr w:rsidR="00083873" w:rsidRPr="00C01EAD" w:rsidTr="00083873">
        <w:trPr>
          <w:trHeight w:val="300"/>
        </w:trPr>
        <w:tc>
          <w:tcPr>
            <w:tcW w:w="1483" w:type="dxa"/>
            <w:tcBorders>
              <w:top w:val="nil"/>
              <w:left w:val="single" w:sz="4" w:space="0" w:color="000000"/>
              <w:bottom w:val="single" w:sz="4" w:space="0" w:color="000000"/>
              <w:right w:val="nil"/>
            </w:tcBorders>
            <w:vAlign w:val="bottom"/>
            <w:hideMark/>
          </w:tcPr>
          <w:p w:rsidR="00083873" w:rsidRPr="00C01EAD" w:rsidRDefault="00083873" w:rsidP="00E457E2">
            <w:pPr>
              <w:widowControl/>
              <w:suppressAutoHyphens w:val="0"/>
              <w:jc w:val="center"/>
              <w:rPr>
                <w:rFonts w:eastAsia="Times New Roman"/>
                <w:color w:val="000000"/>
                <w:kern w:val="2"/>
                <w:sz w:val="28"/>
                <w:szCs w:val="28"/>
                <w:lang w:eastAsia="ru-RU"/>
              </w:rPr>
            </w:pPr>
            <w:r w:rsidRPr="00C01EAD">
              <w:rPr>
                <w:rFonts w:eastAsia="Times New Roman"/>
                <w:color w:val="000000"/>
                <w:kern w:val="2"/>
                <w:sz w:val="28"/>
                <w:szCs w:val="28"/>
                <w:lang w:eastAsia="ru-RU"/>
              </w:rPr>
              <w:t>3</w:t>
            </w:r>
          </w:p>
        </w:tc>
        <w:tc>
          <w:tcPr>
            <w:tcW w:w="1417"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single" w:sz="4" w:space="0" w:color="000000"/>
            </w:tcBorders>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276"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701"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83873" w:rsidRPr="00C01EAD" w:rsidRDefault="00083873" w:rsidP="00E457E2">
            <w:pPr>
              <w:widowControl/>
              <w:suppressAutoHyphens w:val="0"/>
              <w:rPr>
                <w:kern w:val="2"/>
                <w:sz w:val="28"/>
                <w:szCs w:val="28"/>
              </w:rPr>
            </w:pPr>
          </w:p>
        </w:tc>
      </w:tr>
      <w:tr w:rsidR="00083873" w:rsidRPr="00C01EAD" w:rsidTr="00083873">
        <w:trPr>
          <w:trHeight w:val="300"/>
        </w:trPr>
        <w:tc>
          <w:tcPr>
            <w:tcW w:w="1483" w:type="dxa"/>
            <w:tcBorders>
              <w:top w:val="nil"/>
              <w:left w:val="single" w:sz="4" w:space="0" w:color="000000"/>
              <w:bottom w:val="single" w:sz="4" w:space="0" w:color="000000"/>
              <w:right w:val="nil"/>
            </w:tcBorders>
            <w:vAlign w:val="bottom"/>
            <w:hideMark/>
          </w:tcPr>
          <w:p w:rsidR="00083873" w:rsidRPr="00C01EAD" w:rsidRDefault="00083873" w:rsidP="00E457E2">
            <w:pPr>
              <w:widowControl/>
              <w:suppressAutoHyphens w:val="0"/>
              <w:jc w:val="center"/>
              <w:rPr>
                <w:rFonts w:eastAsia="Times New Roman"/>
                <w:color w:val="000000"/>
                <w:kern w:val="2"/>
                <w:sz w:val="28"/>
                <w:szCs w:val="28"/>
                <w:lang w:eastAsia="ru-RU"/>
              </w:rPr>
            </w:pPr>
            <w:r w:rsidRPr="00C01EAD">
              <w:rPr>
                <w:rFonts w:eastAsia="Times New Roman"/>
                <w:color w:val="000000"/>
                <w:kern w:val="2"/>
                <w:sz w:val="28"/>
                <w:szCs w:val="28"/>
                <w:lang w:eastAsia="ru-RU"/>
              </w:rPr>
              <w:t>…..</w:t>
            </w:r>
          </w:p>
        </w:tc>
        <w:tc>
          <w:tcPr>
            <w:tcW w:w="1417"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single" w:sz="4" w:space="0" w:color="000000"/>
            </w:tcBorders>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276"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701"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83873" w:rsidRPr="00C01EAD" w:rsidRDefault="00083873" w:rsidP="00E457E2">
            <w:pPr>
              <w:widowControl/>
              <w:suppressAutoHyphens w:val="0"/>
              <w:rPr>
                <w:kern w:val="2"/>
                <w:sz w:val="28"/>
                <w:szCs w:val="28"/>
              </w:rPr>
            </w:pPr>
          </w:p>
        </w:tc>
      </w:tr>
      <w:tr w:rsidR="00083873" w:rsidRPr="00C01EAD" w:rsidTr="00083873">
        <w:trPr>
          <w:trHeight w:val="600"/>
        </w:trPr>
        <w:tc>
          <w:tcPr>
            <w:tcW w:w="1483" w:type="dxa"/>
            <w:tcBorders>
              <w:top w:val="nil"/>
              <w:left w:val="single" w:sz="4" w:space="0" w:color="000000"/>
              <w:bottom w:val="single" w:sz="4" w:space="0" w:color="000000"/>
              <w:right w:val="nil"/>
            </w:tcBorders>
            <w:vAlign w:val="bottom"/>
            <w:hideMark/>
          </w:tcPr>
          <w:p w:rsidR="00083873" w:rsidRPr="00C01EAD" w:rsidRDefault="00083873" w:rsidP="00E457E2">
            <w:pPr>
              <w:widowControl/>
              <w:suppressAutoHyphens w:val="0"/>
              <w:rPr>
                <w:rFonts w:eastAsia="Times New Roman"/>
                <w:color w:val="000000"/>
                <w:kern w:val="2"/>
                <w:sz w:val="28"/>
                <w:szCs w:val="28"/>
                <w:lang w:eastAsia="ru-RU"/>
              </w:rPr>
            </w:pPr>
            <w:r w:rsidRPr="00C01EAD">
              <w:rPr>
                <w:rFonts w:eastAsia="Times New Roman"/>
                <w:color w:val="000000"/>
                <w:kern w:val="2"/>
                <w:sz w:val="28"/>
                <w:szCs w:val="28"/>
                <w:lang w:eastAsia="ru-RU"/>
              </w:rPr>
              <w:t>Итого по Арендатору:</w:t>
            </w:r>
          </w:p>
        </w:tc>
        <w:tc>
          <w:tcPr>
            <w:tcW w:w="1417"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single" w:sz="4" w:space="0" w:color="000000"/>
            </w:tcBorders>
          </w:tcPr>
          <w:p w:rsidR="00083873" w:rsidRPr="00C01EAD" w:rsidRDefault="00083873" w:rsidP="00E457E2">
            <w:pPr>
              <w:widowControl/>
              <w:suppressAutoHyphens w:val="0"/>
              <w:rPr>
                <w:rFonts w:eastAsia="Times New Roman"/>
                <w:color w:val="000000"/>
                <w:kern w:val="2"/>
                <w:sz w:val="28"/>
                <w:szCs w:val="28"/>
                <w:lang w:eastAsia="ru-RU"/>
              </w:rPr>
            </w:pPr>
          </w:p>
        </w:tc>
        <w:tc>
          <w:tcPr>
            <w:tcW w:w="1418"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276"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701" w:type="dxa"/>
            <w:tcBorders>
              <w:top w:val="nil"/>
              <w:left w:val="single" w:sz="4" w:space="0" w:color="000000"/>
              <w:bottom w:val="single" w:sz="4" w:space="0" w:color="000000"/>
              <w:right w:val="nil"/>
            </w:tcBorders>
            <w:vAlign w:val="bottom"/>
          </w:tcPr>
          <w:p w:rsidR="00083873" w:rsidRPr="00C01EAD" w:rsidRDefault="00083873" w:rsidP="00E457E2">
            <w:pPr>
              <w:widowControl/>
              <w:suppressAutoHyphens w:val="0"/>
              <w:rPr>
                <w:rFonts w:eastAsia="Times New Roman"/>
                <w:color w:val="000000"/>
                <w:kern w:val="2"/>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83873" w:rsidRPr="00C01EAD" w:rsidRDefault="00083873" w:rsidP="00E457E2">
            <w:pPr>
              <w:widowControl/>
              <w:suppressAutoHyphens w:val="0"/>
              <w:rPr>
                <w:kern w:val="2"/>
                <w:sz w:val="28"/>
                <w:szCs w:val="28"/>
              </w:rPr>
            </w:pPr>
          </w:p>
        </w:tc>
      </w:tr>
    </w:tbl>
    <w:p w:rsidR="00E457E2" w:rsidRPr="00C01EAD" w:rsidRDefault="00E457E2" w:rsidP="00E457E2">
      <w:pPr>
        <w:rPr>
          <w:b/>
          <w:bCs/>
          <w:spacing w:val="-2"/>
          <w:kern w:val="2"/>
          <w:sz w:val="28"/>
          <w:szCs w:val="28"/>
        </w:rPr>
      </w:pPr>
    </w:p>
    <w:p w:rsidR="008D5800" w:rsidRPr="008D5800" w:rsidRDefault="008D5800" w:rsidP="00E457E2">
      <w:pPr>
        <w:jc w:val="both"/>
        <w:rPr>
          <w:rFonts w:eastAsia="Times New Roman"/>
          <w:color w:val="000000"/>
          <w:kern w:val="2"/>
          <w:sz w:val="28"/>
          <w:szCs w:val="28"/>
          <w:lang w:eastAsia="ru-RU"/>
        </w:rPr>
      </w:pPr>
      <w:r w:rsidRPr="008D5800">
        <w:rPr>
          <w:rFonts w:eastAsiaTheme="minorHAnsi"/>
          <w:color w:val="000000"/>
          <w:kern w:val="0"/>
          <w:sz w:val="28"/>
          <w:szCs w:val="28"/>
          <w:lang w:eastAsia="en-US"/>
        </w:rPr>
        <w:t xml:space="preserve">Форма составляется в двух экземплярах на фирменном бланке Арендатора, по одному экземпляру для каждой из Сторон, направляется ежемесячно до 3-го числа месяца следующего за </w:t>
      </w:r>
      <w:proofErr w:type="gramStart"/>
      <w:r w:rsidRPr="008D5800">
        <w:rPr>
          <w:rFonts w:eastAsiaTheme="minorHAnsi"/>
          <w:color w:val="000000"/>
          <w:kern w:val="0"/>
          <w:sz w:val="28"/>
          <w:szCs w:val="28"/>
          <w:lang w:eastAsia="en-US"/>
        </w:rPr>
        <w:t>отчетным</w:t>
      </w:r>
      <w:proofErr w:type="gramEnd"/>
      <w:r w:rsidRPr="008D5800">
        <w:rPr>
          <w:rFonts w:eastAsiaTheme="minorHAnsi"/>
          <w:color w:val="000000"/>
          <w:kern w:val="0"/>
          <w:sz w:val="28"/>
          <w:szCs w:val="28"/>
          <w:lang w:eastAsia="en-US"/>
        </w:rPr>
        <w:t xml:space="preserve"> в электронном виде (таблица </w:t>
      </w:r>
      <w:proofErr w:type="spellStart"/>
      <w:r w:rsidRPr="008D5800">
        <w:rPr>
          <w:rFonts w:eastAsiaTheme="minorHAnsi"/>
          <w:color w:val="000000"/>
          <w:kern w:val="0"/>
          <w:sz w:val="28"/>
          <w:szCs w:val="28"/>
          <w:lang w:eastAsia="en-US"/>
        </w:rPr>
        <w:t>Excel</w:t>
      </w:r>
      <w:proofErr w:type="spellEnd"/>
      <w:r w:rsidRPr="008D5800">
        <w:rPr>
          <w:rFonts w:eastAsiaTheme="minorHAnsi"/>
          <w:color w:val="000000"/>
          <w:kern w:val="0"/>
          <w:sz w:val="28"/>
          <w:szCs w:val="28"/>
          <w:lang w:eastAsia="en-US"/>
        </w:rPr>
        <w:t>), а также на бумажном носителе, заверенная подписью Генерального директора или Главного бухгалтера Арендатора</w:t>
      </w:r>
      <w:r w:rsidRPr="008D5800">
        <w:rPr>
          <w:rFonts w:eastAsia="Arial CYR"/>
          <w:color w:val="000000"/>
          <w:sz w:val="28"/>
          <w:szCs w:val="28"/>
        </w:rPr>
        <w:t xml:space="preserve"> электронный адрес </w:t>
      </w:r>
      <w:hyperlink r:id="rId12" w:history="1">
        <w:r w:rsidRPr="008D5800">
          <w:rPr>
            <w:rStyle w:val="a4"/>
            <w:rFonts w:eastAsia="Arial CYR"/>
            <w:sz w:val="28"/>
            <w:szCs w:val="28"/>
          </w:rPr>
          <w:t>cd@vvo.aero</w:t>
        </w:r>
      </w:hyperlink>
    </w:p>
    <w:p w:rsidR="00E457E2" w:rsidRPr="00C01EAD" w:rsidRDefault="00E457E2" w:rsidP="00E457E2">
      <w:pPr>
        <w:jc w:val="both"/>
        <w:rPr>
          <w:b/>
          <w:bCs/>
          <w:spacing w:val="-2"/>
          <w:kern w:val="2"/>
          <w:sz w:val="28"/>
          <w:szCs w:val="28"/>
        </w:rPr>
      </w:pPr>
      <w:r w:rsidRPr="00C01EAD">
        <w:rPr>
          <w:rFonts w:eastAsia="Times New Roman"/>
          <w:color w:val="000000"/>
          <w:kern w:val="2"/>
          <w:sz w:val="28"/>
          <w:szCs w:val="28"/>
          <w:lang w:eastAsia="ru-RU"/>
        </w:rPr>
        <w:t>================================</w:t>
      </w:r>
      <w:r w:rsidR="008D5800">
        <w:rPr>
          <w:rFonts w:eastAsia="Times New Roman"/>
          <w:color w:val="000000"/>
          <w:kern w:val="2"/>
          <w:sz w:val="28"/>
          <w:szCs w:val="28"/>
          <w:lang w:eastAsia="ru-RU"/>
        </w:rPr>
        <w:t>=============================</w:t>
      </w:r>
    </w:p>
    <w:p w:rsidR="00E457E2" w:rsidRPr="00C01EAD" w:rsidRDefault="00E457E2" w:rsidP="00E457E2">
      <w:pPr>
        <w:rPr>
          <w:b/>
          <w:bCs/>
          <w:spacing w:val="-2"/>
          <w:kern w:val="2"/>
          <w:sz w:val="28"/>
          <w:szCs w:val="28"/>
        </w:rPr>
      </w:pPr>
    </w:p>
    <w:p w:rsidR="00E457E2" w:rsidRPr="00C01EAD" w:rsidRDefault="00E457E2" w:rsidP="00E457E2">
      <w:pPr>
        <w:jc w:val="center"/>
        <w:rPr>
          <w:b/>
          <w:bCs/>
          <w:kern w:val="2"/>
          <w:sz w:val="28"/>
          <w:szCs w:val="28"/>
        </w:rPr>
      </w:pPr>
      <w:r w:rsidRPr="00C01EAD">
        <w:rPr>
          <w:b/>
          <w:bCs/>
          <w:kern w:val="2"/>
          <w:sz w:val="28"/>
          <w:szCs w:val="28"/>
        </w:rPr>
        <w:t>ПОДПИСИ СТОРОН:</w:t>
      </w:r>
    </w:p>
    <w:p w:rsidR="00E457E2" w:rsidRPr="00C01EAD" w:rsidRDefault="00E457E2" w:rsidP="00E457E2">
      <w:pPr>
        <w:jc w:val="center"/>
        <w:rPr>
          <w:kern w:val="2"/>
          <w:sz w:val="28"/>
          <w:szCs w:val="28"/>
        </w:rPr>
      </w:pPr>
    </w:p>
    <w:tbl>
      <w:tblPr>
        <w:tblW w:w="10183" w:type="dxa"/>
        <w:tblInd w:w="-108" w:type="dxa"/>
        <w:tblLayout w:type="fixed"/>
        <w:tblCellMar>
          <w:left w:w="10" w:type="dxa"/>
          <w:right w:w="10" w:type="dxa"/>
        </w:tblCellMar>
        <w:tblLook w:val="04A0" w:firstRow="1" w:lastRow="0" w:firstColumn="1" w:lastColumn="0" w:noHBand="0" w:noVBand="1"/>
      </w:tblPr>
      <w:tblGrid>
        <w:gridCol w:w="5363"/>
        <w:gridCol w:w="4820"/>
      </w:tblGrid>
      <w:tr w:rsidR="00E457E2" w:rsidRPr="00C01EAD" w:rsidTr="00E457E2">
        <w:tc>
          <w:tcPr>
            <w:tcW w:w="5363" w:type="dxa"/>
            <w:shd w:val="clear" w:color="auto" w:fill="FFFFFF"/>
            <w:hideMark/>
          </w:tcPr>
          <w:p w:rsidR="00E457E2" w:rsidRPr="00C01EAD" w:rsidRDefault="00E457E2" w:rsidP="00E457E2">
            <w:pPr>
              <w:rPr>
                <w:b/>
                <w:bCs/>
                <w:kern w:val="2"/>
                <w:sz w:val="28"/>
                <w:szCs w:val="28"/>
              </w:rPr>
            </w:pPr>
            <w:r w:rsidRPr="00C01EAD">
              <w:rPr>
                <w:b/>
                <w:bCs/>
                <w:kern w:val="2"/>
                <w:sz w:val="28"/>
                <w:szCs w:val="28"/>
              </w:rPr>
              <w:t>Арендодатель</w:t>
            </w:r>
          </w:p>
          <w:p w:rsidR="00E457E2" w:rsidRPr="00C01EAD" w:rsidRDefault="00E457E2" w:rsidP="00E457E2">
            <w:pPr>
              <w:rPr>
                <w:rFonts w:eastAsia="Times New Roman"/>
                <w:b/>
                <w:bCs/>
                <w:kern w:val="2"/>
                <w:sz w:val="28"/>
                <w:szCs w:val="28"/>
              </w:rPr>
            </w:pPr>
            <w:r w:rsidRPr="00C01EAD">
              <w:rPr>
                <w:b/>
                <w:bCs/>
                <w:kern w:val="2"/>
                <w:sz w:val="28"/>
                <w:szCs w:val="28"/>
              </w:rPr>
              <w:t>АО «Терминал Владивосток»</w:t>
            </w:r>
          </w:p>
        </w:tc>
        <w:tc>
          <w:tcPr>
            <w:tcW w:w="4820" w:type="dxa"/>
            <w:shd w:val="clear" w:color="auto" w:fill="FFFFFF"/>
            <w:hideMark/>
          </w:tcPr>
          <w:p w:rsidR="00E457E2" w:rsidRPr="00C01EAD" w:rsidRDefault="00E457E2" w:rsidP="00E457E2">
            <w:pPr>
              <w:rPr>
                <w:b/>
                <w:kern w:val="2"/>
                <w:sz w:val="28"/>
                <w:szCs w:val="28"/>
              </w:rPr>
            </w:pPr>
            <w:r w:rsidRPr="00C01EAD">
              <w:rPr>
                <w:b/>
                <w:bCs/>
                <w:kern w:val="2"/>
                <w:sz w:val="28"/>
                <w:szCs w:val="28"/>
              </w:rPr>
              <w:t xml:space="preserve">     Арендатор</w:t>
            </w:r>
          </w:p>
          <w:p w:rsidR="00E457E2" w:rsidRPr="00C01EAD" w:rsidRDefault="00E457E2" w:rsidP="004675DA">
            <w:pPr>
              <w:rPr>
                <w:kern w:val="2"/>
                <w:sz w:val="28"/>
                <w:szCs w:val="28"/>
              </w:rPr>
            </w:pPr>
            <w:r w:rsidRPr="00C01EAD">
              <w:rPr>
                <w:b/>
                <w:bCs/>
                <w:sz w:val="28"/>
                <w:szCs w:val="28"/>
              </w:rPr>
              <w:t xml:space="preserve">     </w:t>
            </w:r>
          </w:p>
        </w:tc>
      </w:tr>
      <w:tr w:rsidR="00E457E2" w:rsidRPr="00C01EAD" w:rsidTr="00E457E2">
        <w:tc>
          <w:tcPr>
            <w:tcW w:w="5363" w:type="dxa"/>
            <w:shd w:val="clear" w:color="auto" w:fill="FFFFFF"/>
          </w:tcPr>
          <w:p w:rsidR="00E457E2" w:rsidRPr="00C01EAD" w:rsidRDefault="00E457E2" w:rsidP="00E457E2">
            <w:pPr>
              <w:rPr>
                <w:b/>
                <w:kern w:val="2"/>
                <w:sz w:val="28"/>
                <w:szCs w:val="28"/>
              </w:rPr>
            </w:pPr>
          </w:p>
          <w:p w:rsidR="00E457E2" w:rsidRPr="00C01EAD" w:rsidRDefault="00E457E2" w:rsidP="00E457E2">
            <w:pPr>
              <w:rPr>
                <w:b/>
                <w:kern w:val="2"/>
                <w:sz w:val="28"/>
                <w:szCs w:val="28"/>
              </w:rPr>
            </w:pPr>
          </w:p>
          <w:p w:rsidR="00E457E2" w:rsidRPr="00C01EAD" w:rsidRDefault="00E457E2" w:rsidP="00E457E2">
            <w:pPr>
              <w:rPr>
                <w:b/>
                <w:kern w:val="2"/>
                <w:sz w:val="28"/>
                <w:szCs w:val="28"/>
              </w:rPr>
            </w:pPr>
            <w:r w:rsidRPr="00C01EAD">
              <w:rPr>
                <w:b/>
                <w:kern w:val="2"/>
                <w:sz w:val="28"/>
                <w:szCs w:val="28"/>
              </w:rPr>
              <w:t>Генеральный директор</w:t>
            </w:r>
          </w:p>
          <w:p w:rsidR="00E457E2" w:rsidRPr="00C01EAD" w:rsidRDefault="00E457E2" w:rsidP="00E457E2">
            <w:pPr>
              <w:rPr>
                <w:kern w:val="2"/>
                <w:sz w:val="28"/>
                <w:szCs w:val="28"/>
              </w:rPr>
            </w:pPr>
          </w:p>
          <w:p w:rsidR="00E457E2" w:rsidRPr="00C01EAD" w:rsidRDefault="00E457E2" w:rsidP="00E457E2">
            <w:pPr>
              <w:rPr>
                <w:kern w:val="2"/>
                <w:sz w:val="28"/>
                <w:szCs w:val="28"/>
              </w:rPr>
            </w:pPr>
            <w:r w:rsidRPr="00C01EAD">
              <w:rPr>
                <w:kern w:val="2"/>
                <w:sz w:val="28"/>
                <w:szCs w:val="28"/>
              </w:rPr>
              <w:t>__________________</w:t>
            </w:r>
            <w:r w:rsidRPr="00C01EAD">
              <w:rPr>
                <w:b/>
                <w:kern w:val="2"/>
                <w:sz w:val="28"/>
                <w:szCs w:val="28"/>
              </w:rPr>
              <w:t xml:space="preserve">/Р.В. </w:t>
            </w:r>
            <w:proofErr w:type="spellStart"/>
            <w:r w:rsidRPr="00C01EAD">
              <w:rPr>
                <w:b/>
                <w:kern w:val="2"/>
                <w:sz w:val="28"/>
                <w:szCs w:val="28"/>
              </w:rPr>
              <w:t>Калимуллин</w:t>
            </w:r>
            <w:proofErr w:type="spellEnd"/>
            <w:r w:rsidRPr="00C01EAD">
              <w:rPr>
                <w:b/>
                <w:kern w:val="2"/>
                <w:sz w:val="28"/>
                <w:szCs w:val="28"/>
              </w:rPr>
              <w:t>/</w:t>
            </w:r>
          </w:p>
          <w:p w:rsidR="00E457E2" w:rsidRPr="00C01EAD" w:rsidRDefault="00E457E2" w:rsidP="00E457E2">
            <w:pPr>
              <w:rPr>
                <w:kern w:val="2"/>
                <w:sz w:val="28"/>
                <w:szCs w:val="28"/>
              </w:rPr>
            </w:pPr>
            <w:r w:rsidRPr="00C01EAD">
              <w:rPr>
                <w:kern w:val="2"/>
                <w:sz w:val="28"/>
                <w:szCs w:val="28"/>
              </w:rPr>
              <w:t>М.П.</w:t>
            </w:r>
          </w:p>
        </w:tc>
        <w:tc>
          <w:tcPr>
            <w:tcW w:w="4820" w:type="dxa"/>
            <w:shd w:val="clear" w:color="auto" w:fill="FFFFFF"/>
          </w:tcPr>
          <w:p w:rsidR="00E457E2" w:rsidRPr="00C01EAD" w:rsidRDefault="00E457E2" w:rsidP="00E457E2">
            <w:pPr>
              <w:snapToGrid w:val="0"/>
              <w:rPr>
                <w:b/>
                <w:kern w:val="2"/>
                <w:sz w:val="28"/>
                <w:szCs w:val="28"/>
              </w:rPr>
            </w:pPr>
            <w:r w:rsidRPr="00C01EAD">
              <w:rPr>
                <w:b/>
                <w:kern w:val="2"/>
                <w:sz w:val="28"/>
                <w:szCs w:val="28"/>
              </w:rPr>
              <w:t xml:space="preserve">     </w:t>
            </w:r>
          </w:p>
          <w:p w:rsidR="00E457E2" w:rsidRPr="00C01EAD" w:rsidRDefault="00E457E2" w:rsidP="00E457E2">
            <w:pPr>
              <w:snapToGrid w:val="0"/>
              <w:rPr>
                <w:b/>
                <w:kern w:val="2"/>
                <w:sz w:val="28"/>
                <w:szCs w:val="28"/>
              </w:rPr>
            </w:pPr>
          </w:p>
          <w:p w:rsidR="00E457E2" w:rsidRPr="00C01EAD" w:rsidRDefault="00E457E2" w:rsidP="00E457E2">
            <w:pPr>
              <w:snapToGrid w:val="0"/>
              <w:rPr>
                <w:b/>
                <w:kern w:val="2"/>
                <w:sz w:val="28"/>
                <w:szCs w:val="28"/>
              </w:rPr>
            </w:pPr>
            <w:r w:rsidRPr="00C01EAD">
              <w:rPr>
                <w:b/>
                <w:kern w:val="2"/>
                <w:sz w:val="28"/>
                <w:szCs w:val="28"/>
              </w:rPr>
              <w:t xml:space="preserve">     </w:t>
            </w:r>
          </w:p>
          <w:p w:rsidR="00E457E2" w:rsidRPr="00C01EAD" w:rsidRDefault="00E457E2" w:rsidP="00E457E2">
            <w:pPr>
              <w:snapToGrid w:val="0"/>
              <w:rPr>
                <w:sz w:val="28"/>
                <w:szCs w:val="28"/>
              </w:rPr>
            </w:pPr>
            <w:r w:rsidRPr="00C01EAD">
              <w:rPr>
                <w:b/>
                <w:sz w:val="28"/>
                <w:szCs w:val="28"/>
              </w:rPr>
              <w:t xml:space="preserve">     </w:t>
            </w:r>
          </w:p>
          <w:p w:rsidR="00E457E2" w:rsidRPr="00C01EAD" w:rsidRDefault="00E457E2" w:rsidP="00E457E2">
            <w:pPr>
              <w:rPr>
                <w:sz w:val="28"/>
                <w:szCs w:val="28"/>
              </w:rPr>
            </w:pPr>
            <w:r w:rsidRPr="00C01EAD">
              <w:rPr>
                <w:sz w:val="28"/>
                <w:szCs w:val="28"/>
              </w:rPr>
              <w:t xml:space="preserve">____________________/ </w:t>
            </w:r>
            <w:r w:rsidR="004675DA" w:rsidRPr="00C01EAD">
              <w:rPr>
                <w:b/>
                <w:sz w:val="28"/>
                <w:szCs w:val="28"/>
              </w:rPr>
              <w:t>____________</w:t>
            </w:r>
            <w:r w:rsidRPr="00C01EAD">
              <w:rPr>
                <w:sz w:val="28"/>
                <w:szCs w:val="28"/>
              </w:rPr>
              <w:t>/</w:t>
            </w:r>
          </w:p>
          <w:p w:rsidR="00E457E2" w:rsidRPr="00C01EAD" w:rsidRDefault="00E457E2" w:rsidP="00E457E2">
            <w:pPr>
              <w:rPr>
                <w:kern w:val="2"/>
                <w:sz w:val="28"/>
                <w:szCs w:val="28"/>
              </w:rPr>
            </w:pPr>
            <w:r w:rsidRPr="00C01EAD">
              <w:rPr>
                <w:kern w:val="2"/>
                <w:sz w:val="28"/>
                <w:szCs w:val="28"/>
              </w:rPr>
              <w:t>М.П.</w:t>
            </w:r>
          </w:p>
        </w:tc>
      </w:tr>
    </w:tbl>
    <w:p w:rsidR="00E457E2" w:rsidRPr="00C01EAD" w:rsidRDefault="00E457E2" w:rsidP="00E457E2">
      <w:pPr>
        <w:jc w:val="right"/>
        <w:rPr>
          <w:sz w:val="28"/>
          <w:szCs w:val="28"/>
        </w:rPr>
      </w:pPr>
    </w:p>
    <w:p w:rsidR="00E457E2" w:rsidRPr="00C01EAD" w:rsidRDefault="00E457E2" w:rsidP="00E457E2">
      <w:pPr>
        <w:jc w:val="right"/>
        <w:rPr>
          <w:b/>
          <w:sz w:val="28"/>
          <w:szCs w:val="28"/>
        </w:rPr>
      </w:pPr>
      <w:r w:rsidRPr="00C01EAD">
        <w:rPr>
          <w:sz w:val="28"/>
          <w:szCs w:val="28"/>
        </w:rPr>
        <w:br w:type="page"/>
      </w:r>
      <w:r w:rsidRPr="00C01EAD">
        <w:rPr>
          <w:b/>
          <w:sz w:val="28"/>
          <w:szCs w:val="28"/>
        </w:rPr>
        <w:lastRenderedPageBreak/>
        <w:t>Приложение № 6</w:t>
      </w:r>
    </w:p>
    <w:p w:rsidR="00E457E2" w:rsidRPr="00C01EAD" w:rsidRDefault="00E457E2" w:rsidP="00E457E2">
      <w:pPr>
        <w:jc w:val="right"/>
        <w:rPr>
          <w:kern w:val="2"/>
          <w:sz w:val="28"/>
          <w:szCs w:val="28"/>
        </w:rPr>
      </w:pPr>
      <w:r w:rsidRPr="00C01EAD">
        <w:rPr>
          <w:kern w:val="2"/>
          <w:sz w:val="28"/>
          <w:szCs w:val="28"/>
        </w:rPr>
        <w:t xml:space="preserve">к Договору аренды №________ -09 </w:t>
      </w:r>
      <w:proofErr w:type="spellStart"/>
      <w:r w:rsidRPr="00C01EAD">
        <w:rPr>
          <w:kern w:val="2"/>
          <w:sz w:val="28"/>
          <w:szCs w:val="28"/>
        </w:rPr>
        <w:t>аоТВ</w:t>
      </w:r>
      <w:proofErr w:type="spellEnd"/>
      <w:r w:rsidRPr="00C01EAD">
        <w:rPr>
          <w:kern w:val="2"/>
          <w:sz w:val="28"/>
          <w:szCs w:val="28"/>
        </w:rPr>
        <w:t>/2019</w:t>
      </w:r>
    </w:p>
    <w:p w:rsidR="00E457E2" w:rsidRPr="00C01EAD" w:rsidRDefault="00E457E2" w:rsidP="00E457E2">
      <w:pPr>
        <w:jc w:val="right"/>
        <w:rPr>
          <w:bCs/>
          <w:kern w:val="2"/>
          <w:sz w:val="28"/>
          <w:szCs w:val="28"/>
        </w:rPr>
      </w:pPr>
      <w:r w:rsidRPr="00C01EAD">
        <w:rPr>
          <w:kern w:val="2"/>
          <w:sz w:val="28"/>
          <w:szCs w:val="28"/>
        </w:rPr>
        <w:t>от «     » ________ 2019 г.</w:t>
      </w:r>
    </w:p>
    <w:p w:rsidR="004675DA" w:rsidRPr="00C01EAD" w:rsidRDefault="004675DA" w:rsidP="00E457E2">
      <w:pPr>
        <w:shd w:val="clear" w:color="auto" w:fill="FFFFFF"/>
        <w:jc w:val="center"/>
        <w:rPr>
          <w:b/>
          <w:sz w:val="28"/>
          <w:szCs w:val="28"/>
        </w:rPr>
      </w:pPr>
    </w:p>
    <w:p w:rsidR="00E457E2" w:rsidRPr="00C01EAD" w:rsidRDefault="00E457E2" w:rsidP="00E457E2">
      <w:pPr>
        <w:shd w:val="clear" w:color="auto" w:fill="FFFFFF"/>
        <w:jc w:val="center"/>
        <w:rPr>
          <w:b/>
          <w:sz w:val="28"/>
          <w:szCs w:val="28"/>
        </w:rPr>
      </w:pPr>
      <w:r w:rsidRPr="00C01EAD">
        <w:rPr>
          <w:b/>
          <w:sz w:val="28"/>
          <w:szCs w:val="28"/>
        </w:rPr>
        <w:t>ОБРАЗЕЦ</w:t>
      </w:r>
    </w:p>
    <w:p w:rsidR="00E457E2" w:rsidRPr="00C01EAD" w:rsidRDefault="00E457E2" w:rsidP="00E457E2">
      <w:pPr>
        <w:jc w:val="center"/>
        <w:rPr>
          <w:sz w:val="28"/>
          <w:szCs w:val="28"/>
        </w:rPr>
      </w:pPr>
      <w:r w:rsidRPr="00C01EAD">
        <w:rPr>
          <w:sz w:val="28"/>
          <w:szCs w:val="28"/>
        </w:rPr>
        <w:t xml:space="preserve">  АКТ О НАРУШЕНИИ</w:t>
      </w:r>
    </w:p>
    <w:p w:rsidR="00E457E2" w:rsidRPr="00C01EAD" w:rsidRDefault="00E457E2" w:rsidP="00E457E2">
      <w:pPr>
        <w:rPr>
          <w:sz w:val="28"/>
          <w:szCs w:val="28"/>
        </w:rPr>
      </w:pPr>
      <w:r w:rsidRPr="00C01EAD">
        <w:rPr>
          <w:sz w:val="28"/>
          <w:szCs w:val="28"/>
        </w:rPr>
        <w:t>Дата _______________ Время ___________________________</w:t>
      </w:r>
    </w:p>
    <w:p w:rsidR="00E457E2" w:rsidRPr="00C01EAD" w:rsidRDefault="00E457E2" w:rsidP="00E457E2">
      <w:pPr>
        <w:rPr>
          <w:sz w:val="28"/>
          <w:szCs w:val="28"/>
        </w:rPr>
      </w:pPr>
      <w:r w:rsidRPr="00C01EAD">
        <w:rPr>
          <w:sz w:val="28"/>
          <w:szCs w:val="28"/>
        </w:rPr>
        <w:t>Арендатор ____________________________________________</w:t>
      </w:r>
    </w:p>
    <w:p w:rsidR="00E457E2" w:rsidRPr="00C01EAD" w:rsidRDefault="00E457E2" w:rsidP="00E457E2">
      <w:pPr>
        <w:rPr>
          <w:sz w:val="28"/>
          <w:szCs w:val="28"/>
        </w:rPr>
      </w:pPr>
      <w:r w:rsidRPr="00C01EAD">
        <w:rPr>
          <w:sz w:val="28"/>
          <w:szCs w:val="28"/>
        </w:rPr>
        <w:t>Местонахождение Имущества ___________________________________________</w:t>
      </w:r>
    </w:p>
    <w:p w:rsidR="00E457E2" w:rsidRPr="00C01EAD" w:rsidRDefault="00E457E2" w:rsidP="00E457E2">
      <w:pPr>
        <w:jc w:val="center"/>
        <w:rPr>
          <w:sz w:val="28"/>
          <w:szCs w:val="28"/>
        </w:rPr>
      </w:pPr>
    </w:p>
    <w:p w:rsidR="00E457E2" w:rsidRPr="00C01EAD" w:rsidRDefault="00E457E2" w:rsidP="00E457E2">
      <w:pPr>
        <w:jc w:val="center"/>
        <w:rPr>
          <w:sz w:val="28"/>
          <w:szCs w:val="28"/>
        </w:rPr>
      </w:pPr>
      <w:r w:rsidRPr="00C01EAD">
        <w:rPr>
          <w:sz w:val="28"/>
          <w:szCs w:val="28"/>
        </w:rPr>
        <w:t>Выявленный факт нарушения условий договора ______________________________________</w:t>
      </w:r>
    </w:p>
    <w:p w:rsidR="00E457E2" w:rsidRPr="00C01EAD" w:rsidRDefault="00E457E2" w:rsidP="00E457E2">
      <w:pPr>
        <w:jc w:val="center"/>
        <w:rPr>
          <w:sz w:val="28"/>
          <w:szCs w:val="28"/>
        </w:rPr>
      </w:pPr>
    </w:p>
    <w:p w:rsidR="00E457E2" w:rsidRPr="00C01EAD" w:rsidRDefault="00E457E2" w:rsidP="00E457E2">
      <w:pPr>
        <w:jc w:val="center"/>
        <w:rPr>
          <w:sz w:val="28"/>
          <w:szCs w:val="28"/>
        </w:rPr>
      </w:pPr>
      <w:r w:rsidRPr="00C01EAD">
        <w:rPr>
          <w:sz w:val="28"/>
          <w:szCs w:val="28"/>
        </w:rPr>
        <w:t>Подписи сторон</w:t>
      </w:r>
      <w:r w:rsidRPr="00C01EAD">
        <w:rPr>
          <w:sz w:val="28"/>
          <w:szCs w:val="28"/>
          <w:lang w:val="en-US"/>
        </w:rPr>
        <w:t>:</w:t>
      </w:r>
    </w:p>
    <w:p w:rsidR="00E457E2" w:rsidRPr="00C01EAD" w:rsidRDefault="00E457E2" w:rsidP="00E457E2">
      <w:pPr>
        <w:numPr>
          <w:ilvl w:val="3"/>
          <w:numId w:val="1"/>
        </w:numPr>
        <w:tabs>
          <w:tab w:val="left" w:pos="0"/>
          <w:tab w:val="left" w:pos="142"/>
          <w:tab w:val="left" w:pos="284"/>
        </w:tabs>
        <w:ind w:left="0" w:firstLine="0"/>
        <w:rPr>
          <w:sz w:val="28"/>
          <w:szCs w:val="28"/>
        </w:rPr>
      </w:pPr>
      <w:r w:rsidRPr="00C01EAD">
        <w:rPr>
          <w:sz w:val="28"/>
          <w:szCs w:val="28"/>
        </w:rPr>
        <w:t>Представитель Арендодателя</w:t>
      </w:r>
    </w:p>
    <w:p w:rsidR="00E457E2" w:rsidRPr="00C01EAD" w:rsidRDefault="00E457E2" w:rsidP="00E457E2">
      <w:pPr>
        <w:rPr>
          <w:sz w:val="28"/>
          <w:szCs w:val="28"/>
        </w:rPr>
      </w:pPr>
      <w:r w:rsidRPr="00C01EAD">
        <w:rPr>
          <w:sz w:val="28"/>
          <w:szCs w:val="28"/>
        </w:rPr>
        <w:t>ФИО____________________________________________</w:t>
      </w:r>
    </w:p>
    <w:p w:rsidR="00E457E2" w:rsidRPr="00C01EAD" w:rsidRDefault="00E457E2" w:rsidP="00E457E2">
      <w:pPr>
        <w:rPr>
          <w:sz w:val="28"/>
          <w:szCs w:val="28"/>
        </w:rPr>
      </w:pPr>
      <w:r w:rsidRPr="00C01EAD">
        <w:rPr>
          <w:sz w:val="28"/>
          <w:szCs w:val="28"/>
        </w:rPr>
        <w:t>Должность ____________________________________</w:t>
      </w:r>
      <w:r w:rsidR="004675DA" w:rsidRPr="00C01EAD">
        <w:rPr>
          <w:sz w:val="28"/>
          <w:szCs w:val="28"/>
        </w:rPr>
        <w:t>______________________________</w:t>
      </w:r>
      <w:r w:rsidRPr="00C01EAD">
        <w:rPr>
          <w:sz w:val="28"/>
          <w:szCs w:val="28"/>
        </w:rPr>
        <w:t>__</w:t>
      </w:r>
    </w:p>
    <w:p w:rsidR="00E457E2" w:rsidRPr="00C01EAD" w:rsidRDefault="00E457E2" w:rsidP="00E457E2">
      <w:pPr>
        <w:rPr>
          <w:sz w:val="28"/>
          <w:szCs w:val="28"/>
        </w:rPr>
      </w:pPr>
      <w:r w:rsidRPr="00C01EAD">
        <w:rPr>
          <w:sz w:val="28"/>
          <w:szCs w:val="28"/>
        </w:rPr>
        <w:t>Подпись ____________________________________</w:t>
      </w:r>
      <w:r w:rsidR="004675DA" w:rsidRPr="00C01EAD">
        <w:rPr>
          <w:sz w:val="28"/>
          <w:szCs w:val="28"/>
        </w:rPr>
        <w:t>____________________________</w:t>
      </w:r>
      <w:r w:rsidRPr="00C01EAD">
        <w:rPr>
          <w:sz w:val="28"/>
          <w:szCs w:val="28"/>
        </w:rPr>
        <w:t>____</w:t>
      </w:r>
    </w:p>
    <w:p w:rsidR="00E457E2" w:rsidRPr="00C01EAD" w:rsidRDefault="00E457E2" w:rsidP="00E457E2">
      <w:pPr>
        <w:rPr>
          <w:sz w:val="28"/>
          <w:szCs w:val="28"/>
        </w:rPr>
      </w:pPr>
    </w:p>
    <w:p w:rsidR="00E457E2" w:rsidRPr="00C01EAD" w:rsidRDefault="00E457E2" w:rsidP="00E457E2">
      <w:pPr>
        <w:numPr>
          <w:ilvl w:val="3"/>
          <w:numId w:val="1"/>
        </w:numPr>
        <w:tabs>
          <w:tab w:val="left" w:pos="284"/>
        </w:tabs>
        <w:ind w:left="0" w:firstLine="0"/>
        <w:rPr>
          <w:sz w:val="28"/>
          <w:szCs w:val="28"/>
        </w:rPr>
      </w:pPr>
      <w:r w:rsidRPr="00C01EAD">
        <w:rPr>
          <w:sz w:val="28"/>
          <w:szCs w:val="28"/>
        </w:rPr>
        <w:t>Представитель Арендатора (либо другого лица, в случае отказа представителя Арендатора подписывать)</w:t>
      </w:r>
    </w:p>
    <w:p w:rsidR="00E457E2" w:rsidRPr="00C01EAD" w:rsidRDefault="00E457E2" w:rsidP="00E457E2">
      <w:pPr>
        <w:rPr>
          <w:sz w:val="28"/>
          <w:szCs w:val="28"/>
        </w:rPr>
      </w:pPr>
      <w:r w:rsidRPr="00C01EAD">
        <w:rPr>
          <w:sz w:val="28"/>
          <w:szCs w:val="28"/>
        </w:rPr>
        <w:t>ФИО________________________________</w:t>
      </w:r>
      <w:r w:rsidR="004675DA" w:rsidRPr="00C01EAD">
        <w:rPr>
          <w:sz w:val="28"/>
          <w:szCs w:val="28"/>
        </w:rPr>
        <w:t>_______________________________</w:t>
      </w:r>
      <w:r w:rsidRPr="00C01EAD">
        <w:rPr>
          <w:sz w:val="28"/>
          <w:szCs w:val="28"/>
        </w:rPr>
        <w:t>_</w:t>
      </w:r>
    </w:p>
    <w:p w:rsidR="00E457E2" w:rsidRPr="00C01EAD" w:rsidRDefault="00E457E2" w:rsidP="00E457E2">
      <w:pPr>
        <w:rPr>
          <w:sz w:val="28"/>
          <w:szCs w:val="28"/>
        </w:rPr>
      </w:pPr>
      <w:r w:rsidRPr="00C01EAD">
        <w:rPr>
          <w:sz w:val="28"/>
          <w:szCs w:val="28"/>
        </w:rPr>
        <w:t>Должность ____________________________________</w:t>
      </w:r>
      <w:r w:rsidR="004675DA" w:rsidRPr="00C01EAD">
        <w:rPr>
          <w:sz w:val="28"/>
          <w:szCs w:val="28"/>
        </w:rPr>
        <w:t>______________________________</w:t>
      </w:r>
      <w:r w:rsidRPr="00C01EAD">
        <w:rPr>
          <w:sz w:val="28"/>
          <w:szCs w:val="28"/>
        </w:rPr>
        <w:t>__</w:t>
      </w:r>
    </w:p>
    <w:p w:rsidR="00E457E2" w:rsidRPr="00C01EAD" w:rsidRDefault="00E457E2" w:rsidP="00E457E2">
      <w:pPr>
        <w:rPr>
          <w:sz w:val="28"/>
          <w:szCs w:val="28"/>
        </w:rPr>
      </w:pPr>
      <w:r w:rsidRPr="00C01EAD">
        <w:rPr>
          <w:sz w:val="28"/>
          <w:szCs w:val="28"/>
        </w:rPr>
        <w:t>Подпись ______________________________________</w:t>
      </w:r>
    </w:p>
    <w:p w:rsidR="00E457E2" w:rsidRPr="00C01EAD" w:rsidRDefault="00E457E2" w:rsidP="00E457E2">
      <w:pPr>
        <w:tabs>
          <w:tab w:val="left" w:pos="284"/>
        </w:tabs>
        <w:rPr>
          <w:sz w:val="28"/>
          <w:szCs w:val="28"/>
        </w:rPr>
      </w:pPr>
    </w:p>
    <w:p w:rsidR="00E457E2" w:rsidRPr="00C01EAD" w:rsidRDefault="00E457E2" w:rsidP="00E457E2">
      <w:pPr>
        <w:numPr>
          <w:ilvl w:val="3"/>
          <w:numId w:val="1"/>
        </w:numPr>
        <w:tabs>
          <w:tab w:val="left" w:pos="284"/>
        </w:tabs>
        <w:ind w:left="0" w:firstLine="0"/>
        <w:rPr>
          <w:sz w:val="28"/>
          <w:szCs w:val="28"/>
        </w:rPr>
      </w:pPr>
      <w:r w:rsidRPr="00C01EAD">
        <w:rPr>
          <w:sz w:val="28"/>
          <w:szCs w:val="28"/>
        </w:rPr>
        <w:t>Третья сторона</w:t>
      </w:r>
    </w:p>
    <w:p w:rsidR="00E457E2" w:rsidRPr="00C01EAD" w:rsidRDefault="00E457E2" w:rsidP="00E457E2">
      <w:pPr>
        <w:rPr>
          <w:sz w:val="28"/>
          <w:szCs w:val="28"/>
        </w:rPr>
      </w:pPr>
      <w:r w:rsidRPr="00C01EAD">
        <w:rPr>
          <w:sz w:val="28"/>
          <w:szCs w:val="28"/>
        </w:rPr>
        <w:t>ФИО___________________________________</w:t>
      </w:r>
    </w:p>
    <w:p w:rsidR="00E457E2" w:rsidRPr="00C01EAD" w:rsidRDefault="00E457E2" w:rsidP="00E457E2">
      <w:pPr>
        <w:rPr>
          <w:sz w:val="28"/>
          <w:szCs w:val="28"/>
        </w:rPr>
      </w:pPr>
      <w:r w:rsidRPr="00C01EAD">
        <w:rPr>
          <w:sz w:val="28"/>
          <w:szCs w:val="28"/>
        </w:rPr>
        <w:t>Должность/организация ______________________________________________</w:t>
      </w:r>
    </w:p>
    <w:p w:rsidR="00E457E2" w:rsidRPr="00C01EAD" w:rsidRDefault="00E457E2" w:rsidP="00E457E2">
      <w:pPr>
        <w:tabs>
          <w:tab w:val="left" w:pos="284"/>
        </w:tabs>
        <w:rPr>
          <w:sz w:val="28"/>
          <w:szCs w:val="28"/>
        </w:rPr>
      </w:pPr>
      <w:r w:rsidRPr="00C01EAD">
        <w:rPr>
          <w:sz w:val="28"/>
          <w:szCs w:val="28"/>
        </w:rPr>
        <w:t>Подпись ___________________________________________________</w:t>
      </w:r>
    </w:p>
    <w:p w:rsidR="00E457E2" w:rsidRPr="00C01EAD" w:rsidRDefault="00E457E2" w:rsidP="00E457E2">
      <w:pPr>
        <w:rPr>
          <w:rFonts w:eastAsia="Times New Roman"/>
          <w:sz w:val="28"/>
          <w:szCs w:val="28"/>
        </w:rPr>
      </w:pPr>
    </w:p>
    <w:p w:rsidR="00E457E2" w:rsidRPr="00C01EAD" w:rsidRDefault="00E457E2" w:rsidP="00E457E2">
      <w:pPr>
        <w:jc w:val="center"/>
        <w:rPr>
          <w:kern w:val="2"/>
          <w:sz w:val="28"/>
          <w:szCs w:val="28"/>
        </w:rPr>
      </w:pPr>
      <w:r w:rsidRPr="00C01EAD">
        <w:rPr>
          <w:rFonts w:eastAsia="Times New Roman"/>
          <w:sz w:val="28"/>
          <w:szCs w:val="28"/>
        </w:rPr>
        <w:tab/>
      </w:r>
      <w:r w:rsidRPr="00C01EAD">
        <w:rPr>
          <w:b/>
          <w:bCs/>
          <w:kern w:val="2"/>
          <w:sz w:val="28"/>
          <w:szCs w:val="28"/>
        </w:rPr>
        <w:t>ПОДПИСИ СТОРОН:</w:t>
      </w:r>
    </w:p>
    <w:tbl>
      <w:tblPr>
        <w:tblW w:w="0" w:type="auto"/>
        <w:tblInd w:w="-108" w:type="dxa"/>
        <w:tblLayout w:type="fixed"/>
        <w:tblCellMar>
          <w:left w:w="10" w:type="dxa"/>
          <w:right w:w="10" w:type="dxa"/>
        </w:tblCellMar>
        <w:tblLook w:val="04A0" w:firstRow="1" w:lastRow="0" w:firstColumn="1" w:lastColumn="0" w:noHBand="0" w:noVBand="1"/>
      </w:tblPr>
      <w:tblGrid>
        <w:gridCol w:w="5221"/>
        <w:gridCol w:w="5103"/>
      </w:tblGrid>
      <w:tr w:rsidR="00E457E2" w:rsidRPr="00C01EAD" w:rsidTr="00E457E2">
        <w:tc>
          <w:tcPr>
            <w:tcW w:w="5221" w:type="dxa"/>
            <w:shd w:val="clear" w:color="auto" w:fill="FFFFFF"/>
            <w:hideMark/>
          </w:tcPr>
          <w:p w:rsidR="00E457E2" w:rsidRPr="00C01EAD" w:rsidRDefault="00E457E2" w:rsidP="00E457E2">
            <w:pPr>
              <w:rPr>
                <w:b/>
                <w:bCs/>
                <w:kern w:val="2"/>
                <w:sz w:val="28"/>
                <w:szCs w:val="28"/>
              </w:rPr>
            </w:pPr>
          </w:p>
          <w:p w:rsidR="00E457E2" w:rsidRPr="00C01EAD" w:rsidRDefault="00E457E2" w:rsidP="00E457E2">
            <w:pPr>
              <w:rPr>
                <w:b/>
                <w:bCs/>
                <w:kern w:val="2"/>
                <w:sz w:val="28"/>
                <w:szCs w:val="28"/>
              </w:rPr>
            </w:pPr>
            <w:r w:rsidRPr="00C01EAD">
              <w:rPr>
                <w:b/>
                <w:bCs/>
                <w:kern w:val="2"/>
                <w:sz w:val="28"/>
                <w:szCs w:val="28"/>
              </w:rPr>
              <w:t>Арендодатель</w:t>
            </w:r>
          </w:p>
          <w:p w:rsidR="00E457E2" w:rsidRPr="00C01EAD" w:rsidRDefault="00E457E2" w:rsidP="00E457E2">
            <w:pPr>
              <w:rPr>
                <w:rFonts w:eastAsia="Times New Roman"/>
                <w:b/>
                <w:bCs/>
                <w:kern w:val="2"/>
                <w:sz w:val="28"/>
                <w:szCs w:val="28"/>
              </w:rPr>
            </w:pPr>
            <w:r w:rsidRPr="00C01EAD">
              <w:rPr>
                <w:b/>
                <w:bCs/>
                <w:kern w:val="2"/>
                <w:sz w:val="28"/>
                <w:szCs w:val="28"/>
              </w:rPr>
              <w:t>АО «Терминал Владивосток»</w:t>
            </w:r>
          </w:p>
        </w:tc>
        <w:tc>
          <w:tcPr>
            <w:tcW w:w="5103" w:type="dxa"/>
            <w:shd w:val="clear" w:color="auto" w:fill="FFFFFF"/>
            <w:hideMark/>
          </w:tcPr>
          <w:p w:rsidR="00E457E2" w:rsidRPr="00C01EAD" w:rsidRDefault="00E457E2" w:rsidP="00E457E2">
            <w:pPr>
              <w:rPr>
                <w:b/>
                <w:bCs/>
                <w:kern w:val="2"/>
                <w:sz w:val="28"/>
                <w:szCs w:val="28"/>
              </w:rPr>
            </w:pPr>
          </w:p>
          <w:p w:rsidR="00E457E2" w:rsidRPr="00C01EAD" w:rsidRDefault="00E457E2" w:rsidP="00E457E2">
            <w:pPr>
              <w:rPr>
                <w:b/>
                <w:kern w:val="2"/>
                <w:sz w:val="28"/>
                <w:szCs w:val="28"/>
              </w:rPr>
            </w:pPr>
            <w:r w:rsidRPr="00C01EAD">
              <w:rPr>
                <w:b/>
                <w:bCs/>
                <w:kern w:val="2"/>
                <w:sz w:val="28"/>
                <w:szCs w:val="28"/>
              </w:rPr>
              <w:t>Арендатор</w:t>
            </w:r>
          </w:p>
          <w:p w:rsidR="00E457E2" w:rsidRPr="00C01EAD" w:rsidRDefault="00E457E2" w:rsidP="00E457E2">
            <w:pPr>
              <w:rPr>
                <w:kern w:val="2"/>
                <w:sz w:val="28"/>
                <w:szCs w:val="28"/>
              </w:rPr>
            </w:pPr>
          </w:p>
        </w:tc>
      </w:tr>
      <w:tr w:rsidR="00E457E2" w:rsidRPr="00C01EAD" w:rsidTr="00E457E2">
        <w:tc>
          <w:tcPr>
            <w:tcW w:w="5221" w:type="dxa"/>
            <w:shd w:val="clear" w:color="auto" w:fill="FFFFFF"/>
          </w:tcPr>
          <w:p w:rsidR="00E457E2" w:rsidRPr="00C01EAD" w:rsidRDefault="00E457E2" w:rsidP="00E457E2">
            <w:pPr>
              <w:rPr>
                <w:b/>
                <w:kern w:val="2"/>
                <w:sz w:val="28"/>
                <w:szCs w:val="28"/>
              </w:rPr>
            </w:pPr>
          </w:p>
          <w:p w:rsidR="00E457E2" w:rsidRPr="00C01EAD" w:rsidRDefault="00E457E2" w:rsidP="00E457E2">
            <w:pPr>
              <w:rPr>
                <w:b/>
                <w:kern w:val="2"/>
                <w:sz w:val="28"/>
                <w:szCs w:val="28"/>
              </w:rPr>
            </w:pPr>
            <w:r w:rsidRPr="00C01EAD">
              <w:rPr>
                <w:b/>
                <w:kern w:val="2"/>
                <w:sz w:val="28"/>
                <w:szCs w:val="28"/>
              </w:rPr>
              <w:t>Генеральный директор</w:t>
            </w:r>
          </w:p>
          <w:p w:rsidR="00E457E2" w:rsidRPr="00C01EAD" w:rsidRDefault="00E457E2" w:rsidP="00E457E2">
            <w:pPr>
              <w:rPr>
                <w:kern w:val="2"/>
                <w:sz w:val="28"/>
                <w:szCs w:val="28"/>
              </w:rPr>
            </w:pPr>
          </w:p>
          <w:p w:rsidR="00E457E2" w:rsidRPr="00C01EAD" w:rsidRDefault="00E457E2" w:rsidP="00E457E2">
            <w:pPr>
              <w:rPr>
                <w:kern w:val="2"/>
                <w:sz w:val="28"/>
                <w:szCs w:val="28"/>
              </w:rPr>
            </w:pPr>
          </w:p>
          <w:p w:rsidR="00E457E2" w:rsidRPr="00C01EAD" w:rsidRDefault="00E457E2" w:rsidP="00E457E2">
            <w:pPr>
              <w:rPr>
                <w:kern w:val="2"/>
                <w:sz w:val="28"/>
                <w:szCs w:val="28"/>
              </w:rPr>
            </w:pPr>
          </w:p>
          <w:p w:rsidR="00E457E2" w:rsidRPr="00C01EAD" w:rsidRDefault="00E457E2" w:rsidP="00E457E2">
            <w:pPr>
              <w:rPr>
                <w:kern w:val="2"/>
                <w:sz w:val="28"/>
                <w:szCs w:val="28"/>
              </w:rPr>
            </w:pPr>
            <w:r w:rsidRPr="00C01EAD">
              <w:rPr>
                <w:kern w:val="2"/>
                <w:sz w:val="28"/>
                <w:szCs w:val="28"/>
              </w:rPr>
              <w:t>__________________</w:t>
            </w:r>
            <w:r w:rsidRPr="00C01EAD">
              <w:rPr>
                <w:b/>
                <w:kern w:val="2"/>
                <w:sz w:val="28"/>
                <w:szCs w:val="28"/>
              </w:rPr>
              <w:t xml:space="preserve">/Р.В. </w:t>
            </w:r>
            <w:proofErr w:type="spellStart"/>
            <w:r w:rsidRPr="00C01EAD">
              <w:rPr>
                <w:b/>
                <w:kern w:val="2"/>
                <w:sz w:val="28"/>
                <w:szCs w:val="28"/>
              </w:rPr>
              <w:t>Калимуллин</w:t>
            </w:r>
            <w:proofErr w:type="spellEnd"/>
            <w:r w:rsidRPr="00C01EAD">
              <w:rPr>
                <w:b/>
                <w:kern w:val="2"/>
                <w:sz w:val="28"/>
                <w:szCs w:val="28"/>
              </w:rPr>
              <w:t>/</w:t>
            </w:r>
          </w:p>
          <w:p w:rsidR="00E457E2" w:rsidRPr="00C01EAD" w:rsidRDefault="00E457E2" w:rsidP="00E457E2">
            <w:pPr>
              <w:rPr>
                <w:kern w:val="2"/>
                <w:sz w:val="28"/>
                <w:szCs w:val="28"/>
              </w:rPr>
            </w:pPr>
            <w:r w:rsidRPr="00C01EAD">
              <w:rPr>
                <w:kern w:val="2"/>
                <w:sz w:val="28"/>
                <w:szCs w:val="28"/>
              </w:rPr>
              <w:t>М.П.</w:t>
            </w:r>
          </w:p>
        </w:tc>
        <w:tc>
          <w:tcPr>
            <w:tcW w:w="5103" w:type="dxa"/>
            <w:shd w:val="clear" w:color="auto" w:fill="FFFFFF"/>
          </w:tcPr>
          <w:p w:rsidR="00E457E2" w:rsidRPr="00C01EAD" w:rsidRDefault="00E457E2" w:rsidP="00E457E2">
            <w:pPr>
              <w:snapToGrid w:val="0"/>
              <w:rPr>
                <w:b/>
                <w:kern w:val="2"/>
                <w:sz w:val="28"/>
                <w:szCs w:val="28"/>
              </w:rPr>
            </w:pPr>
          </w:p>
          <w:p w:rsidR="00E457E2" w:rsidRPr="00C01EAD" w:rsidRDefault="00E457E2" w:rsidP="00E457E2">
            <w:pPr>
              <w:snapToGrid w:val="0"/>
              <w:rPr>
                <w:sz w:val="28"/>
                <w:szCs w:val="28"/>
              </w:rPr>
            </w:pPr>
          </w:p>
          <w:p w:rsidR="004675DA" w:rsidRPr="00C01EAD" w:rsidRDefault="004675DA" w:rsidP="00E457E2">
            <w:pPr>
              <w:snapToGrid w:val="0"/>
              <w:rPr>
                <w:sz w:val="28"/>
                <w:szCs w:val="28"/>
              </w:rPr>
            </w:pPr>
          </w:p>
          <w:p w:rsidR="00E457E2" w:rsidRPr="00C01EAD" w:rsidRDefault="00E457E2" w:rsidP="00E457E2">
            <w:pPr>
              <w:snapToGrid w:val="0"/>
              <w:rPr>
                <w:sz w:val="28"/>
                <w:szCs w:val="28"/>
              </w:rPr>
            </w:pPr>
          </w:p>
          <w:p w:rsidR="00E457E2" w:rsidRPr="00C01EAD" w:rsidRDefault="00E457E2" w:rsidP="00E457E2">
            <w:pPr>
              <w:snapToGrid w:val="0"/>
              <w:rPr>
                <w:sz w:val="28"/>
                <w:szCs w:val="28"/>
              </w:rPr>
            </w:pPr>
          </w:p>
          <w:p w:rsidR="00E457E2" w:rsidRPr="00C01EAD" w:rsidRDefault="00E457E2" w:rsidP="00E457E2">
            <w:pPr>
              <w:rPr>
                <w:sz w:val="28"/>
                <w:szCs w:val="28"/>
              </w:rPr>
            </w:pPr>
            <w:r w:rsidRPr="00C01EAD">
              <w:rPr>
                <w:sz w:val="28"/>
                <w:szCs w:val="28"/>
              </w:rPr>
              <w:t xml:space="preserve">____________________/ </w:t>
            </w:r>
            <w:r w:rsidR="004675DA" w:rsidRPr="00C01EAD">
              <w:rPr>
                <w:b/>
                <w:sz w:val="28"/>
                <w:szCs w:val="28"/>
              </w:rPr>
              <w:t>______________</w:t>
            </w:r>
            <w:r w:rsidRPr="00C01EAD">
              <w:rPr>
                <w:sz w:val="28"/>
                <w:szCs w:val="28"/>
              </w:rPr>
              <w:t>/</w:t>
            </w:r>
          </w:p>
          <w:p w:rsidR="00E457E2" w:rsidRPr="00C01EAD" w:rsidRDefault="00E457E2" w:rsidP="00E457E2">
            <w:pPr>
              <w:rPr>
                <w:kern w:val="2"/>
                <w:sz w:val="28"/>
                <w:szCs w:val="28"/>
              </w:rPr>
            </w:pPr>
            <w:r w:rsidRPr="00C01EAD">
              <w:rPr>
                <w:kern w:val="2"/>
                <w:sz w:val="28"/>
                <w:szCs w:val="28"/>
              </w:rPr>
              <w:t>М.П.</w:t>
            </w:r>
          </w:p>
        </w:tc>
      </w:tr>
    </w:tbl>
    <w:p w:rsidR="00C51B5B" w:rsidRPr="00C51B5B" w:rsidRDefault="00C51B5B" w:rsidP="00C51B5B">
      <w:pPr>
        <w:jc w:val="right"/>
        <w:rPr>
          <w:b/>
          <w:sz w:val="28"/>
          <w:szCs w:val="28"/>
        </w:rPr>
      </w:pPr>
      <w:r>
        <w:rPr>
          <w:rFonts w:eastAsia="Times New Roman"/>
          <w:sz w:val="28"/>
          <w:szCs w:val="28"/>
        </w:rPr>
        <w:lastRenderedPageBreak/>
        <w:tab/>
      </w:r>
      <w:r w:rsidRPr="00C51B5B">
        <w:rPr>
          <w:b/>
          <w:sz w:val="28"/>
          <w:szCs w:val="28"/>
        </w:rPr>
        <w:t xml:space="preserve">Приложение № </w:t>
      </w:r>
      <w:r>
        <w:rPr>
          <w:b/>
          <w:sz w:val="28"/>
          <w:szCs w:val="28"/>
        </w:rPr>
        <w:t>7</w:t>
      </w:r>
    </w:p>
    <w:p w:rsidR="00C51B5B" w:rsidRPr="00C51B5B" w:rsidRDefault="00C51B5B" w:rsidP="00C51B5B">
      <w:pPr>
        <w:jc w:val="right"/>
        <w:rPr>
          <w:sz w:val="28"/>
          <w:szCs w:val="28"/>
        </w:rPr>
      </w:pPr>
      <w:r w:rsidRPr="00C51B5B">
        <w:rPr>
          <w:sz w:val="28"/>
          <w:szCs w:val="28"/>
        </w:rPr>
        <w:t xml:space="preserve">к Договору аренды № _____-09 </w:t>
      </w:r>
      <w:proofErr w:type="spellStart"/>
      <w:r w:rsidRPr="00C51B5B">
        <w:rPr>
          <w:sz w:val="28"/>
          <w:szCs w:val="28"/>
        </w:rPr>
        <w:t>аоТВ</w:t>
      </w:r>
      <w:proofErr w:type="spellEnd"/>
      <w:r w:rsidRPr="00C51B5B">
        <w:rPr>
          <w:sz w:val="28"/>
          <w:szCs w:val="28"/>
        </w:rPr>
        <w:t>/2019</w:t>
      </w:r>
    </w:p>
    <w:p w:rsidR="00C51B5B" w:rsidRPr="00C51B5B" w:rsidRDefault="00C51B5B" w:rsidP="00C51B5B">
      <w:pPr>
        <w:ind w:left="5672"/>
        <w:jc w:val="right"/>
        <w:rPr>
          <w:bCs/>
          <w:kern w:val="2"/>
          <w:sz w:val="28"/>
          <w:szCs w:val="28"/>
        </w:rPr>
      </w:pPr>
      <w:r w:rsidRPr="00C51B5B">
        <w:rPr>
          <w:kern w:val="2"/>
          <w:sz w:val="28"/>
          <w:szCs w:val="28"/>
        </w:rPr>
        <w:t>от «___» марта 2019 г.</w:t>
      </w:r>
    </w:p>
    <w:p w:rsidR="00C51B5B" w:rsidRPr="00C51B5B" w:rsidRDefault="00C51B5B" w:rsidP="00C51B5B">
      <w:pPr>
        <w:tabs>
          <w:tab w:val="left" w:pos="5895"/>
        </w:tabs>
        <w:jc w:val="center"/>
        <w:rPr>
          <w:b/>
          <w:bCs/>
          <w:spacing w:val="6"/>
          <w:sz w:val="28"/>
          <w:szCs w:val="28"/>
        </w:rPr>
      </w:pPr>
    </w:p>
    <w:p w:rsidR="00C51B5B" w:rsidRPr="00C51B5B" w:rsidRDefault="00C51B5B" w:rsidP="00C51B5B">
      <w:pPr>
        <w:tabs>
          <w:tab w:val="left" w:pos="5895"/>
        </w:tabs>
        <w:jc w:val="center"/>
        <w:rPr>
          <w:b/>
          <w:bCs/>
          <w:spacing w:val="6"/>
          <w:sz w:val="28"/>
          <w:szCs w:val="28"/>
        </w:rPr>
      </w:pPr>
      <w:r w:rsidRPr="00C51B5B">
        <w:rPr>
          <w:b/>
          <w:bCs/>
          <w:spacing w:val="6"/>
          <w:sz w:val="28"/>
          <w:szCs w:val="28"/>
        </w:rPr>
        <w:t xml:space="preserve">Перечень документов для согласования с Арендатором проектной документации. </w:t>
      </w:r>
    </w:p>
    <w:p w:rsidR="00C51B5B" w:rsidRPr="00C51B5B" w:rsidRDefault="00C51B5B" w:rsidP="00C51B5B">
      <w:pPr>
        <w:tabs>
          <w:tab w:val="left" w:pos="5895"/>
        </w:tabs>
        <w:jc w:val="both"/>
        <w:rPr>
          <w:b/>
          <w:bCs/>
          <w:spacing w:val="6"/>
          <w:sz w:val="28"/>
          <w:szCs w:val="28"/>
        </w:rPr>
      </w:pPr>
    </w:p>
    <w:p w:rsidR="00C51B5B" w:rsidRPr="00C51B5B" w:rsidRDefault="00C51B5B" w:rsidP="00C51B5B">
      <w:pPr>
        <w:tabs>
          <w:tab w:val="left" w:pos="5895"/>
        </w:tabs>
        <w:ind w:firstLine="567"/>
        <w:jc w:val="both"/>
        <w:rPr>
          <w:sz w:val="28"/>
          <w:szCs w:val="28"/>
        </w:rPr>
      </w:pPr>
      <w:r w:rsidRPr="00C51B5B">
        <w:rPr>
          <w:sz w:val="28"/>
          <w:szCs w:val="28"/>
        </w:rPr>
        <w:t>Арендатор предоставляет на согласование всю проектную документацию, по которой будут производиться работы в Помещении. Арендодатель проверяет всю проектную документацию на соответствие Проектным решениям аэровокзального комплекса, Техническим условиям, Постановлению Правительства РФ № 87, от 16.02.2012 «О составе проектной документации и требованиях к их содержанию» действующим строительным нормам и правилам. В минимальный требуемый комплект входят следующие документы (масштаб 1:50):</w:t>
      </w:r>
    </w:p>
    <w:p w:rsidR="00C51B5B" w:rsidRPr="00C51B5B" w:rsidRDefault="00C51B5B" w:rsidP="00C51B5B">
      <w:pPr>
        <w:shd w:val="clear" w:color="auto" w:fill="FFFFFF"/>
        <w:tabs>
          <w:tab w:val="left" w:pos="1146"/>
        </w:tabs>
        <w:ind w:left="360"/>
        <w:jc w:val="both"/>
        <w:rPr>
          <w:sz w:val="28"/>
          <w:szCs w:val="28"/>
        </w:rPr>
      </w:pPr>
    </w:p>
    <w:p w:rsidR="00C51B5B" w:rsidRPr="00C51B5B" w:rsidRDefault="00C51B5B" w:rsidP="00C51B5B">
      <w:pPr>
        <w:shd w:val="clear" w:color="auto" w:fill="FFFFFF"/>
        <w:tabs>
          <w:tab w:val="left" w:pos="276"/>
        </w:tabs>
        <w:ind w:firstLine="567"/>
        <w:jc w:val="both"/>
        <w:rPr>
          <w:rFonts w:eastAsia="Times New Roman"/>
          <w:sz w:val="28"/>
          <w:szCs w:val="28"/>
        </w:rPr>
      </w:pPr>
      <w:r w:rsidRPr="00C51B5B">
        <w:rPr>
          <w:b/>
          <w:bCs/>
          <w:sz w:val="28"/>
          <w:szCs w:val="28"/>
        </w:rPr>
        <w:t>1) Эскизный проект:</w:t>
      </w:r>
    </w:p>
    <w:p w:rsidR="00C51B5B" w:rsidRPr="00C51B5B" w:rsidRDefault="00C51B5B" w:rsidP="00C51B5B">
      <w:pPr>
        <w:shd w:val="clear" w:color="auto" w:fill="FFFFFF"/>
        <w:tabs>
          <w:tab w:val="left" w:pos="276"/>
        </w:tabs>
        <w:jc w:val="both"/>
        <w:rPr>
          <w:rFonts w:eastAsia="Times New Roman"/>
          <w:sz w:val="28"/>
          <w:szCs w:val="28"/>
        </w:rPr>
      </w:pPr>
      <w:r w:rsidRPr="00C51B5B">
        <w:rPr>
          <w:sz w:val="28"/>
          <w:szCs w:val="28"/>
        </w:rPr>
        <w:t xml:space="preserve">- </w:t>
      </w:r>
      <w:proofErr w:type="gramStart"/>
      <w:r w:rsidRPr="00C51B5B">
        <w:rPr>
          <w:sz w:val="28"/>
          <w:szCs w:val="28"/>
        </w:rPr>
        <w:t>Архитектурный план</w:t>
      </w:r>
      <w:proofErr w:type="gramEnd"/>
      <w:r w:rsidRPr="00C51B5B">
        <w:rPr>
          <w:sz w:val="28"/>
          <w:szCs w:val="28"/>
        </w:rPr>
        <w:t xml:space="preserve"> Помещения;</w:t>
      </w:r>
    </w:p>
    <w:p w:rsidR="00C51B5B" w:rsidRPr="00C51B5B" w:rsidRDefault="00C51B5B" w:rsidP="00C51B5B">
      <w:pPr>
        <w:shd w:val="clear" w:color="auto" w:fill="FFFFFF"/>
        <w:tabs>
          <w:tab w:val="left" w:pos="276"/>
        </w:tabs>
        <w:jc w:val="both"/>
        <w:rPr>
          <w:rFonts w:eastAsia="Times New Roman"/>
          <w:sz w:val="28"/>
          <w:szCs w:val="28"/>
        </w:rPr>
      </w:pPr>
      <w:r w:rsidRPr="00C51B5B">
        <w:rPr>
          <w:sz w:val="28"/>
          <w:szCs w:val="28"/>
        </w:rPr>
        <w:t>- Инженерно-техническая документация;</w:t>
      </w:r>
    </w:p>
    <w:p w:rsidR="00C51B5B" w:rsidRPr="00C51B5B" w:rsidRDefault="00C51B5B" w:rsidP="00C51B5B">
      <w:pPr>
        <w:shd w:val="clear" w:color="auto" w:fill="FFFFFF"/>
        <w:tabs>
          <w:tab w:val="left" w:pos="276"/>
        </w:tabs>
        <w:jc w:val="both"/>
        <w:rPr>
          <w:rFonts w:eastAsia="Times New Roman"/>
          <w:sz w:val="28"/>
          <w:szCs w:val="28"/>
        </w:rPr>
      </w:pPr>
      <w:r w:rsidRPr="00C51B5B">
        <w:rPr>
          <w:sz w:val="28"/>
          <w:szCs w:val="28"/>
        </w:rPr>
        <w:t>- Пояснительная записка по технологии;</w:t>
      </w:r>
    </w:p>
    <w:p w:rsidR="00C51B5B" w:rsidRPr="00C51B5B" w:rsidRDefault="00C51B5B" w:rsidP="00C51B5B">
      <w:pPr>
        <w:shd w:val="clear" w:color="auto" w:fill="FFFFFF"/>
        <w:tabs>
          <w:tab w:val="left" w:pos="276"/>
        </w:tabs>
        <w:jc w:val="both"/>
        <w:rPr>
          <w:rFonts w:eastAsia="Times New Roman"/>
          <w:sz w:val="28"/>
          <w:szCs w:val="28"/>
        </w:rPr>
      </w:pPr>
      <w:r w:rsidRPr="00C51B5B">
        <w:rPr>
          <w:sz w:val="28"/>
          <w:szCs w:val="28"/>
        </w:rPr>
        <w:t>- Состав и план расстановки технологического оборудования;</w:t>
      </w:r>
    </w:p>
    <w:p w:rsidR="00C51B5B" w:rsidRPr="00C51B5B" w:rsidRDefault="00C51B5B" w:rsidP="00C51B5B">
      <w:pPr>
        <w:shd w:val="clear" w:color="auto" w:fill="FFFFFF"/>
        <w:tabs>
          <w:tab w:val="left" w:pos="276"/>
        </w:tabs>
        <w:jc w:val="both"/>
        <w:rPr>
          <w:rFonts w:eastAsia="Times New Roman"/>
          <w:sz w:val="28"/>
          <w:szCs w:val="28"/>
        </w:rPr>
      </w:pPr>
      <w:r w:rsidRPr="00C51B5B">
        <w:rPr>
          <w:sz w:val="28"/>
          <w:szCs w:val="28"/>
        </w:rPr>
        <w:t>- Сводная таблица нагрузок и рабочих параметров;</w:t>
      </w:r>
    </w:p>
    <w:p w:rsidR="00C51B5B" w:rsidRPr="00C51B5B" w:rsidRDefault="00C51B5B" w:rsidP="00C51B5B">
      <w:pPr>
        <w:shd w:val="clear" w:color="auto" w:fill="FFFFFF"/>
        <w:tabs>
          <w:tab w:val="left" w:pos="276"/>
        </w:tabs>
        <w:jc w:val="both"/>
        <w:rPr>
          <w:sz w:val="28"/>
          <w:szCs w:val="28"/>
        </w:rPr>
      </w:pPr>
      <w:r w:rsidRPr="00C51B5B">
        <w:rPr>
          <w:sz w:val="28"/>
          <w:szCs w:val="28"/>
        </w:rPr>
        <w:t>- Проекты по инженерным системам по разделам:</w:t>
      </w:r>
    </w:p>
    <w:p w:rsidR="00C51B5B" w:rsidRPr="00C51B5B" w:rsidRDefault="00C51B5B" w:rsidP="00C51B5B">
      <w:pPr>
        <w:shd w:val="clear" w:color="auto" w:fill="FFFFFF"/>
        <w:tabs>
          <w:tab w:val="left" w:pos="1146"/>
        </w:tabs>
        <w:ind w:left="360"/>
        <w:jc w:val="both"/>
        <w:rPr>
          <w:sz w:val="28"/>
          <w:szCs w:val="28"/>
        </w:rPr>
      </w:pPr>
    </w:p>
    <w:p w:rsidR="00C51B5B" w:rsidRPr="00C51B5B" w:rsidRDefault="00C51B5B" w:rsidP="00C51B5B">
      <w:pPr>
        <w:shd w:val="clear" w:color="auto" w:fill="FFFFFF"/>
        <w:ind w:firstLine="567"/>
        <w:jc w:val="both"/>
        <w:rPr>
          <w:sz w:val="28"/>
          <w:szCs w:val="28"/>
        </w:rPr>
      </w:pPr>
      <w:r w:rsidRPr="00C51B5B">
        <w:rPr>
          <w:b/>
          <w:bCs/>
          <w:sz w:val="28"/>
          <w:szCs w:val="28"/>
        </w:rPr>
        <w:t>2) Противопожарные мероприятия с расчетом эвакуации. (Отдельный раздел проекта)</w:t>
      </w:r>
    </w:p>
    <w:p w:rsidR="00C51B5B" w:rsidRPr="00C51B5B" w:rsidRDefault="00C51B5B" w:rsidP="00C51B5B">
      <w:pPr>
        <w:shd w:val="clear" w:color="auto" w:fill="FFFFFF"/>
        <w:ind w:firstLine="567"/>
        <w:jc w:val="both"/>
        <w:rPr>
          <w:sz w:val="28"/>
          <w:szCs w:val="28"/>
        </w:rPr>
      </w:pPr>
    </w:p>
    <w:p w:rsidR="00C51B5B" w:rsidRPr="00C51B5B" w:rsidRDefault="00C51B5B" w:rsidP="00C51B5B">
      <w:pPr>
        <w:shd w:val="clear" w:color="auto" w:fill="FFFFFF"/>
        <w:ind w:firstLine="567"/>
        <w:jc w:val="both"/>
        <w:rPr>
          <w:spacing w:val="-1"/>
          <w:sz w:val="28"/>
          <w:szCs w:val="28"/>
        </w:rPr>
      </w:pPr>
      <w:r w:rsidRPr="00C51B5B">
        <w:rPr>
          <w:b/>
          <w:bCs/>
          <w:sz w:val="28"/>
          <w:szCs w:val="28"/>
        </w:rPr>
        <w:t>3) Электрическая часть:</w:t>
      </w:r>
    </w:p>
    <w:p w:rsidR="00C51B5B" w:rsidRPr="00C51B5B" w:rsidRDefault="00C51B5B" w:rsidP="00C51B5B">
      <w:pPr>
        <w:shd w:val="clear" w:color="auto" w:fill="FFFFFF"/>
        <w:ind w:hanging="60"/>
        <w:jc w:val="both"/>
        <w:rPr>
          <w:sz w:val="28"/>
          <w:szCs w:val="28"/>
        </w:rPr>
      </w:pPr>
      <w:r w:rsidRPr="00C51B5B">
        <w:rPr>
          <w:spacing w:val="-1"/>
          <w:sz w:val="28"/>
          <w:szCs w:val="28"/>
        </w:rPr>
        <w:t>- Пояснительная записка;</w:t>
      </w:r>
    </w:p>
    <w:p w:rsidR="00C51B5B" w:rsidRPr="00C51B5B" w:rsidRDefault="00C51B5B" w:rsidP="00C51B5B">
      <w:pPr>
        <w:shd w:val="clear" w:color="auto" w:fill="FFFFFF"/>
        <w:ind w:hanging="60"/>
        <w:jc w:val="both"/>
        <w:rPr>
          <w:sz w:val="28"/>
          <w:szCs w:val="28"/>
        </w:rPr>
      </w:pPr>
      <w:r w:rsidRPr="00C51B5B">
        <w:rPr>
          <w:sz w:val="28"/>
          <w:szCs w:val="28"/>
        </w:rPr>
        <w:t>- Ведомость чертежей и документов;</w:t>
      </w:r>
    </w:p>
    <w:p w:rsidR="00C51B5B" w:rsidRPr="00C51B5B" w:rsidRDefault="00C51B5B" w:rsidP="00C51B5B">
      <w:pPr>
        <w:shd w:val="clear" w:color="auto" w:fill="FFFFFF"/>
        <w:ind w:hanging="60"/>
        <w:jc w:val="both"/>
        <w:rPr>
          <w:sz w:val="28"/>
          <w:szCs w:val="28"/>
        </w:rPr>
      </w:pPr>
      <w:r w:rsidRPr="00C51B5B">
        <w:rPr>
          <w:sz w:val="28"/>
          <w:szCs w:val="28"/>
        </w:rPr>
        <w:t>- Однолинейная электрическая схема;</w:t>
      </w:r>
    </w:p>
    <w:p w:rsidR="00C51B5B" w:rsidRPr="00C51B5B" w:rsidRDefault="00C51B5B" w:rsidP="00C51B5B">
      <w:pPr>
        <w:shd w:val="clear" w:color="auto" w:fill="FFFFFF"/>
        <w:ind w:hanging="60"/>
        <w:jc w:val="both"/>
        <w:rPr>
          <w:sz w:val="28"/>
          <w:szCs w:val="28"/>
        </w:rPr>
      </w:pPr>
      <w:r w:rsidRPr="00C51B5B">
        <w:rPr>
          <w:sz w:val="28"/>
          <w:szCs w:val="28"/>
        </w:rPr>
        <w:t>- Принципиальная схема цепей управления;</w:t>
      </w:r>
    </w:p>
    <w:p w:rsidR="00C51B5B" w:rsidRPr="00C51B5B" w:rsidRDefault="00C51B5B" w:rsidP="00C51B5B">
      <w:pPr>
        <w:shd w:val="clear" w:color="auto" w:fill="FFFFFF"/>
        <w:ind w:hanging="60"/>
        <w:jc w:val="both"/>
        <w:rPr>
          <w:sz w:val="28"/>
          <w:szCs w:val="28"/>
        </w:rPr>
      </w:pPr>
      <w:r w:rsidRPr="00C51B5B">
        <w:rPr>
          <w:sz w:val="28"/>
          <w:szCs w:val="28"/>
        </w:rPr>
        <w:t>- Планы сети освещения (с указанием номеров групп, марки и сечения кабеля);</w:t>
      </w:r>
    </w:p>
    <w:p w:rsidR="00C51B5B" w:rsidRPr="00C51B5B" w:rsidRDefault="00C51B5B" w:rsidP="00C51B5B">
      <w:pPr>
        <w:shd w:val="clear" w:color="auto" w:fill="FFFFFF"/>
        <w:ind w:hanging="60"/>
        <w:jc w:val="both"/>
        <w:rPr>
          <w:spacing w:val="3"/>
          <w:sz w:val="28"/>
          <w:szCs w:val="28"/>
        </w:rPr>
      </w:pPr>
      <w:r w:rsidRPr="00C51B5B">
        <w:rPr>
          <w:sz w:val="28"/>
          <w:szCs w:val="28"/>
        </w:rPr>
        <w:t>- План силовой сети (с указанием номеров групп, марки и сечения кабеля);</w:t>
      </w:r>
    </w:p>
    <w:p w:rsidR="00C51B5B" w:rsidRPr="00C51B5B" w:rsidRDefault="00C51B5B" w:rsidP="00C51B5B">
      <w:pPr>
        <w:shd w:val="clear" w:color="auto" w:fill="FFFFFF"/>
        <w:ind w:left="90" w:hanging="105"/>
        <w:jc w:val="both"/>
        <w:rPr>
          <w:sz w:val="28"/>
          <w:szCs w:val="28"/>
        </w:rPr>
      </w:pPr>
      <w:r w:rsidRPr="00C51B5B">
        <w:rPr>
          <w:spacing w:val="3"/>
          <w:sz w:val="28"/>
          <w:szCs w:val="28"/>
        </w:rPr>
        <w:t xml:space="preserve">-Планы расположения и особенности монтажа слаботочного оборудования (автоматизация, </w:t>
      </w:r>
      <w:r w:rsidRPr="00C51B5B">
        <w:rPr>
          <w:spacing w:val="7"/>
          <w:sz w:val="28"/>
          <w:szCs w:val="28"/>
        </w:rPr>
        <w:t xml:space="preserve">системы безопасности, противопожарные системы, телевидение, системы звукового </w:t>
      </w:r>
      <w:r w:rsidRPr="00C51B5B">
        <w:rPr>
          <w:sz w:val="28"/>
          <w:szCs w:val="28"/>
        </w:rPr>
        <w:t>сопровождения, телефония);</w:t>
      </w:r>
    </w:p>
    <w:p w:rsidR="00C51B5B" w:rsidRPr="00C51B5B" w:rsidRDefault="00C51B5B" w:rsidP="00C51B5B">
      <w:pPr>
        <w:shd w:val="clear" w:color="auto" w:fill="FFFFFF"/>
        <w:ind w:hanging="60"/>
        <w:jc w:val="both"/>
        <w:rPr>
          <w:sz w:val="28"/>
          <w:szCs w:val="28"/>
        </w:rPr>
      </w:pPr>
      <w:r w:rsidRPr="00C51B5B">
        <w:rPr>
          <w:sz w:val="28"/>
          <w:szCs w:val="28"/>
        </w:rPr>
        <w:t>- Планы расположения основного торгового оборудования;</w:t>
      </w:r>
    </w:p>
    <w:p w:rsidR="00C51B5B" w:rsidRPr="00C51B5B" w:rsidRDefault="00C51B5B" w:rsidP="00C51B5B">
      <w:pPr>
        <w:shd w:val="clear" w:color="auto" w:fill="FFFFFF"/>
        <w:ind w:hanging="60"/>
        <w:jc w:val="both"/>
        <w:rPr>
          <w:sz w:val="28"/>
          <w:szCs w:val="28"/>
        </w:rPr>
      </w:pPr>
      <w:r w:rsidRPr="00C51B5B">
        <w:rPr>
          <w:sz w:val="28"/>
          <w:szCs w:val="28"/>
        </w:rPr>
        <w:t>- Спецификация и базовые характеристики основного торгового оборудования;</w:t>
      </w:r>
    </w:p>
    <w:p w:rsidR="00C51B5B" w:rsidRPr="00C51B5B" w:rsidRDefault="00C51B5B" w:rsidP="00C51B5B">
      <w:pPr>
        <w:shd w:val="clear" w:color="auto" w:fill="FFFFFF"/>
        <w:ind w:hanging="60"/>
        <w:jc w:val="both"/>
        <w:rPr>
          <w:spacing w:val="-1"/>
          <w:sz w:val="28"/>
          <w:szCs w:val="28"/>
        </w:rPr>
      </w:pPr>
      <w:r w:rsidRPr="00C51B5B">
        <w:rPr>
          <w:sz w:val="28"/>
          <w:szCs w:val="28"/>
        </w:rPr>
        <w:t>- Схема разводки вертикальных и горизонтальных кабельных каналов и лотков;</w:t>
      </w:r>
    </w:p>
    <w:p w:rsidR="00C51B5B" w:rsidRPr="00C51B5B" w:rsidRDefault="00C51B5B" w:rsidP="00C51B5B">
      <w:pPr>
        <w:shd w:val="clear" w:color="auto" w:fill="FFFFFF"/>
        <w:ind w:hanging="60"/>
        <w:jc w:val="both"/>
        <w:rPr>
          <w:sz w:val="28"/>
          <w:szCs w:val="28"/>
        </w:rPr>
      </w:pPr>
      <w:r w:rsidRPr="00C51B5B">
        <w:rPr>
          <w:spacing w:val="-1"/>
          <w:sz w:val="28"/>
          <w:szCs w:val="28"/>
        </w:rPr>
        <w:t xml:space="preserve">- Спецификация оборудования (технические условия установленного оборудования с указанием электрических мощностей и параметров </w:t>
      </w:r>
      <w:r w:rsidRPr="00C51B5B">
        <w:rPr>
          <w:spacing w:val="-2"/>
          <w:sz w:val="28"/>
          <w:szCs w:val="28"/>
        </w:rPr>
        <w:t>питающей сети).</w:t>
      </w:r>
    </w:p>
    <w:p w:rsidR="00C51B5B" w:rsidRPr="00C51B5B" w:rsidRDefault="00C51B5B" w:rsidP="00C51B5B">
      <w:pPr>
        <w:shd w:val="clear" w:color="auto" w:fill="FFFFFF"/>
        <w:ind w:firstLine="567"/>
        <w:jc w:val="both"/>
        <w:rPr>
          <w:spacing w:val="-1"/>
          <w:sz w:val="28"/>
          <w:szCs w:val="28"/>
        </w:rPr>
      </w:pPr>
      <w:r w:rsidRPr="00C51B5B">
        <w:rPr>
          <w:b/>
          <w:bCs/>
          <w:spacing w:val="-2"/>
          <w:sz w:val="28"/>
          <w:szCs w:val="28"/>
        </w:rPr>
        <w:t>4) Механическая часть:</w:t>
      </w:r>
    </w:p>
    <w:p w:rsidR="00C51B5B" w:rsidRPr="00C51B5B" w:rsidRDefault="00C51B5B" w:rsidP="00C51B5B">
      <w:pPr>
        <w:shd w:val="clear" w:color="auto" w:fill="FFFFFF"/>
        <w:ind w:hanging="90"/>
        <w:jc w:val="both"/>
        <w:rPr>
          <w:sz w:val="28"/>
          <w:szCs w:val="28"/>
        </w:rPr>
      </w:pPr>
      <w:r w:rsidRPr="00C51B5B">
        <w:rPr>
          <w:spacing w:val="-1"/>
          <w:sz w:val="28"/>
          <w:szCs w:val="28"/>
        </w:rPr>
        <w:t>- Пояснительная записка;</w:t>
      </w:r>
    </w:p>
    <w:p w:rsidR="00C51B5B" w:rsidRPr="00C51B5B" w:rsidRDefault="00C51B5B" w:rsidP="00C51B5B">
      <w:pPr>
        <w:shd w:val="clear" w:color="auto" w:fill="FFFFFF"/>
        <w:ind w:hanging="90"/>
        <w:jc w:val="both"/>
        <w:rPr>
          <w:sz w:val="28"/>
          <w:szCs w:val="28"/>
        </w:rPr>
      </w:pPr>
      <w:r w:rsidRPr="00C51B5B">
        <w:rPr>
          <w:sz w:val="28"/>
          <w:szCs w:val="28"/>
        </w:rPr>
        <w:lastRenderedPageBreak/>
        <w:t>- Ведомость чертежей и документов;</w:t>
      </w:r>
    </w:p>
    <w:p w:rsidR="00C51B5B" w:rsidRPr="00C51B5B" w:rsidRDefault="00C51B5B" w:rsidP="00C51B5B">
      <w:pPr>
        <w:shd w:val="clear" w:color="auto" w:fill="FFFFFF"/>
        <w:ind w:hanging="90"/>
        <w:jc w:val="both"/>
        <w:rPr>
          <w:rFonts w:eastAsia="Times New Roman"/>
          <w:sz w:val="28"/>
          <w:szCs w:val="28"/>
        </w:rPr>
      </w:pPr>
      <w:r w:rsidRPr="00C51B5B">
        <w:rPr>
          <w:sz w:val="28"/>
          <w:szCs w:val="28"/>
        </w:rPr>
        <w:t>- Принципиальные, монтажные и аксонометрические схемы систем:</w:t>
      </w:r>
    </w:p>
    <w:p w:rsidR="00C51B5B" w:rsidRPr="00C51B5B" w:rsidRDefault="00C51B5B" w:rsidP="00C51B5B">
      <w:pPr>
        <w:shd w:val="clear" w:color="auto" w:fill="FFFFFF"/>
        <w:ind w:firstLine="567"/>
        <w:jc w:val="both"/>
        <w:rPr>
          <w:rFonts w:eastAsia="Times New Roman"/>
          <w:spacing w:val="-1"/>
          <w:sz w:val="28"/>
          <w:szCs w:val="28"/>
        </w:rPr>
      </w:pPr>
      <w:r w:rsidRPr="00C51B5B">
        <w:rPr>
          <w:sz w:val="28"/>
          <w:szCs w:val="28"/>
        </w:rPr>
        <w:t xml:space="preserve">а) Вентиляции (включая </w:t>
      </w:r>
      <w:proofErr w:type="spellStart"/>
      <w:r w:rsidRPr="00C51B5B">
        <w:rPr>
          <w:sz w:val="28"/>
          <w:szCs w:val="28"/>
        </w:rPr>
        <w:t>дымоудаление</w:t>
      </w:r>
      <w:proofErr w:type="spellEnd"/>
      <w:r w:rsidRPr="00C51B5B">
        <w:rPr>
          <w:sz w:val="28"/>
          <w:szCs w:val="28"/>
        </w:rPr>
        <w:t xml:space="preserve"> и подпор воздуха);</w:t>
      </w:r>
    </w:p>
    <w:p w:rsidR="00C51B5B" w:rsidRPr="00C51B5B" w:rsidRDefault="00C51B5B" w:rsidP="00C51B5B">
      <w:pPr>
        <w:shd w:val="clear" w:color="auto" w:fill="FFFFFF"/>
        <w:ind w:firstLine="567"/>
        <w:jc w:val="both"/>
        <w:rPr>
          <w:rFonts w:eastAsia="Times New Roman"/>
          <w:spacing w:val="-2"/>
          <w:sz w:val="28"/>
          <w:szCs w:val="28"/>
        </w:rPr>
      </w:pPr>
      <w:r w:rsidRPr="00C51B5B">
        <w:rPr>
          <w:spacing w:val="-1"/>
          <w:sz w:val="28"/>
          <w:szCs w:val="28"/>
        </w:rPr>
        <w:t>б) Отопления;</w:t>
      </w:r>
    </w:p>
    <w:p w:rsidR="00C51B5B" w:rsidRPr="00C51B5B" w:rsidRDefault="00C51B5B" w:rsidP="00C51B5B">
      <w:pPr>
        <w:shd w:val="clear" w:color="auto" w:fill="FFFFFF"/>
        <w:ind w:firstLine="567"/>
        <w:jc w:val="both"/>
        <w:rPr>
          <w:spacing w:val="-1"/>
          <w:sz w:val="28"/>
          <w:szCs w:val="28"/>
        </w:rPr>
      </w:pPr>
      <w:r w:rsidRPr="00C51B5B">
        <w:rPr>
          <w:rFonts w:eastAsia="Arial Narrow"/>
          <w:spacing w:val="-2"/>
          <w:sz w:val="28"/>
          <w:szCs w:val="28"/>
        </w:rPr>
        <w:t xml:space="preserve">в) </w:t>
      </w:r>
      <w:r w:rsidRPr="00C51B5B">
        <w:rPr>
          <w:spacing w:val="-2"/>
          <w:sz w:val="28"/>
          <w:szCs w:val="28"/>
        </w:rPr>
        <w:t>Холодоснабжения.</w:t>
      </w:r>
    </w:p>
    <w:p w:rsidR="00C51B5B" w:rsidRPr="00C51B5B" w:rsidRDefault="00C51B5B" w:rsidP="00C51B5B">
      <w:pPr>
        <w:shd w:val="clear" w:color="auto" w:fill="FFFFFF"/>
        <w:ind w:hanging="60"/>
        <w:rPr>
          <w:sz w:val="28"/>
          <w:szCs w:val="28"/>
        </w:rPr>
      </w:pPr>
      <w:r w:rsidRPr="00C51B5B">
        <w:rPr>
          <w:spacing w:val="-1"/>
          <w:sz w:val="28"/>
          <w:szCs w:val="28"/>
        </w:rPr>
        <w:t xml:space="preserve">- санитарно-технических систем (водопровод, канализация, горячее и холодное </w:t>
      </w:r>
      <w:r w:rsidRPr="00C51B5B">
        <w:rPr>
          <w:sz w:val="28"/>
          <w:szCs w:val="28"/>
        </w:rPr>
        <w:t>водоснабжение, дренажные системы):</w:t>
      </w:r>
    </w:p>
    <w:p w:rsidR="00C51B5B" w:rsidRPr="00C51B5B" w:rsidRDefault="00EF077F" w:rsidP="00C51B5B">
      <w:pPr>
        <w:shd w:val="clear" w:color="auto" w:fill="FFFFFF"/>
        <w:ind w:firstLine="567"/>
        <w:rPr>
          <w:rFonts w:eastAsia="Times New Roman"/>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65pt;margin-top:166.35pt;width:3820350pt;height:3820350pt;rotation:33;z-index:251658240;mso-wrap-style:none;v-text-anchor:middle" strokeweight=".26mm">
            <v:fill color2="black"/>
            <v:stroke joinstyle="miter" endcap="square"/>
          </v:shape>
        </w:pict>
      </w:r>
      <w:r w:rsidR="00C51B5B" w:rsidRPr="00C51B5B">
        <w:rPr>
          <w:rFonts w:eastAsia="Arial Narrow"/>
          <w:spacing w:val="4"/>
          <w:sz w:val="28"/>
          <w:szCs w:val="28"/>
        </w:rPr>
        <w:t xml:space="preserve">а) </w:t>
      </w:r>
      <w:r w:rsidR="00C51B5B" w:rsidRPr="00C51B5B">
        <w:rPr>
          <w:spacing w:val="4"/>
          <w:sz w:val="28"/>
          <w:szCs w:val="28"/>
        </w:rPr>
        <w:t xml:space="preserve">Планы расположения оборудования (кондиционер, водонагреватель и т.д.) и </w:t>
      </w:r>
      <w:r w:rsidR="00C51B5B" w:rsidRPr="00C51B5B">
        <w:rPr>
          <w:spacing w:val="-2"/>
          <w:sz w:val="28"/>
          <w:szCs w:val="28"/>
        </w:rPr>
        <w:t>коммуникаций;</w:t>
      </w:r>
    </w:p>
    <w:p w:rsidR="00C51B5B" w:rsidRPr="00C51B5B" w:rsidRDefault="00C51B5B" w:rsidP="00C51B5B">
      <w:pPr>
        <w:shd w:val="clear" w:color="auto" w:fill="FFFFFF"/>
        <w:ind w:firstLine="567"/>
        <w:jc w:val="both"/>
        <w:rPr>
          <w:rFonts w:eastAsia="Times New Roman"/>
          <w:sz w:val="28"/>
          <w:szCs w:val="28"/>
        </w:rPr>
      </w:pPr>
      <w:r w:rsidRPr="00C51B5B">
        <w:rPr>
          <w:rFonts w:eastAsia="Arial Narrow"/>
          <w:sz w:val="28"/>
          <w:szCs w:val="28"/>
        </w:rPr>
        <w:t xml:space="preserve">б) </w:t>
      </w:r>
      <w:r w:rsidRPr="00C51B5B">
        <w:rPr>
          <w:sz w:val="28"/>
          <w:szCs w:val="28"/>
        </w:rPr>
        <w:t>Спецификация оборудования (с указанием рабочих параметров и характеристик);</w:t>
      </w:r>
    </w:p>
    <w:p w:rsidR="00C51B5B" w:rsidRPr="00C51B5B" w:rsidRDefault="00C51B5B" w:rsidP="00C51B5B">
      <w:pPr>
        <w:shd w:val="clear" w:color="auto" w:fill="FFFFFF"/>
        <w:ind w:firstLine="567"/>
        <w:jc w:val="both"/>
        <w:rPr>
          <w:rFonts w:eastAsia="Times New Roman"/>
          <w:sz w:val="28"/>
          <w:szCs w:val="28"/>
        </w:rPr>
      </w:pPr>
      <w:r w:rsidRPr="00C51B5B">
        <w:rPr>
          <w:rFonts w:eastAsia="Arial Narrow"/>
          <w:sz w:val="28"/>
          <w:szCs w:val="28"/>
        </w:rPr>
        <w:t xml:space="preserve">в) </w:t>
      </w:r>
      <w:r w:rsidRPr="00C51B5B">
        <w:rPr>
          <w:sz w:val="28"/>
          <w:szCs w:val="28"/>
        </w:rPr>
        <w:t>Планы расположения основного торгового оборудования;</w:t>
      </w:r>
    </w:p>
    <w:p w:rsidR="00C51B5B" w:rsidRPr="00C51B5B" w:rsidRDefault="00C51B5B" w:rsidP="00C51B5B">
      <w:pPr>
        <w:shd w:val="clear" w:color="auto" w:fill="FFFFFF"/>
        <w:ind w:firstLine="567"/>
        <w:jc w:val="both"/>
        <w:rPr>
          <w:rFonts w:eastAsia="Times New Roman"/>
          <w:spacing w:val="-1"/>
          <w:sz w:val="28"/>
          <w:szCs w:val="28"/>
        </w:rPr>
      </w:pPr>
      <w:r w:rsidRPr="00C51B5B">
        <w:rPr>
          <w:rFonts w:eastAsia="Arial Narrow"/>
          <w:sz w:val="28"/>
          <w:szCs w:val="28"/>
        </w:rPr>
        <w:t xml:space="preserve">г) </w:t>
      </w:r>
      <w:r w:rsidRPr="00C51B5B">
        <w:rPr>
          <w:sz w:val="28"/>
          <w:szCs w:val="28"/>
        </w:rPr>
        <w:t>Спецификация и базовые характеристики основного торгового оборудования;</w:t>
      </w:r>
    </w:p>
    <w:p w:rsidR="00C51B5B" w:rsidRPr="00C51B5B" w:rsidRDefault="00C51B5B" w:rsidP="00C51B5B">
      <w:pPr>
        <w:shd w:val="clear" w:color="auto" w:fill="FFFFFF"/>
        <w:ind w:firstLine="567"/>
        <w:jc w:val="both"/>
        <w:rPr>
          <w:sz w:val="28"/>
          <w:szCs w:val="28"/>
        </w:rPr>
      </w:pPr>
      <w:r w:rsidRPr="00C51B5B">
        <w:rPr>
          <w:rFonts w:eastAsia="Arial Narrow"/>
          <w:spacing w:val="-1"/>
          <w:sz w:val="28"/>
          <w:szCs w:val="28"/>
        </w:rPr>
        <w:t xml:space="preserve">д) </w:t>
      </w:r>
      <w:r w:rsidRPr="00C51B5B">
        <w:rPr>
          <w:spacing w:val="-1"/>
          <w:sz w:val="28"/>
          <w:szCs w:val="28"/>
        </w:rPr>
        <w:t>Сертификаты и паспорта.</w:t>
      </w:r>
    </w:p>
    <w:p w:rsidR="00C51B5B" w:rsidRPr="00C51B5B" w:rsidRDefault="00C51B5B" w:rsidP="00C51B5B">
      <w:pPr>
        <w:shd w:val="clear" w:color="auto" w:fill="FFFFFF"/>
        <w:tabs>
          <w:tab w:val="left" w:pos="396"/>
        </w:tabs>
        <w:ind w:left="-15" w:firstLine="582"/>
        <w:jc w:val="both"/>
        <w:rPr>
          <w:sz w:val="28"/>
          <w:szCs w:val="28"/>
        </w:rPr>
      </w:pPr>
      <w:r w:rsidRPr="00C51B5B">
        <w:rPr>
          <w:b/>
          <w:bCs/>
          <w:sz w:val="28"/>
          <w:szCs w:val="28"/>
        </w:rPr>
        <w:t>5) Примечания:</w:t>
      </w:r>
    </w:p>
    <w:p w:rsidR="00C51B5B" w:rsidRPr="00C51B5B" w:rsidRDefault="00C51B5B" w:rsidP="00C51B5B">
      <w:pPr>
        <w:shd w:val="clear" w:color="auto" w:fill="FFFFFF"/>
        <w:tabs>
          <w:tab w:val="left" w:pos="396"/>
        </w:tabs>
        <w:ind w:left="-15" w:firstLine="15"/>
        <w:jc w:val="both"/>
        <w:rPr>
          <w:sz w:val="28"/>
          <w:szCs w:val="28"/>
        </w:rPr>
      </w:pPr>
      <w:r w:rsidRPr="00C51B5B">
        <w:rPr>
          <w:sz w:val="28"/>
          <w:szCs w:val="28"/>
        </w:rPr>
        <w:t>- Чертежи и спецификации на механическое оборудование должны включать расчет механических, тепловых и холодильных нагрузок, нагрузок на вентиляцию.</w:t>
      </w:r>
    </w:p>
    <w:p w:rsidR="00C51B5B" w:rsidRPr="00C51B5B" w:rsidRDefault="00C51B5B" w:rsidP="00C51B5B">
      <w:pPr>
        <w:shd w:val="clear" w:color="auto" w:fill="FFFFFF"/>
        <w:tabs>
          <w:tab w:val="left" w:pos="426"/>
        </w:tabs>
        <w:ind w:firstLine="567"/>
        <w:jc w:val="both"/>
        <w:rPr>
          <w:sz w:val="28"/>
          <w:szCs w:val="28"/>
        </w:rPr>
      </w:pPr>
      <w:r w:rsidRPr="00C51B5B">
        <w:rPr>
          <w:sz w:val="28"/>
          <w:szCs w:val="28"/>
        </w:rPr>
        <w:t>Все инженерные коммуникации, прокладываемые скрытым способом, и проемы в перекрытиях должны быть указаны и размещены так, чтобы не допускать их пересечения с элементами, как Объекта, так и установленными Подрядчиками арендаторов смежных помещений.</w:t>
      </w:r>
    </w:p>
    <w:p w:rsidR="00C51B5B" w:rsidRPr="00C51B5B" w:rsidRDefault="00C51B5B" w:rsidP="00C51B5B">
      <w:pPr>
        <w:shd w:val="clear" w:color="auto" w:fill="FFFFFF"/>
        <w:tabs>
          <w:tab w:val="left" w:pos="426"/>
        </w:tabs>
        <w:ind w:firstLine="567"/>
        <w:jc w:val="both"/>
        <w:rPr>
          <w:sz w:val="28"/>
          <w:szCs w:val="28"/>
        </w:rPr>
      </w:pPr>
      <w:r w:rsidRPr="00C51B5B">
        <w:rPr>
          <w:sz w:val="28"/>
          <w:szCs w:val="28"/>
        </w:rPr>
        <w:t>Вся направляемая проектная документация должна предоставляться с сопроводительным письмом.</w:t>
      </w:r>
    </w:p>
    <w:p w:rsidR="00C51B5B" w:rsidRPr="00C51B5B" w:rsidRDefault="00C51B5B" w:rsidP="00C51B5B">
      <w:pPr>
        <w:shd w:val="clear" w:color="auto" w:fill="FFFFFF"/>
        <w:tabs>
          <w:tab w:val="left" w:pos="426"/>
        </w:tabs>
        <w:ind w:firstLine="567"/>
        <w:jc w:val="both"/>
        <w:rPr>
          <w:sz w:val="28"/>
          <w:szCs w:val="28"/>
        </w:rPr>
      </w:pPr>
      <w:r w:rsidRPr="00C51B5B">
        <w:rPr>
          <w:sz w:val="28"/>
          <w:szCs w:val="28"/>
        </w:rPr>
        <w:t xml:space="preserve">Вся представляемая документация должна быть выполнена в соответствии с требованиями ГОСТ (раздел СПДС) в двух экземплярах на бумажном носителе плюс один комплект в электронном формате </w:t>
      </w:r>
      <w:proofErr w:type="spellStart"/>
      <w:r w:rsidRPr="00C51B5B">
        <w:rPr>
          <w:sz w:val="28"/>
          <w:szCs w:val="28"/>
        </w:rPr>
        <w:t>AutoCAD</w:t>
      </w:r>
      <w:proofErr w:type="spellEnd"/>
      <w:r w:rsidRPr="00C51B5B">
        <w:rPr>
          <w:sz w:val="28"/>
          <w:szCs w:val="28"/>
        </w:rPr>
        <w:t xml:space="preserve"> (для чертежей) или </w:t>
      </w:r>
      <w:r w:rsidRPr="00C51B5B">
        <w:rPr>
          <w:sz w:val="28"/>
          <w:szCs w:val="28"/>
          <w:lang w:val="en-US"/>
        </w:rPr>
        <w:t>Microsoft</w:t>
      </w:r>
      <w:r w:rsidRPr="00C51B5B">
        <w:rPr>
          <w:sz w:val="28"/>
          <w:szCs w:val="28"/>
        </w:rPr>
        <w:t xml:space="preserve"> </w:t>
      </w:r>
      <w:r w:rsidRPr="00C51B5B">
        <w:rPr>
          <w:sz w:val="28"/>
          <w:szCs w:val="28"/>
          <w:lang w:val="en-US"/>
        </w:rPr>
        <w:t>Word</w:t>
      </w:r>
      <w:r w:rsidRPr="00C51B5B">
        <w:rPr>
          <w:sz w:val="28"/>
          <w:szCs w:val="28"/>
        </w:rPr>
        <w:t xml:space="preserve"> (для текстовых документов). </w:t>
      </w:r>
    </w:p>
    <w:p w:rsidR="00C51B5B" w:rsidRPr="00C51B5B" w:rsidRDefault="00C51B5B" w:rsidP="00C51B5B">
      <w:pPr>
        <w:tabs>
          <w:tab w:val="left" w:pos="426"/>
        </w:tabs>
        <w:ind w:firstLine="567"/>
        <w:jc w:val="both"/>
        <w:rPr>
          <w:spacing w:val="-8"/>
          <w:sz w:val="28"/>
          <w:szCs w:val="28"/>
        </w:rPr>
      </w:pPr>
      <w:r w:rsidRPr="00C51B5B">
        <w:rPr>
          <w:sz w:val="28"/>
          <w:szCs w:val="28"/>
        </w:rPr>
        <w:t>Арендатор обязан соблюдать «Регламент выполнения работ Подрядчиками потенциальных арендаторов», утвержденных Генеральным директором ЗАО «Терминал Владивосток» 14.02.2012 года, в полном объеме. Арендодатель обязан ознакомить Арендатора с вышеуказанным Регламентом.</w:t>
      </w:r>
    </w:p>
    <w:p w:rsidR="00E457E2" w:rsidRPr="00C01EAD" w:rsidRDefault="00E457E2" w:rsidP="00C51B5B">
      <w:pPr>
        <w:widowControl/>
        <w:tabs>
          <w:tab w:val="left" w:pos="5925"/>
        </w:tabs>
        <w:suppressAutoHyphens w:val="0"/>
        <w:ind w:right="700"/>
        <w:rPr>
          <w:rFonts w:eastAsia="Times New Roman"/>
          <w:sz w:val="28"/>
          <w:szCs w:val="28"/>
        </w:rPr>
      </w:pPr>
    </w:p>
    <w:p w:rsidR="00C51B5B" w:rsidRPr="00C01EAD" w:rsidRDefault="00C51B5B" w:rsidP="00C51B5B">
      <w:pPr>
        <w:jc w:val="center"/>
        <w:rPr>
          <w:kern w:val="2"/>
          <w:sz w:val="28"/>
          <w:szCs w:val="28"/>
        </w:rPr>
      </w:pPr>
      <w:r w:rsidRPr="00C01EAD">
        <w:rPr>
          <w:b/>
          <w:bCs/>
          <w:kern w:val="2"/>
          <w:sz w:val="28"/>
          <w:szCs w:val="28"/>
        </w:rPr>
        <w:t>ПОДПИСИ СТОРОН:</w:t>
      </w:r>
    </w:p>
    <w:tbl>
      <w:tblPr>
        <w:tblW w:w="0" w:type="auto"/>
        <w:tblInd w:w="-108" w:type="dxa"/>
        <w:tblLayout w:type="fixed"/>
        <w:tblCellMar>
          <w:left w:w="10" w:type="dxa"/>
          <w:right w:w="10" w:type="dxa"/>
        </w:tblCellMar>
        <w:tblLook w:val="04A0" w:firstRow="1" w:lastRow="0" w:firstColumn="1" w:lastColumn="0" w:noHBand="0" w:noVBand="1"/>
      </w:tblPr>
      <w:tblGrid>
        <w:gridCol w:w="5221"/>
        <w:gridCol w:w="5103"/>
      </w:tblGrid>
      <w:tr w:rsidR="00C51B5B" w:rsidRPr="00C01EAD" w:rsidTr="00083873">
        <w:tc>
          <w:tcPr>
            <w:tcW w:w="5221" w:type="dxa"/>
            <w:shd w:val="clear" w:color="auto" w:fill="FFFFFF"/>
            <w:hideMark/>
          </w:tcPr>
          <w:p w:rsidR="00C51B5B" w:rsidRPr="00C01EAD" w:rsidRDefault="00C51B5B" w:rsidP="00083873">
            <w:pPr>
              <w:rPr>
                <w:b/>
                <w:bCs/>
                <w:kern w:val="2"/>
                <w:sz w:val="28"/>
                <w:szCs w:val="28"/>
              </w:rPr>
            </w:pPr>
          </w:p>
          <w:p w:rsidR="00C51B5B" w:rsidRPr="00C01EAD" w:rsidRDefault="00C51B5B" w:rsidP="00083873">
            <w:pPr>
              <w:rPr>
                <w:b/>
                <w:bCs/>
                <w:kern w:val="2"/>
                <w:sz w:val="28"/>
                <w:szCs w:val="28"/>
              </w:rPr>
            </w:pPr>
            <w:r w:rsidRPr="00C01EAD">
              <w:rPr>
                <w:b/>
                <w:bCs/>
                <w:kern w:val="2"/>
                <w:sz w:val="28"/>
                <w:szCs w:val="28"/>
              </w:rPr>
              <w:t>Арендодатель</w:t>
            </w:r>
          </w:p>
          <w:p w:rsidR="00C51B5B" w:rsidRPr="00C01EAD" w:rsidRDefault="00C51B5B" w:rsidP="00083873">
            <w:pPr>
              <w:rPr>
                <w:rFonts w:eastAsia="Times New Roman"/>
                <w:b/>
                <w:bCs/>
                <w:kern w:val="2"/>
                <w:sz w:val="28"/>
                <w:szCs w:val="28"/>
              </w:rPr>
            </w:pPr>
            <w:r w:rsidRPr="00C01EAD">
              <w:rPr>
                <w:b/>
                <w:bCs/>
                <w:kern w:val="2"/>
                <w:sz w:val="28"/>
                <w:szCs w:val="28"/>
              </w:rPr>
              <w:t>АО «Терминал Владивосток»</w:t>
            </w:r>
          </w:p>
        </w:tc>
        <w:tc>
          <w:tcPr>
            <w:tcW w:w="5103" w:type="dxa"/>
            <w:shd w:val="clear" w:color="auto" w:fill="FFFFFF"/>
            <w:hideMark/>
          </w:tcPr>
          <w:p w:rsidR="00C51B5B" w:rsidRPr="00C01EAD" w:rsidRDefault="00C51B5B" w:rsidP="00083873">
            <w:pPr>
              <w:rPr>
                <w:b/>
                <w:bCs/>
                <w:kern w:val="2"/>
                <w:sz w:val="28"/>
                <w:szCs w:val="28"/>
              </w:rPr>
            </w:pPr>
          </w:p>
          <w:p w:rsidR="00C51B5B" w:rsidRPr="00C01EAD" w:rsidRDefault="00C51B5B" w:rsidP="00083873">
            <w:pPr>
              <w:rPr>
                <w:b/>
                <w:kern w:val="2"/>
                <w:sz w:val="28"/>
                <w:szCs w:val="28"/>
              </w:rPr>
            </w:pPr>
            <w:r w:rsidRPr="00C01EAD">
              <w:rPr>
                <w:b/>
                <w:bCs/>
                <w:kern w:val="2"/>
                <w:sz w:val="28"/>
                <w:szCs w:val="28"/>
              </w:rPr>
              <w:t>Арендатор</w:t>
            </w:r>
          </w:p>
          <w:p w:rsidR="00C51B5B" w:rsidRPr="00C01EAD" w:rsidRDefault="00C51B5B" w:rsidP="00083873">
            <w:pPr>
              <w:rPr>
                <w:kern w:val="2"/>
                <w:sz w:val="28"/>
                <w:szCs w:val="28"/>
              </w:rPr>
            </w:pPr>
          </w:p>
        </w:tc>
      </w:tr>
      <w:tr w:rsidR="00C51B5B" w:rsidRPr="00C01EAD" w:rsidTr="00083873">
        <w:tc>
          <w:tcPr>
            <w:tcW w:w="5221" w:type="dxa"/>
            <w:shd w:val="clear" w:color="auto" w:fill="FFFFFF"/>
          </w:tcPr>
          <w:p w:rsidR="00C51B5B" w:rsidRPr="00C01EAD" w:rsidRDefault="00C51B5B" w:rsidP="00083873">
            <w:pPr>
              <w:rPr>
                <w:b/>
                <w:kern w:val="2"/>
                <w:sz w:val="28"/>
                <w:szCs w:val="28"/>
              </w:rPr>
            </w:pPr>
          </w:p>
          <w:p w:rsidR="00C51B5B" w:rsidRPr="00C01EAD" w:rsidRDefault="00C51B5B" w:rsidP="00083873">
            <w:pPr>
              <w:rPr>
                <w:b/>
                <w:kern w:val="2"/>
                <w:sz w:val="28"/>
                <w:szCs w:val="28"/>
              </w:rPr>
            </w:pPr>
            <w:r w:rsidRPr="00C01EAD">
              <w:rPr>
                <w:b/>
                <w:kern w:val="2"/>
                <w:sz w:val="28"/>
                <w:szCs w:val="28"/>
              </w:rPr>
              <w:t>Генеральный директор</w:t>
            </w:r>
          </w:p>
          <w:p w:rsidR="00C51B5B" w:rsidRPr="00C01EAD" w:rsidRDefault="00C51B5B" w:rsidP="00083873">
            <w:pPr>
              <w:rPr>
                <w:kern w:val="2"/>
                <w:sz w:val="28"/>
                <w:szCs w:val="28"/>
              </w:rPr>
            </w:pPr>
          </w:p>
          <w:p w:rsidR="00C51B5B" w:rsidRPr="00C01EAD" w:rsidRDefault="00C51B5B" w:rsidP="00083873">
            <w:pPr>
              <w:rPr>
                <w:kern w:val="2"/>
                <w:sz w:val="28"/>
                <w:szCs w:val="28"/>
              </w:rPr>
            </w:pPr>
          </w:p>
          <w:p w:rsidR="00C51B5B" w:rsidRPr="00C01EAD" w:rsidRDefault="00C51B5B" w:rsidP="00083873">
            <w:pPr>
              <w:rPr>
                <w:kern w:val="2"/>
                <w:sz w:val="28"/>
                <w:szCs w:val="28"/>
              </w:rPr>
            </w:pPr>
          </w:p>
          <w:p w:rsidR="00C51B5B" w:rsidRPr="00C01EAD" w:rsidRDefault="00C51B5B" w:rsidP="00083873">
            <w:pPr>
              <w:rPr>
                <w:kern w:val="2"/>
                <w:sz w:val="28"/>
                <w:szCs w:val="28"/>
              </w:rPr>
            </w:pPr>
            <w:r w:rsidRPr="00C01EAD">
              <w:rPr>
                <w:kern w:val="2"/>
                <w:sz w:val="28"/>
                <w:szCs w:val="28"/>
              </w:rPr>
              <w:t>__________________</w:t>
            </w:r>
            <w:r w:rsidRPr="00C01EAD">
              <w:rPr>
                <w:b/>
                <w:kern w:val="2"/>
                <w:sz w:val="28"/>
                <w:szCs w:val="28"/>
              </w:rPr>
              <w:t xml:space="preserve">/Р.В. </w:t>
            </w:r>
            <w:proofErr w:type="spellStart"/>
            <w:r w:rsidRPr="00C01EAD">
              <w:rPr>
                <w:b/>
                <w:kern w:val="2"/>
                <w:sz w:val="28"/>
                <w:szCs w:val="28"/>
              </w:rPr>
              <w:t>Калимуллин</w:t>
            </w:r>
            <w:proofErr w:type="spellEnd"/>
            <w:r w:rsidRPr="00C01EAD">
              <w:rPr>
                <w:b/>
                <w:kern w:val="2"/>
                <w:sz w:val="28"/>
                <w:szCs w:val="28"/>
              </w:rPr>
              <w:t>/</w:t>
            </w:r>
          </w:p>
          <w:p w:rsidR="00C51B5B" w:rsidRPr="00C01EAD" w:rsidRDefault="00C51B5B" w:rsidP="00083873">
            <w:pPr>
              <w:rPr>
                <w:kern w:val="2"/>
                <w:sz w:val="28"/>
                <w:szCs w:val="28"/>
              </w:rPr>
            </w:pPr>
            <w:r w:rsidRPr="00C01EAD">
              <w:rPr>
                <w:kern w:val="2"/>
                <w:sz w:val="28"/>
                <w:szCs w:val="28"/>
              </w:rPr>
              <w:t>М.П.</w:t>
            </w:r>
          </w:p>
        </w:tc>
        <w:tc>
          <w:tcPr>
            <w:tcW w:w="5103" w:type="dxa"/>
            <w:shd w:val="clear" w:color="auto" w:fill="FFFFFF"/>
          </w:tcPr>
          <w:p w:rsidR="00C51B5B" w:rsidRPr="00C01EAD" w:rsidRDefault="00C51B5B" w:rsidP="00083873">
            <w:pPr>
              <w:snapToGrid w:val="0"/>
              <w:rPr>
                <w:b/>
                <w:kern w:val="2"/>
                <w:sz w:val="28"/>
                <w:szCs w:val="28"/>
              </w:rPr>
            </w:pPr>
          </w:p>
          <w:p w:rsidR="00C51B5B" w:rsidRPr="00C01EAD" w:rsidRDefault="00C51B5B" w:rsidP="00083873">
            <w:pPr>
              <w:snapToGrid w:val="0"/>
              <w:rPr>
                <w:sz w:val="28"/>
                <w:szCs w:val="28"/>
              </w:rPr>
            </w:pPr>
          </w:p>
          <w:p w:rsidR="00C51B5B" w:rsidRPr="00C01EAD" w:rsidRDefault="00C51B5B" w:rsidP="00083873">
            <w:pPr>
              <w:snapToGrid w:val="0"/>
              <w:rPr>
                <w:sz w:val="28"/>
                <w:szCs w:val="28"/>
              </w:rPr>
            </w:pPr>
          </w:p>
          <w:p w:rsidR="00C51B5B" w:rsidRPr="00C01EAD" w:rsidRDefault="00C51B5B" w:rsidP="00083873">
            <w:pPr>
              <w:snapToGrid w:val="0"/>
              <w:rPr>
                <w:sz w:val="28"/>
                <w:szCs w:val="28"/>
              </w:rPr>
            </w:pPr>
          </w:p>
          <w:p w:rsidR="00C51B5B" w:rsidRPr="00C01EAD" w:rsidRDefault="00C51B5B" w:rsidP="00083873">
            <w:pPr>
              <w:snapToGrid w:val="0"/>
              <w:rPr>
                <w:sz w:val="28"/>
                <w:szCs w:val="28"/>
              </w:rPr>
            </w:pPr>
          </w:p>
          <w:p w:rsidR="00C51B5B" w:rsidRPr="00C01EAD" w:rsidRDefault="00C51B5B" w:rsidP="00083873">
            <w:pPr>
              <w:rPr>
                <w:sz w:val="28"/>
                <w:szCs w:val="28"/>
              </w:rPr>
            </w:pPr>
            <w:r w:rsidRPr="00C01EAD">
              <w:rPr>
                <w:sz w:val="28"/>
                <w:szCs w:val="28"/>
              </w:rPr>
              <w:t xml:space="preserve">____________________/ </w:t>
            </w:r>
            <w:r w:rsidRPr="00C01EAD">
              <w:rPr>
                <w:b/>
                <w:sz w:val="28"/>
                <w:szCs w:val="28"/>
              </w:rPr>
              <w:t>______________</w:t>
            </w:r>
            <w:r w:rsidRPr="00C01EAD">
              <w:rPr>
                <w:sz w:val="28"/>
                <w:szCs w:val="28"/>
              </w:rPr>
              <w:t>/</w:t>
            </w:r>
          </w:p>
          <w:p w:rsidR="00C51B5B" w:rsidRPr="00C01EAD" w:rsidRDefault="00C51B5B" w:rsidP="00083873">
            <w:pPr>
              <w:rPr>
                <w:kern w:val="2"/>
                <w:sz w:val="28"/>
                <w:szCs w:val="28"/>
              </w:rPr>
            </w:pPr>
            <w:r w:rsidRPr="00C01EAD">
              <w:rPr>
                <w:kern w:val="2"/>
                <w:sz w:val="28"/>
                <w:szCs w:val="28"/>
              </w:rPr>
              <w:t>М.П.</w:t>
            </w:r>
          </w:p>
        </w:tc>
      </w:tr>
    </w:tbl>
    <w:p w:rsidR="00E457E2" w:rsidRPr="00C01EAD" w:rsidRDefault="00E457E2" w:rsidP="00E457E2">
      <w:pPr>
        <w:widowControl/>
        <w:suppressAutoHyphens w:val="0"/>
        <w:ind w:right="700"/>
        <w:rPr>
          <w:rFonts w:eastAsia="Times New Roman"/>
          <w:sz w:val="28"/>
          <w:szCs w:val="28"/>
        </w:rPr>
      </w:pPr>
    </w:p>
    <w:p w:rsidR="00354034" w:rsidRPr="00C01EAD" w:rsidRDefault="00354034" w:rsidP="00E457E2">
      <w:pPr>
        <w:jc w:val="center"/>
        <w:rPr>
          <w:sz w:val="28"/>
          <w:szCs w:val="28"/>
        </w:rPr>
      </w:pPr>
    </w:p>
    <w:sectPr w:rsidR="00354034" w:rsidRPr="00C01EAD" w:rsidSect="00D81580">
      <w:headerReference w:type="default" r:id="rId13"/>
      <w:footerReference w:type="default" r:id="rId14"/>
      <w:headerReference w:type="first" r:id="rId15"/>
      <w:footerReference w:type="first" r:id="rId16"/>
      <w:pgSz w:w="11906" w:h="16838"/>
      <w:pgMar w:top="77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64" w:rsidRDefault="00322164" w:rsidP="00164992">
      <w:r>
        <w:separator/>
      </w:r>
    </w:p>
  </w:endnote>
  <w:endnote w:type="continuationSeparator" w:id="0">
    <w:p w:rsidR="00322164" w:rsidRDefault="00322164" w:rsidP="0016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olor:black">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7F" w:rsidRDefault="00EF07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7F" w:rsidRDefault="00EF07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64" w:rsidRDefault="00322164" w:rsidP="00164992">
      <w:r>
        <w:separator/>
      </w:r>
    </w:p>
  </w:footnote>
  <w:footnote w:type="continuationSeparator" w:id="0">
    <w:p w:rsidR="00322164" w:rsidRDefault="00322164" w:rsidP="0016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7F" w:rsidRDefault="00EF07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7F" w:rsidRDefault="00EF07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53D6C662"/>
    <w:name w:val="WW8Num3"/>
    <w:lvl w:ilvl="0">
      <w:start w:val="1"/>
      <w:numFmt w:val="upperRoman"/>
      <w:lvlText w:val="%1."/>
      <w:lvlJc w:val="left"/>
      <w:pPr>
        <w:tabs>
          <w:tab w:val="num" w:pos="0"/>
        </w:tabs>
        <w:ind w:left="720" w:hanging="360"/>
      </w:pPr>
      <w:rPr>
        <w:rFonts w:ascii="Symbol" w:hAnsi="Symbol" w:cs="Times New Roman"/>
        <w:b/>
        <w:bCs/>
        <w:sz w:val="24"/>
        <w:szCs w:val="24"/>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multilevel"/>
    <w:tmpl w:val="00000005"/>
    <w:lvl w:ilvl="0">
      <w:start w:val="1"/>
      <w:numFmt w:val="bullet"/>
      <w:lvlText w:val=""/>
      <w:lvlJc w:val="left"/>
      <w:pPr>
        <w:tabs>
          <w:tab w:val="num" w:pos="633"/>
        </w:tabs>
        <w:ind w:left="1353" w:hanging="360"/>
      </w:pPr>
      <w:rPr>
        <w:rFonts w:ascii="Symbol" w:hAnsi="Symbol" w:cs="Times New Roman"/>
        <w:color w:val="000000"/>
      </w:rPr>
    </w:lvl>
    <w:lvl w:ilvl="1">
      <w:start w:val="1"/>
      <w:numFmt w:val="bullet"/>
      <w:lvlText w:val=""/>
      <w:lvlJc w:val="left"/>
      <w:pPr>
        <w:tabs>
          <w:tab w:val="num" w:pos="0"/>
        </w:tabs>
        <w:ind w:left="1080" w:hanging="360"/>
      </w:pPr>
      <w:rPr>
        <w:rFonts w:ascii="Symbol" w:hAnsi="Symbol" w:cs="Times New Roman"/>
        <w:color w:val="00000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6">
    <w:nsid w:val="00000007"/>
    <w:multiLevelType w:val="multilevel"/>
    <w:tmpl w:val="00000007"/>
    <w:name w:val="WW8Num7"/>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Times New Roman" w:hAnsi="Times New Roman" w:cs="Times New Roman"/>
        <w:b w:val="0"/>
        <w:sz w:val="24"/>
        <w:szCs w:val="24"/>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567FED"/>
    <w:multiLevelType w:val="hybridMultilevel"/>
    <w:tmpl w:val="F3661E30"/>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EA0FBE"/>
    <w:multiLevelType w:val="hybridMultilevel"/>
    <w:tmpl w:val="29CAB172"/>
    <w:lvl w:ilvl="0" w:tplc="DE40D16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08F13A71"/>
    <w:multiLevelType w:val="hybridMultilevel"/>
    <w:tmpl w:val="83A863B8"/>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A43DCC"/>
    <w:multiLevelType w:val="multilevel"/>
    <w:tmpl w:val="0058A598"/>
    <w:lvl w:ilvl="0">
      <w:start w:val="1"/>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DE076F4"/>
    <w:multiLevelType w:val="hybridMultilevel"/>
    <w:tmpl w:val="9A7AA2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14E140B"/>
    <w:multiLevelType w:val="hybridMultilevel"/>
    <w:tmpl w:val="2868AAE2"/>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1A102D"/>
    <w:multiLevelType w:val="multilevel"/>
    <w:tmpl w:val="7954E9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5161AE5"/>
    <w:multiLevelType w:val="hybridMultilevel"/>
    <w:tmpl w:val="F3EE848C"/>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3E3749"/>
    <w:multiLevelType w:val="hybridMultilevel"/>
    <w:tmpl w:val="699281C0"/>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D049F8"/>
    <w:multiLevelType w:val="multilevel"/>
    <w:tmpl w:val="F83240BC"/>
    <w:lvl w:ilvl="0">
      <w:numFmt w:val="bullet"/>
      <w:lvlText w:val=""/>
      <w:lvlJc w:val="left"/>
      <w:pPr>
        <w:ind w:left="851" w:hanging="284"/>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2">
    <w:nsid w:val="1D145109"/>
    <w:multiLevelType w:val="multilevel"/>
    <w:tmpl w:val="3D52F026"/>
    <w:lvl w:ilvl="0">
      <w:numFmt w:val="bullet"/>
      <w:lvlText w:val="-"/>
      <w:lvlJc w:val="left"/>
      <w:pPr>
        <w:ind w:left="897" w:hanging="187"/>
      </w:pPr>
      <w:rPr>
        <w:rFonts w:ascii="Times New Roman" w:hAnsi="Times New Roman" w:cs="Times New Roman"/>
        <w:color w:val="000000"/>
      </w:rPr>
    </w:lvl>
    <w:lvl w:ilvl="1">
      <w:numFmt w:val="bullet"/>
      <w:lvlText w:val="o"/>
      <w:lvlJc w:val="left"/>
      <w:pPr>
        <w:ind w:left="907" w:hanging="360"/>
      </w:pPr>
      <w:rPr>
        <w:rFonts w:ascii="Courier New" w:hAnsi="Courier New" w:cs="Symbol"/>
      </w:rPr>
    </w:lvl>
    <w:lvl w:ilvl="2">
      <w:numFmt w:val="bullet"/>
      <w:lvlText w:val=""/>
      <w:lvlJc w:val="left"/>
      <w:pPr>
        <w:ind w:left="1627" w:hanging="360"/>
      </w:pPr>
      <w:rPr>
        <w:rFonts w:ascii="Wingdings" w:hAnsi="Wingdings" w:cs="Wingdings"/>
      </w:rPr>
    </w:lvl>
    <w:lvl w:ilvl="3">
      <w:numFmt w:val="bullet"/>
      <w:lvlText w:val=""/>
      <w:lvlJc w:val="left"/>
      <w:pPr>
        <w:ind w:left="2347" w:hanging="360"/>
      </w:pPr>
      <w:rPr>
        <w:rFonts w:ascii="Symbol" w:hAnsi="Symbol" w:cs="Symbol"/>
      </w:rPr>
    </w:lvl>
    <w:lvl w:ilvl="4">
      <w:numFmt w:val="bullet"/>
      <w:lvlText w:val="o"/>
      <w:lvlJc w:val="left"/>
      <w:pPr>
        <w:ind w:left="3067" w:hanging="360"/>
      </w:pPr>
      <w:rPr>
        <w:rFonts w:ascii="Courier New" w:hAnsi="Courier New" w:cs="Symbol"/>
      </w:rPr>
    </w:lvl>
    <w:lvl w:ilvl="5">
      <w:numFmt w:val="bullet"/>
      <w:lvlText w:val=""/>
      <w:lvlJc w:val="left"/>
      <w:pPr>
        <w:ind w:left="3787" w:hanging="360"/>
      </w:pPr>
      <w:rPr>
        <w:rFonts w:ascii="Wingdings" w:hAnsi="Wingdings" w:cs="Wingdings"/>
      </w:rPr>
    </w:lvl>
    <w:lvl w:ilvl="6">
      <w:numFmt w:val="bullet"/>
      <w:lvlText w:val=""/>
      <w:lvlJc w:val="left"/>
      <w:pPr>
        <w:ind w:left="4507" w:hanging="360"/>
      </w:pPr>
      <w:rPr>
        <w:rFonts w:ascii="Symbol" w:hAnsi="Symbol" w:cs="Symbol"/>
      </w:rPr>
    </w:lvl>
    <w:lvl w:ilvl="7">
      <w:numFmt w:val="bullet"/>
      <w:lvlText w:val="o"/>
      <w:lvlJc w:val="left"/>
      <w:pPr>
        <w:ind w:left="5227" w:hanging="360"/>
      </w:pPr>
      <w:rPr>
        <w:rFonts w:ascii="Courier New" w:hAnsi="Courier New" w:cs="Symbol"/>
      </w:rPr>
    </w:lvl>
    <w:lvl w:ilvl="8">
      <w:numFmt w:val="bullet"/>
      <w:lvlText w:val=""/>
      <w:lvlJc w:val="left"/>
      <w:pPr>
        <w:ind w:left="5947" w:hanging="360"/>
      </w:pPr>
      <w:rPr>
        <w:rFonts w:ascii="Wingdings" w:hAnsi="Wingdings" w:cs="Wingdings"/>
      </w:rPr>
    </w:lvl>
  </w:abstractNum>
  <w:abstractNum w:abstractNumId="23">
    <w:nsid w:val="218F30B1"/>
    <w:multiLevelType w:val="hybridMultilevel"/>
    <w:tmpl w:val="5406D7F0"/>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B42E05"/>
    <w:multiLevelType w:val="hybridMultilevel"/>
    <w:tmpl w:val="51E66B3C"/>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994F7C"/>
    <w:multiLevelType w:val="hybridMultilevel"/>
    <w:tmpl w:val="161C95F0"/>
    <w:lvl w:ilvl="0" w:tplc="DE40D16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0EB743B"/>
    <w:multiLevelType w:val="hybridMultilevel"/>
    <w:tmpl w:val="795AF2D6"/>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9F5C7C"/>
    <w:multiLevelType w:val="hybridMultilevel"/>
    <w:tmpl w:val="981E1FA0"/>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9693D"/>
    <w:multiLevelType w:val="hybridMultilevel"/>
    <w:tmpl w:val="4F803A1A"/>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601D57"/>
    <w:multiLevelType w:val="hybridMultilevel"/>
    <w:tmpl w:val="3D681656"/>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B547ED"/>
    <w:multiLevelType w:val="multilevel"/>
    <w:tmpl w:val="457C05B6"/>
    <w:styleLink w:val="RTF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ED532F5"/>
    <w:multiLevelType w:val="multilevel"/>
    <w:tmpl w:val="A502A78A"/>
    <w:lvl w:ilvl="0">
      <w:start w:val="1"/>
      <w:numFmt w:val="decimal"/>
      <w:lvlText w:val="%1."/>
      <w:lvlJc w:val="left"/>
      <w:pPr>
        <w:tabs>
          <w:tab w:val="num" w:pos="0"/>
        </w:tabs>
        <w:ind w:left="1699" w:hanging="990"/>
      </w:pPr>
      <w:rPr>
        <w:rFonts w:cs="Times New Roman"/>
        <w:b w:val="0"/>
        <w:i w:val="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2">
    <w:nsid w:val="42A74E34"/>
    <w:multiLevelType w:val="hybridMultilevel"/>
    <w:tmpl w:val="E01E5B8E"/>
    <w:lvl w:ilvl="0" w:tplc="85F6960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CCD1B8E"/>
    <w:multiLevelType w:val="hybridMultilevel"/>
    <w:tmpl w:val="79AA1352"/>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0B2E30"/>
    <w:multiLevelType w:val="hybridMultilevel"/>
    <w:tmpl w:val="2894389E"/>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472BA3"/>
    <w:multiLevelType w:val="hybridMultilevel"/>
    <w:tmpl w:val="8CFAE998"/>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F707EC"/>
    <w:multiLevelType w:val="hybridMultilevel"/>
    <w:tmpl w:val="3578966E"/>
    <w:lvl w:ilvl="0" w:tplc="DE40D16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nsid w:val="5E3A2764"/>
    <w:multiLevelType w:val="multilevel"/>
    <w:tmpl w:val="D32494C2"/>
    <w:lvl w:ilvl="0">
      <w:start w:val="1"/>
      <w:numFmt w:val="decimal"/>
      <w:lvlText w:val="%1."/>
      <w:lvlJc w:val="left"/>
      <w:pPr>
        <w:ind w:left="720" w:hanging="360"/>
      </w:pPr>
    </w:lvl>
    <w:lvl w:ilvl="1">
      <w:numFmt w:val="bullet"/>
      <w:lvlText w:val=""/>
      <w:lvlJc w:val="left"/>
      <w:pPr>
        <w:ind w:left="851" w:hanging="284"/>
      </w:pPr>
      <w:rPr>
        <w:rFonts w:ascii="Symbol" w:hAnsi="Symbol" w:cs="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8">
    <w:nsid w:val="5F2A20A7"/>
    <w:multiLevelType w:val="multilevel"/>
    <w:tmpl w:val="2D8253EA"/>
    <w:lvl w:ilvl="0">
      <w:start w:val="1"/>
      <w:numFmt w:val="decimal"/>
      <w:lvlText w:val="%1."/>
      <w:lvlJc w:val="left"/>
      <w:pPr>
        <w:ind w:left="1210" w:hanging="360"/>
      </w:pPr>
      <w:rPr>
        <w:rFonts w:hint="default"/>
        <w:b/>
      </w:rPr>
    </w:lvl>
    <w:lvl w:ilvl="1">
      <w:start w:val="1"/>
      <w:numFmt w:val="decimal"/>
      <w:isLgl/>
      <w:lvlText w:val="%1.%2."/>
      <w:lvlJc w:val="left"/>
      <w:pPr>
        <w:ind w:left="1555" w:hanging="70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39">
    <w:nsid w:val="6193096B"/>
    <w:multiLevelType w:val="hybridMultilevel"/>
    <w:tmpl w:val="05B8BCB4"/>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BE6ADA"/>
    <w:multiLevelType w:val="multilevel"/>
    <w:tmpl w:val="02F25592"/>
    <w:lvl w:ilvl="0">
      <w:start w:val="1"/>
      <w:numFmt w:val="decimal"/>
      <w:lvlText w:val="%1."/>
      <w:lvlJc w:val="left"/>
      <w:pPr>
        <w:ind w:left="1065" w:hanging="1065"/>
      </w:pPr>
      <w:rPr>
        <w:rFonts w:hint="default"/>
        <w:b/>
      </w:rPr>
    </w:lvl>
    <w:lvl w:ilvl="1">
      <w:start w:val="1"/>
      <w:numFmt w:val="decimal"/>
      <w:lvlText w:val="%1.%2."/>
      <w:lvlJc w:val="left"/>
      <w:pPr>
        <w:ind w:left="1632" w:hanging="1065"/>
      </w:pPr>
      <w:rPr>
        <w:rFonts w:hint="default"/>
        <w:b/>
      </w:rPr>
    </w:lvl>
    <w:lvl w:ilvl="2">
      <w:start w:val="1"/>
      <w:numFmt w:val="decimal"/>
      <w:lvlText w:val="%1.%2.%3."/>
      <w:lvlJc w:val="left"/>
      <w:pPr>
        <w:ind w:left="2199" w:hanging="1065"/>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1">
    <w:nsid w:val="661031CF"/>
    <w:multiLevelType w:val="hybridMultilevel"/>
    <w:tmpl w:val="102A9684"/>
    <w:lvl w:ilvl="0" w:tplc="DE40D1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2039B7"/>
    <w:multiLevelType w:val="multilevel"/>
    <w:tmpl w:val="C4520002"/>
    <w:lvl w:ilvl="0">
      <w:start w:val="1"/>
      <w:numFmt w:val="decimal"/>
      <w:lvlText w:val="%1."/>
      <w:lvlJc w:val="left"/>
      <w:pPr>
        <w:ind w:left="525" w:hanging="525"/>
      </w:pPr>
      <w:rPr>
        <w:rFonts w:hint="default"/>
        <w:b/>
      </w:rPr>
    </w:lvl>
    <w:lvl w:ilvl="1">
      <w:start w:val="1"/>
      <w:numFmt w:val="decimal"/>
      <w:lvlText w:val="%1.%2."/>
      <w:lvlJc w:val="left"/>
      <w:pPr>
        <w:ind w:left="1230" w:hanging="52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43">
    <w:nsid w:val="736E0A0F"/>
    <w:multiLevelType w:val="hybridMultilevel"/>
    <w:tmpl w:val="42C4E606"/>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971223"/>
    <w:multiLevelType w:val="hybridMultilevel"/>
    <w:tmpl w:val="D9647B70"/>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736D3D"/>
    <w:multiLevelType w:val="hybridMultilevel"/>
    <w:tmpl w:val="293C5FA6"/>
    <w:lvl w:ilvl="0" w:tplc="DE40D16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6">
    <w:nsid w:val="7C14643F"/>
    <w:multiLevelType w:val="hybridMultilevel"/>
    <w:tmpl w:val="96EA1136"/>
    <w:lvl w:ilvl="0" w:tplc="CE12FE34">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EA00BFE"/>
    <w:multiLevelType w:val="hybridMultilevel"/>
    <w:tmpl w:val="74FC4D62"/>
    <w:lvl w:ilvl="0" w:tplc="DE40D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A42CE"/>
    <w:multiLevelType w:val="multilevel"/>
    <w:tmpl w:val="4A7E30E8"/>
    <w:lvl w:ilvl="0">
      <w:start w:val="1"/>
      <w:numFmt w:val="decimal"/>
      <w:lvlText w:val="%1."/>
      <w:lvlJc w:val="left"/>
      <w:pPr>
        <w:ind w:left="525" w:hanging="525"/>
      </w:pPr>
      <w:rPr>
        <w:rFonts w:cs="Times New Roman" w:hint="default"/>
      </w:rPr>
    </w:lvl>
    <w:lvl w:ilvl="1">
      <w:start w:val="1"/>
      <w:numFmt w:val="decimal"/>
      <w:lvlText w:val="%1.%2."/>
      <w:lvlJc w:val="left"/>
      <w:pPr>
        <w:ind w:left="1376"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9">
    <w:nsid w:val="7FBB7EE5"/>
    <w:multiLevelType w:val="hybridMultilevel"/>
    <w:tmpl w:val="DC240886"/>
    <w:lvl w:ilvl="0" w:tplc="DE40D16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2"/>
  </w:num>
  <w:num w:numId="14">
    <w:abstractNumId w:val="15"/>
  </w:num>
  <w:num w:numId="15">
    <w:abstractNumId w:val="31"/>
  </w:num>
  <w:num w:numId="16">
    <w:abstractNumId w:val="16"/>
  </w:num>
  <w:num w:numId="17">
    <w:abstractNumId w:val="48"/>
  </w:num>
  <w:num w:numId="18">
    <w:abstractNumId w:val="30"/>
  </w:num>
  <w:num w:numId="19">
    <w:abstractNumId w:val="21"/>
  </w:num>
  <w:num w:numId="20">
    <w:abstractNumId w:val="37"/>
  </w:num>
  <w:num w:numId="21">
    <w:abstractNumId w:val="22"/>
  </w:num>
  <w:num w:numId="22">
    <w:abstractNumId w:val="38"/>
  </w:num>
  <w:num w:numId="23">
    <w:abstractNumId w:val="33"/>
  </w:num>
  <w:num w:numId="24">
    <w:abstractNumId w:val="18"/>
  </w:num>
  <w:num w:numId="25">
    <w:abstractNumId w:val="14"/>
  </w:num>
  <w:num w:numId="26">
    <w:abstractNumId w:val="41"/>
  </w:num>
  <w:num w:numId="27">
    <w:abstractNumId w:val="35"/>
  </w:num>
  <w:num w:numId="28">
    <w:abstractNumId w:val="23"/>
  </w:num>
  <w:num w:numId="29">
    <w:abstractNumId w:val="19"/>
  </w:num>
  <w:num w:numId="30">
    <w:abstractNumId w:val="20"/>
  </w:num>
  <w:num w:numId="31">
    <w:abstractNumId w:val="27"/>
  </w:num>
  <w:num w:numId="32">
    <w:abstractNumId w:val="26"/>
  </w:num>
  <w:num w:numId="33">
    <w:abstractNumId w:val="47"/>
  </w:num>
  <w:num w:numId="34">
    <w:abstractNumId w:val="28"/>
  </w:num>
  <w:num w:numId="35">
    <w:abstractNumId w:val="43"/>
  </w:num>
  <w:num w:numId="36">
    <w:abstractNumId w:val="39"/>
  </w:num>
  <w:num w:numId="37">
    <w:abstractNumId w:val="34"/>
  </w:num>
  <w:num w:numId="38">
    <w:abstractNumId w:val="12"/>
  </w:num>
  <w:num w:numId="39">
    <w:abstractNumId w:val="46"/>
  </w:num>
  <w:num w:numId="40">
    <w:abstractNumId w:val="44"/>
  </w:num>
  <w:num w:numId="41">
    <w:abstractNumId w:val="24"/>
  </w:num>
  <w:num w:numId="42">
    <w:abstractNumId w:val="13"/>
  </w:num>
  <w:num w:numId="43">
    <w:abstractNumId w:val="25"/>
  </w:num>
  <w:num w:numId="44">
    <w:abstractNumId w:val="49"/>
  </w:num>
  <w:num w:numId="45">
    <w:abstractNumId w:val="36"/>
  </w:num>
  <w:num w:numId="46">
    <w:abstractNumId w:val="29"/>
  </w:num>
  <w:num w:numId="47">
    <w:abstractNumId w:val="32"/>
  </w:num>
  <w:num w:numId="48">
    <w:abstractNumId w:val="45"/>
  </w:num>
  <w:num w:numId="49">
    <w:abstractNumId w:val="4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34"/>
    <w:rsid w:val="00002810"/>
    <w:rsid w:val="000034F1"/>
    <w:rsid w:val="000220CD"/>
    <w:rsid w:val="0002352A"/>
    <w:rsid w:val="000239E1"/>
    <w:rsid w:val="0003530C"/>
    <w:rsid w:val="0003612D"/>
    <w:rsid w:val="000402ED"/>
    <w:rsid w:val="00051048"/>
    <w:rsid w:val="00072209"/>
    <w:rsid w:val="00080E01"/>
    <w:rsid w:val="00083873"/>
    <w:rsid w:val="00087312"/>
    <w:rsid w:val="0008752C"/>
    <w:rsid w:val="00087EA0"/>
    <w:rsid w:val="00091291"/>
    <w:rsid w:val="000925A7"/>
    <w:rsid w:val="000A5321"/>
    <w:rsid w:val="000A7595"/>
    <w:rsid w:val="000B25F4"/>
    <w:rsid w:val="000B6C66"/>
    <w:rsid w:val="000B6F73"/>
    <w:rsid w:val="000C043F"/>
    <w:rsid w:val="000C118F"/>
    <w:rsid w:val="000C24B4"/>
    <w:rsid w:val="000C7162"/>
    <w:rsid w:val="000D1B1F"/>
    <w:rsid w:val="000D2F86"/>
    <w:rsid w:val="000D3AE0"/>
    <w:rsid w:val="000E0D25"/>
    <w:rsid w:val="000E7AD0"/>
    <w:rsid w:val="000F2A89"/>
    <w:rsid w:val="000F565E"/>
    <w:rsid w:val="000F6FF5"/>
    <w:rsid w:val="00116736"/>
    <w:rsid w:val="00124041"/>
    <w:rsid w:val="001305BC"/>
    <w:rsid w:val="00131C42"/>
    <w:rsid w:val="00133E3C"/>
    <w:rsid w:val="001447F3"/>
    <w:rsid w:val="00152DC2"/>
    <w:rsid w:val="00164992"/>
    <w:rsid w:val="001676D9"/>
    <w:rsid w:val="00180207"/>
    <w:rsid w:val="00182D23"/>
    <w:rsid w:val="001A36DB"/>
    <w:rsid w:val="001A7726"/>
    <w:rsid w:val="001B0E5E"/>
    <w:rsid w:val="001B73AE"/>
    <w:rsid w:val="001C2918"/>
    <w:rsid w:val="001D3580"/>
    <w:rsid w:val="001F1F8D"/>
    <w:rsid w:val="00200C9E"/>
    <w:rsid w:val="00205DC5"/>
    <w:rsid w:val="002106D7"/>
    <w:rsid w:val="00213423"/>
    <w:rsid w:val="002214C7"/>
    <w:rsid w:val="00230BA4"/>
    <w:rsid w:val="00251D25"/>
    <w:rsid w:val="00252C78"/>
    <w:rsid w:val="0025419F"/>
    <w:rsid w:val="002548FE"/>
    <w:rsid w:val="00255199"/>
    <w:rsid w:val="002623E1"/>
    <w:rsid w:val="00265A01"/>
    <w:rsid w:val="00265A68"/>
    <w:rsid w:val="002830F4"/>
    <w:rsid w:val="0029755C"/>
    <w:rsid w:val="002A07C6"/>
    <w:rsid w:val="002B1857"/>
    <w:rsid w:val="002B3D0F"/>
    <w:rsid w:val="002B51B8"/>
    <w:rsid w:val="002B7DBF"/>
    <w:rsid w:val="002B7E54"/>
    <w:rsid w:val="002C6E0C"/>
    <w:rsid w:val="002D0340"/>
    <w:rsid w:val="002D4147"/>
    <w:rsid w:val="002E0BDB"/>
    <w:rsid w:val="002F0086"/>
    <w:rsid w:val="002F0AE0"/>
    <w:rsid w:val="002F7E64"/>
    <w:rsid w:val="00322164"/>
    <w:rsid w:val="00325653"/>
    <w:rsid w:val="00332685"/>
    <w:rsid w:val="0035193B"/>
    <w:rsid w:val="00354034"/>
    <w:rsid w:val="00370F40"/>
    <w:rsid w:val="00377F0E"/>
    <w:rsid w:val="00381983"/>
    <w:rsid w:val="00382BBB"/>
    <w:rsid w:val="00384066"/>
    <w:rsid w:val="00390B2B"/>
    <w:rsid w:val="00396453"/>
    <w:rsid w:val="003A0A57"/>
    <w:rsid w:val="003A2BC1"/>
    <w:rsid w:val="003B36BE"/>
    <w:rsid w:val="003C2116"/>
    <w:rsid w:val="003C7560"/>
    <w:rsid w:val="003D3B4F"/>
    <w:rsid w:val="003F3427"/>
    <w:rsid w:val="003F4E56"/>
    <w:rsid w:val="00401205"/>
    <w:rsid w:val="00406457"/>
    <w:rsid w:val="00407CF7"/>
    <w:rsid w:val="004136A6"/>
    <w:rsid w:val="00415061"/>
    <w:rsid w:val="004310E4"/>
    <w:rsid w:val="00431FAE"/>
    <w:rsid w:val="00440AF1"/>
    <w:rsid w:val="00465F6D"/>
    <w:rsid w:val="004675DA"/>
    <w:rsid w:val="004676E0"/>
    <w:rsid w:val="0047279A"/>
    <w:rsid w:val="004731F9"/>
    <w:rsid w:val="00474FE4"/>
    <w:rsid w:val="00475AFA"/>
    <w:rsid w:val="0047617D"/>
    <w:rsid w:val="0048193D"/>
    <w:rsid w:val="00483962"/>
    <w:rsid w:val="00484741"/>
    <w:rsid w:val="004927BA"/>
    <w:rsid w:val="00497470"/>
    <w:rsid w:val="004A2D2E"/>
    <w:rsid w:val="004B358D"/>
    <w:rsid w:val="004C1C96"/>
    <w:rsid w:val="004C3257"/>
    <w:rsid w:val="004D125F"/>
    <w:rsid w:val="004E0BE2"/>
    <w:rsid w:val="0051628B"/>
    <w:rsid w:val="00520D22"/>
    <w:rsid w:val="005354C0"/>
    <w:rsid w:val="0054325A"/>
    <w:rsid w:val="00560C25"/>
    <w:rsid w:val="00561F0D"/>
    <w:rsid w:val="00564EF9"/>
    <w:rsid w:val="005740BD"/>
    <w:rsid w:val="005849F7"/>
    <w:rsid w:val="00591466"/>
    <w:rsid w:val="00593602"/>
    <w:rsid w:val="005B05A8"/>
    <w:rsid w:val="005B0ED9"/>
    <w:rsid w:val="005B5BBC"/>
    <w:rsid w:val="005C13FD"/>
    <w:rsid w:val="005C38F8"/>
    <w:rsid w:val="005D0CC4"/>
    <w:rsid w:val="005D1CBA"/>
    <w:rsid w:val="005E506B"/>
    <w:rsid w:val="005E784D"/>
    <w:rsid w:val="005F299F"/>
    <w:rsid w:val="006035FB"/>
    <w:rsid w:val="00603777"/>
    <w:rsid w:val="006130F8"/>
    <w:rsid w:val="00616F2A"/>
    <w:rsid w:val="00634238"/>
    <w:rsid w:val="00634484"/>
    <w:rsid w:val="00654D59"/>
    <w:rsid w:val="006602D4"/>
    <w:rsid w:val="00662F0A"/>
    <w:rsid w:val="006661F9"/>
    <w:rsid w:val="0066682D"/>
    <w:rsid w:val="0066693F"/>
    <w:rsid w:val="00670EF5"/>
    <w:rsid w:val="006713AF"/>
    <w:rsid w:val="00674CD0"/>
    <w:rsid w:val="006862FE"/>
    <w:rsid w:val="0069688A"/>
    <w:rsid w:val="006A1B5D"/>
    <w:rsid w:val="006A5684"/>
    <w:rsid w:val="006B0769"/>
    <w:rsid w:val="006B5E06"/>
    <w:rsid w:val="006B799D"/>
    <w:rsid w:val="006D2AAA"/>
    <w:rsid w:val="006E658C"/>
    <w:rsid w:val="006F1600"/>
    <w:rsid w:val="006F4BAD"/>
    <w:rsid w:val="007044F3"/>
    <w:rsid w:val="00711177"/>
    <w:rsid w:val="00714CAD"/>
    <w:rsid w:val="00727B91"/>
    <w:rsid w:val="00733CC4"/>
    <w:rsid w:val="0073560B"/>
    <w:rsid w:val="0074223D"/>
    <w:rsid w:val="00750074"/>
    <w:rsid w:val="0077124D"/>
    <w:rsid w:val="0077136E"/>
    <w:rsid w:val="00791779"/>
    <w:rsid w:val="007A21B7"/>
    <w:rsid w:val="007B0DCB"/>
    <w:rsid w:val="007B1D6C"/>
    <w:rsid w:val="007B5CD4"/>
    <w:rsid w:val="007B75E3"/>
    <w:rsid w:val="007E3A0E"/>
    <w:rsid w:val="007F11ED"/>
    <w:rsid w:val="007F3670"/>
    <w:rsid w:val="00803568"/>
    <w:rsid w:val="00804FCE"/>
    <w:rsid w:val="00805557"/>
    <w:rsid w:val="008105AC"/>
    <w:rsid w:val="00814A8C"/>
    <w:rsid w:val="008318DF"/>
    <w:rsid w:val="00855349"/>
    <w:rsid w:val="00855FEC"/>
    <w:rsid w:val="00861E5F"/>
    <w:rsid w:val="00890C38"/>
    <w:rsid w:val="0089289A"/>
    <w:rsid w:val="00893037"/>
    <w:rsid w:val="008A1FDC"/>
    <w:rsid w:val="008A6B06"/>
    <w:rsid w:val="008B043A"/>
    <w:rsid w:val="008B467B"/>
    <w:rsid w:val="008D447C"/>
    <w:rsid w:val="008D5800"/>
    <w:rsid w:val="008D75CA"/>
    <w:rsid w:val="008E18EF"/>
    <w:rsid w:val="008E686A"/>
    <w:rsid w:val="0091015E"/>
    <w:rsid w:val="009155C6"/>
    <w:rsid w:val="00922813"/>
    <w:rsid w:val="00931E2C"/>
    <w:rsid w:val="00951553"/>
    <w:rsid w:val="00952F7B"/>
    <w:rsid w:val="00955DEB"/>
    <w:rsid w:val="0096740C"/>
    <w:rsid w:val="00973171"/>
    <w:rsid w:val="009751BF"/>
    <w:rsid w:val="0097537D"/>
    <w:rsid w:val="00976AA9"/>
    <w:rsid w:val="009822DC"/>
    <w:rsid w:val="00984E29"/>
    <w:rsid w:val="00986D08"/>
    <w:rsid w:val="00994D42"/>
    <w:rsid w:val="00996724"/>
    <w:rsid w:val="009B2A56"/>
    <w:rsid w:val="009B69C6"/>
    <w:rsid w:val="009B6A89"/>
    <w:rsid w:val="009B7AA6"/>
    <w:rsid w:val="009D011B"/>
    <w:rsid w:val="009D6396"/>
    <w:rsid w:val="009D7584"/>
    <w:rsid w:val="009D77D3"/>
    <w:rsid w:val="009F7341"/>
    <w:rsid w:val="009F7EBF"/>
    <w:rsid w:val="00A209E7"/>
    <w:rsid w:val="00A27236"/>
    <w:rsid w:val="00A4142E"/>
    <w:rsid w:val="00A4739D"/>
    <w:rsid w:val="00A654AD"/>
    <w:rsid w:val="00A658DB"/>
    <w:rsid w:val="00A7021F"/>
    <w:rsid w:val="00A72997"/>
    <w:rsid w:val="00A872FA"/>
    <w:rsid w:val="00A91E78"/>
    <w:rsid w:val="00A96106"/>
    <w:rsid w:val="00A964FD"/>
    <w:rsid w:val="00AA312F"/>
    <w:rsid w:val="00AB0DEC"/>
    <w:rsid w:val="00AC7309"/>
    <w:rsid w:val="00AE024C"/>
    <w:rsid w:val="00AE1A60"/>
    <w:rsid w:val="00AE1EA5"/>
    <w:rsid w:val="00AE310D"/>
    <w:rsid w:val="00AE6CB9"/>
    <w:rsid w:val="00AE7AD5"/>
    <w:rsid w:val="00B10562"/>
    <w:rsid w:val="00B1134B"/>
    <w:rsid w:val="00B14D76"/>
    <w:rsid w:val="00B22BEB"/>
    <w:rsid w:val="00B250A8"/>
    <w:rsid w:val="00B3313F"/>
    <w:rsid w:val="00B35F46"/>
    <w:rsid w:val="00B36100"/>
    <w:rsid w:val="00B43A01"/>
    <w:rsid w:val="00B57F6B"/>
    <w:rsid w:val="00B632DD"/>
    <w:rsid w:val="00B64849"/>
    <w:rsid w:val="00B82CB1"/>
    <w:rsid w:val="00B84B8A"/>
    <w:rsid w:val="00B87AD8"/>
    <w:rsid w:val="00B91874"/>
    <w:rsid w:val="00BA49F0"/>
    <w:rsid w:val="00BA6304"/>
    <w:rsid w:val="00BC03A5"/>
    <w:rsid w:val="00BC4DFA"/>
    <w:rsid w:val="00BC6861"/>
    <w:rsid w:val="00BD2AD1"/>
    <w:rsid w:val="00BD402A"/>
    <w:rsid w:val="00BD6874"/>
    <w:rsid w:val="00BE03E0"/>
    <w:rsid w:val="00BE35BB"/>
    <w:rsid w:val="00BE396D"/>
    <w:rsid w:val="00C01EAD"/>
    <w:rsid w:val="00C068C6"/>
    <w:rsid w:val="00C13F51"/>
    <w:rsid w:val="00C238B6"/>
    <w:rsid w:val="00C33F0F"/>
    <w:rsid w:val="00C35730"/>
    <w:rsid w:val="00C35B57"/>
    <w:rsid w:val="00C35FEE"/>
    <w:rsid w:val="00C43383"/>
    <w:rsid w:val="00C44305"/>
    <w:rsid w:val="00C44663"/>
    <w:rsid w:val="00C51B5B"/>
    <w:rsid w:val="00C6141E"/>
    <w:rsid w:val="00C65EF1"/>
    <w:rsid w:val="00C67E23"/>
    <w:rsid w:val="00C702C9"/>
    <w:rsid w:val="00C858A2"/>
    <w:rsid w:val="00C905E4"/>
    <w:rsid w:val="00C95BD3"/>
    <w:rsid w:val="00CB1038"/>
    <w:rsid w:val="00CC0213"/>
    <w:rsid w:val="00CC68FB"/>
    <w:rsid w:val="00CD0F03"/>
    <w:rsid w:val="00CD2E9C"/>
    <w:rsid w:val="00CD6066"/>
    <w:rsid w:val="00CD6575"/>
    <w:rsid w:val="00CD6D37"/>
    <w:rsid w:val="00CE0ABF"/>
    <w:rsid w:val="00CE66A3"/>
    <w:rsid w:val="00CF670A"/>
    <w:rsid w:val="00D03078"/>
    <w:rsid w:val="00D04AC1"/>
    <w:rsid w:val="00D1117B"/>
    <w:rsid w:val="00D1242F"/>
    <w:rsid w:val="00D27639"/>
    <w:rsid w:val="00D37341"/>
    <w:rsid w:val="00D60418"/>
    <w:rsid w:val="00D6342C"/>
    <w:rsid w:val="00D63F4F"/>
    <w:rsid w:val="00D80D70"/>
    <w:rsid w:val="00D81580"/>
    <w:rsid w:val="00D81A64"/>
    <w:rsid w:val="00D90706"/>
    <w:rsid w:val="00DA32A8"/>
    <w:rsid w:val="00DA5144"/>
    <w:rsid w:val="00DB0554"/>
    <w:rsid w:val="00DB739C"/>
    <w:rsid w:val="00DC17CC"/>
    <w:rsid w:val="00DD0F1B"/>
    <w:rsid w:val="00DD1442"/>
    <w:rsid w:val="00DD2E42"/>
    <w:rsid w:val="00DD5B5F"/>
    <w:rsid w:val="00DE67F0"/>
    <w:rsid w:val="00DF0CF7"/>
    <w:rsid w:val="00E01351"/>
    <w:rsid w:val="00E0601A"/>
    <w:rsid w:val="00E0634F"/>
    <w:rsid w:val="00E10CB6"/>
    <w:rsid w:val="00E30416"/>
    <w:rsid w:val="00E348CC"/>
    <w:rsid w:val="00E408C5"/>
    <w:rsid w:val="00E416F6"/>
    <w:rsid w:val="00E457E2"/>
    <w:rsid w:val="00E50776"/>
    <w:rsid w:val="00E54D9C"/>
    <w:rsid w:val="00E64079"/>
    <w:rsid w:val="00E65FC0"/>
    <w:rsid w:val="00E76B99"/>
    <w:rsid w:val="00E82D3B"/>
    <w:rsid w:val="00E830A2"/>
    <w:rsid w:val="00E843CE"/>
    <w:rsid w:val="00E873C1"/>
    <w:rsid w:val="00E9749D"/>
    <w:rsid w:val="00EB7D15"/>
    <w:rsid w:val="00EC521E"/>
    <w:rsid w:val="00ED19B7"/>
    <w:rsid w:val="00ED402C"/>
    <w:rsid w:val="00EE3C01"/>
    <w:rsid w:val="00EF077F"/>
    <w:rsid w:val="00F07EEE"/>
    <w:rsid w:val="00F13ABC"/>
    <w:rsid w:val="00F37001"/>
    <w:rsid w:val="00F3760C"/>
    <w:rsid w:val="00F3764F"/>
    <w:rsid w:val="00F50C89"/>
    <w:rsid w:val="00F527E4"/>
    <w:rsid w:val="00F55005"/>
    <w:rsid w:val="00F66D8A"/>
    <w:rsid w:val="00F67396"/>
    <w:rsid w:val="00F85CA3"/>
    <w:rsid w:val="00F92CC1"/>
    <w:rsid w:val="00FA4604"/>
    <w:rsid w:val="00FA608B"/>
    <w:rsid w:val="00FB7529"/>
    <w:rsid w:val="00FB79D2"/>
    <w:rsid w:val="00FC18C3"/>
    <w:rsid w:val="00FC1FE8"/>
    <w:rsid w:val="00FC6785"/>
    <w:rsid w:val="00FD235F"/>
    <w:rsid w:val="00FD3ED9"/>
    <w:rsid w:val="00FD6263"/>
    <w:rsid w:val="00FE4612"/>
    <w:rsid w:val="00FE595D"/>
    <w:rsid w:val="00FE6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34"/>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354034"/>
    <w:pPr>
      <w:keepNext/>
      <w:widowControl/>
      <w:numPr>
        <w:numId w:val="2"/>
      </w:numPr>
      <w:suppressAutoHyphens w:val="0"/>
      <w:spacing w:before="280" w:after="62"/>
      <w:outlineLvl w:val="0"/>
    </w:pPr>
    <w:rPr>
      <w:rFonts w:eastAsia="Times New Roman"/>
      <w:b/>
      <w:bCs/>
      <w:color w:val="000000"/>
      <w:sz w:val="48"/>
      <w:szCs w:val="48"/>
    </w:rPr>
  </w:style>
  <w:style w:type="paragraph" w:styleId="2">
    <w:name w:val="heading 2"/>
    <w:basedOn w:val="a"/>
    <w:next w:val="a0"/>
    <w:link w:val="20"/>
    <w:qFormat/>
    <w:rsid w:val="00354034"/>
    <w:pPr>
      <w:keepNext/>
      <w:widowControl/>
      <w:numPr>
        <w:ilvl w:val="1"/>
        <w:numId w:val="2"/>
      </w:numPr>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E457E2"/>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1"/>
    <w:rsid w:val="00354034"/>
    <w:pPr>
      <w:spacing w:after="120"/>
    </w:pPr>
  </w:style>
  <w:style w:type="character" w:customStyle="1" w:styleId="21">
    <w:name w:val="Основной текст Знак2"/>
    <w:basedOn w:val="a1"/>
    <w:link w:val="a0"/>
    <w:rsid w:val="00354034"/>
    <w:rPr>
      <w:rFonts w:ascii="Times New Roman" w:eastAsia="Andale Sans UI" w:hAnsi="Times New Roman" w:cs="Times New Roman"/>
      <w:kern w:val="1"/>
      <w:sz w:val="24"/>
      <w:szCs w:val="24"/>
      <w:lang w:eastAsia="zh-CN"/>
    </w:rPr>
  </w:style>
  <w:style w:type="character" w:customStyle="1" w:styleId="10">
    <w:name w:val="Заголовок 1 Знак"/>
    <w:basedOn w:val="a1"/>
    <w:link w:val="1"/>
    <w:rsid w:val="00354034"/>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354034"/>
    <w:rPr>
      <w:rFonts w:ascii="Times New Roman" w:eastAsia="Times New Roman" w:hAnsi="Times New Roman" w:cs="Times New Roman"/>
      <w:b/>
      <w:bCs/>
      <w:color w:val="000000"/>
      <w:kern w:val="1"/>
      <w:sz w:val="36"/>
      <w:szCs w:val="36"/>
      <w:lang w:eastAsia="zh-CN"/>
    </w:rPr>
  </w:style>
  <w:style w:type="character" w:customStyle="1" w:styleId="WW8Num1z0">
    <w:name w:val="WW8Num1z0"/>
    <w:rsid w:val="00354034"/>
  </w:style>
  <w:style w:type="character" w:customStyle="1" w:styleId="WW8Num1z1">
    <w:name w:val="WW8Num1z1"/>
    <w:rsid w:val="00354034"/>
  </w:style>
  <w:style w:type="character" w:customStyle="1" w:styleId="WW8Num1z2">
    <w:name w:val="WW8Num1z2"/>
    <w:rsid w:val="00354034"/>
  </w:style>
  <w:style w:type="character" w:customStyle="1" w:styleId="WW8Num1z3">
    <w:name w:val="WW8Num1z3"/>
    <w:rsid w:val="00354034"/>
  </w:style>
  <w:style w:type="character" w:customStyle="1" w:styleId="WW8Num1z4">
    <w:name w:val="WW8Num1z4"/>
    <w:rsid w:val="00354034"/>
  </w:style>
  <w:style w:type="character" w:customStyle="1" w:styleId="WW8Num1z5">
    <w:name w:val="WW8Num1z5"/>
    <w:rsid w:val="00354034"/>
  </w:style>
  <w:style w:type="character" w:customStyle="1" w:styleId="WW8Num1z6">
    <w:name w:val="WW8Num1z6"/>
    <w:rsid w:val="00354034"/>
  </w:style>
  <w:style w:type="character" w:customStyle="1" w:styleId="WW8Num1z7">
    <w:name w:val="WW8Num1z7"/>
    <w:rsid w:val="00354034"/>
  </w:style>
  <w:style w:type="character" w:customStyle="1" w:styleId="WW8Num1z8">
    <w:name w:val="WW8Num1z8"/>
    <w:rsid w:val="00354034"/>
  </w:style>
  <w:style w:type="character" w:customStyle="1" w:styleId="WW8Num2z0">
    <w:name w:val="WW8Num2z0"/>
    <w:rsid w:val="00354034"/>
  </w:style>
  <w:style w:type="character" w:customStyle="1" w:styleId="WW8Num2z1">
    <w:name w:val="WW8Num2z1"/>
    <w:rsid w:val="00354034"/>
  </w:style>
  <w:style w:type="character" w:customStyle="1" w:styleId="WW8Num2z2">
    <w:name w:val="WW8Num2z2"/>
    <w:rsid w:val="00354034"/>
  </w:style>
  <w:style w:type="character" w:customStyle="1" w:styleId="WW8Num2z3">
    <w:name w:val="WW8Num2z3"/>
    <w:rsid w:val="00354034"/>
  </w:style>
  <w:style w:type="character" w:customStyle="1" w:styleId="WW8Num2z4">
    <w:name w:val="WW8Num2z4"/>
    <w:rsid w:val="00354034"/>
  </w:style>
  <w:style w:type="character" w:customStyle="1" w:styleId="WW8Num2z5">
    <w:name w:val="WW8Num2z5"/>
    <w:rsid w:val="00354034"/>
  </w:style>
  <w:style w:type="character" w:customStyle="1" w:styleId="WW8Num2z6">
    <w:name w:val="WW8Num2z6"/>
    <w:rsid w:val="00354034"/>
  </w:style>
  <w:style w:type="character" w:customStyle="1" w:styleId="WW8Num2z7">
    <w:name w:val="WW8Num2z7"/>
    <w:rsid w:val="00354034"/>
  </w:style>
  <w:style w:type="character" w:customStyle="1" w:styleId="WW8Num2z8">
    <w:name w:val="WW8Num2z8"/>
    <w:rsid w:val="00354034"/>
  </w:style>
  <w:style w:type="character" w:customStyle="1" w:styleId="WW8Num3z0">
    <w:name w:val="WW8Num3z0"/>
    <w:rsid w:val="00354034"/>
    <w:rPr>
      <w:rFonts w:ascii="Symbol" w:hAnsi="Symbol" w:cs="Times New Roman"/>
      <w:b/>
      <w:bCs/>
      <w:sz w:val="28"/>
      <w:szCs w:val="28"/>
      <w:lang w:val="en-US"/>
    </w:rPr>
  </w:style>
  <w:style w:type="character" w:customStyle="1" w:styleId="WW8Num3z1">
    <w:name w:val="WW8Num3z1"/>
    <w:rsid w:val="00354034"/>
  </w:style>
  <w:style w:type="character" w:customStyle="1" w:styleId="WW8Num3z2">
    <w:name w:val="WW8Num3z2"/>
    <w:rsid w:val="00354034"/>
  </w:style>
  <w:style w:type="character" w:customStyle="1" w:styleId="WW8Num3z3">
    <w:name w:val="WW8Num3z3"/>
    <w:rsid w:val="00354034"/>
  </w:style>
  <w:style w:type="character" w:customStyle="1" w:styleId="WW8Num3z4">
    <w:name w:val="WW8Num3z4"/>
    <w:rsid w:val="00354034"/>
  </w:style>
  <w:style w:type="character" w:customStyle="1" w:styleId="WW8Num3z5">
    <w:name w:val="WW8Num3z5"/>
    <w:rsid w:val="00354034"/>
  </w:style>
  <w:style w:type="character" w:customStyle="1" w:styleId="WW8Num3z6">
    <w:name w:val="WW8Num3z6"/>
    <w:rsid w:val="00354034"/>
  </w:style>
  <w:style w:type="character" w:customStyle="1" w:styleId="WW8Num3z7">
    <w:name w:val="WW8Num3z7"/>
    <w:rsid w:val="00354034"/>
  </w:style>
  <w:style w:type="character" w:customStyle="1" w:styleId="WW8Num3z8">
    <w:name w:val="WW8Num3z8"/>
    <w:rsid w:val="00354034"/>
  </w:style>
  <w:style w:type="character" w:customStyle="1" w:styleId="WW8Num4z0">
    <w:name w:val="WW8Num4z0"/>
    <w:rsid w:val="00354034"/>
    <w:rPr>
      <w:rFonts w:ascii="Symbol" w:hAnsi="Symbol" w:cs="Times New Roman"/>
    </w:rPr>
  </w:style>
  <w:style w:type="character" w:customStyle="1" w:styleId="WW8Num4z2">
    <w:name w:val="WW8Num4z2"/>
    <w:rsid w:val="00354034"/>
    <w:rPr>
      <w:rFonts w:ascii="Wingdings" w:hAnsi="Wingdings" w:cs="Wingdings"/>
    </w:rPr>
  </w:style>
  <w:style w:type="character" w:customStyle="1" w:styleId="WW8Num4z3">
    <w:name w:val="WW8Num4z3"/>
    <w:rsid w:val="00354034"/>
    <w:rPr>
      <w:rFonts w:ascii="Symbol" w:hAnsi="Symbol" w:cs="Symbol"/>
    </w:rPr>
  </w:style>
  <w:style w:type="character" w:customStyle="1" w:styleId="WW8Num4z4">
    <w:name w:val="WW8Num4z4"/>
    <w:rsid w:val="00354034"/>
    <w:rPr>
      <w:rFonts w:ascii="Courier New" w:hAnsi="Courier New" w:cs="Courier New"/>
    </w:rPr>
  </w:style>
  <w:style w:type="character" w:customStyle="1" w:styleId="WW8Num5z0">
    <w:name w:val="WW8Num5z0"/>
    <w:rsid w:val="00354034"/>
    <w:rPr>
      <w:rFonts w:ascii="Symbol" w:hAnsi="Symbol" w:cs="Times New Roman"/>
      <w:color w:val="000000"/>
    </w:rPr>
  </w:style>
  <w:style w:type="character" w:customStyle="1" w:styleId="WW8Num5z2">
    <w:name w:val="WW8Num5z2"/>
    <w:rsid w:val="00354034"/>
    <w:rPr>
      <w:rFonts w:ascii="Wingdings" w:hAnsi="Wingdings" w:cs="Wingdings"/>
    </w:rPr>
  </w:style>
  <w:style w:type="character" w:customStyle="1" w:styleId="WW8Num5z3">
    <w:name w:val="WW8Num5z3"/>
    <w:rsid w:val="00354034"/>
    <w:rPr>
      <w:rFonts w:ascii="Symbol" w:hAnsi="Symbol" w:cs="Symbol"/>
    </w:rPr>
  </w:style>
  <w:style w:type="character" w:customStyle="1" w:styleId="WW8Num5z4">
    <w:name w:val="WW8Num5z4"/>
    <w:rsid w:val="00354034"/>
    <w:rPr>
      <w:rFonts w:ascii="Courier New" w:hAnsi="Courier New" w:cs="Courier New"/>
    </w:rPr>
  </w:style>
  <w:style w:type="character" w:customStyle="1" w:styleId="WW8Num6z0">
    <w:name w:val="WW8Num6z0"/>
    <w:rsid w:val="00354034"/>
    <w:rPr>
      <w:rFonts w:ascii="Symbol" w:hAnsi="Symbol" w:cs="Times New Roman"/>
    </w:rPr>
  </w:style>
  <w:style w:type="character" w:customStyle="1" w:styleId="WW8Num6z1">
    <w:name w:val="WW8Num6z1"/>
    <w:rsid w:val="00354034"/>
  </w:style>
  <w:style w:type="character" w:customStyle="1" w:styleId="WW8Num6z2">
    <w:name w:val="WW8Num6z2"/>
    <w:rsid w:val="00354034"/>
  </w:style>
  <w:style w:type="character" w:customStyle="1" w:styleId="WW8Num6z3">
    <w:name w:val="WW8Num6z3"/>
    <w:rsid w:val="00354034"/>
  </w:style>
  <w:style w:type="character" w:customStyle="1" w:styleId="WW8Num6z4">
    <w:name w:val="WW8Num6z4"/>
    <w:rsid w:val="00354034"/>
  </w:style>
  <w:style w:type="character" w:customStyle="1" w:styleId="WW8Num6z5">
    <w:name w:val="WW8Num6z5"/>
    <w:rsid w:val="00354034"/>
  </w:style>
  <w:style w:type="character" w:customStyle="1" w:styleId="WW8Num6z6">
    <w:name w:val="WW8Num6z6"/>
    <w:rsid w:val="00354034"/>
  </w:style>
  <w:style w:type="character" w:customStyle="1" w:styleId="WW8Num6z7">
    <w:name w:val="WW8Num6z7"/>
    <w:rsid w:val="00354034"/>
  </w:style>
  <w:style w:type="character" w:customStyle="1" w:styleId="WW8Num6z8">
    <w:name w:val="WW8Num6z8"/>
    <w:rsid w:val="00354034"/>
  </w:style>
  <w:style w:type="character" w:customStyle="1" w:styleId="WW8Num7z0">
    <w:name w:val="WW8Num7z0"/>
    <w:rsid w:val="00354034"/>
    <w:rPr>
      <w:rFonts w:ascii="Symbol" w:hAnsi="Symbol" w:cs="Times New Roman"/>
    </w:rPr>
  </w:style>
  <w:style w:type="character" w:customStyle="1" w:styleId="WW8Num7z1">
    <w:name w:val="WW8Num7z1"/>
    <w:rsid w:val="00354034"/>
  </w:style>
  <w:style w:type="character" w:customStyle="1" w:styleId="WW8Num7z2">
    <w:name w:val="WW8Num7z2"/>
    <w:rsid w:val="00354034"/>
  </w:style>
  <w:style w:type="character" w:customStyle="1" w:styleId="WW8Num7z3">
    <w:name w:val="WW8Num7z3"/>
    <w:rsid w:val="00354034"/>
  </w:style>
  <w:style w:type="character" w:customStyle="1" w:styleId="WW8Num7z4">
    <w:name w:val="WW8Num7z4"/>
    <w:rsid w:val="00354034"/>
  </w:style>
  <w:style w:type="character" w:customStyle="1" w:styleId="WW8Num7z5">
    <w:name w:val="WW8Num7z5"/>
    <w:rsid w:val="00354034"/>
  </w:style>
  <w:style w:type="character" w:customStyle="1" w:styleId="WW8Num7z6">
    <w:name w:val="WW8Num7z6"/>
    <w:rsid w:val="00354034"/>
  </w:style>
  <w:style w:type="character" w:customStyle="1" w:styleId="WW8Num7z7">
    <w:name w:val="WW8Num7z7"/>
    <w:rsid w:val="00354034"/>
  </w:style>
  <w:style w:type="character" w:customStyle="1" w:styleId="WW8Num7z8">
    <w:name w:val="WW8Num7z8"/>
    <w:rsid w:val="00354034"/>
  </w:style>
  <w:style w:type="character" w:customStyle="1" w:styleId="WW8Num8z0">
    <w:name w:val="WW8Num8z0"/>
    <w:rsid w:val="00354034"/>
    <w:rPr>
      <w:rFonts w:ascii="Times New Roman" w:hAnsi="Times New Roman" w:cs="Times New Roman"/>
      <w:b w:val="0"/>
    </w:rPr>
  </w:style>
  <w:style w:type="character" w:customStyle="1" w:styleId="WW8Num8z1">
    <w:name w:val="WW8Num8z1"/>
    <w:rsid w:val="00354034"/>
  </w:style>
  <w:style w:type="character" w:customStyle="1" w:styleId="WW8Num8z2">
    <w:name w:val="WW8Num8z2"/>
    <w:rsid w:val="00354034"/>
  </w:style>
  <w:style w:type="character" w:customStyle="1" w:styleId="WW8Num8z3">
    <w:name w:val="WW8Num8z3"/>
    <w:rsid w:val="00354034"/>
  </w:style>
  <w:style w:type="character" w:customStyle="1" w:styleId="WW8Num8z4">
    <w:name w:val="WW8Num8z4"/>
    <w:rsid w:val="00354034"/>
  </w:style>
  <w:style w:type="character" w:customStyle="1" w:styleId="WW8Num8z5">
    <w:name w:val="WW8Num8z5"/>
    <w:rsid w:val="00354034"/>
  </w:style>
  <w:style w:type="character" w:customStyle="1" w:styleId="WW8Num8z6">
    <w:name w:val="WW8Num8z6"/>
    <w:rsid w:val="00354034"/>
  </w:style>
  <w:style w:type="character" w:customStyle="1" w:styleId="WW8Num8z7">
    <w:name w:val="WW8Num8z7"/>
    <w:rsid w:val="00354034"/>
  </w:style>
  <w:style w:type="character" w:customStyle="1" w:styleId="WW8Num8z8">
    <w:name w:val="WW8Num8z8"/>
    <w:rsid w:val="00354034"/>
  </w:style>
  <w:style w:type="character" w:customStyle="1" w:styleId="WW8Num9z0">
    <w:name w:val="WW8Num9z0"/>
    <w:rsid w:val="00354034"/>
    <w:rPr>
      <w:rFonts w:ascii="Times New Roman" w:hAnsi="Times New Roman" w:cs="Times New Roman"/>
      <w:b w:val="0"/>
    </w:rPr>
  </w:style>
  <w:style w:type="character" w:customStyle="1" w:styleId="WW8Num9z1">
    <w:name w:val="WW8Num9z1"/>
    <w:rsid w:val="00354034"/>
  </w:style>
  <w:style w:type="character" w:customStyle="1" w:styleId="WW8Num9z2">
    <w:name w:val="WW8Num9z2"/>
    <w:rsid w:val="00354034"/>
  </w:style>
  <w:style w:type="character" w:customStyle="1" w:styleId="WW8Num9z3">
    <w:name w:val="WW8Num9z3"/>
    <w:rsid w:val="00354034"/>
  </w:style>
  <w:style w:type="character" w:customStyle="1" w:styleId="WW8Num9z4">
    <w:name w:val="WW8Num9z4"/>
    <w:rsid w:val="00354034"/>
  </w:style>
  <w:style w:type="character" w:customStyle="1" w:styleId="WW8Num9z5">
    <w:name w:val="WW8Num9z5"/>
    <w:rsid w:val="00354034"/>
  </w:style>
  <w:style w:type="character" w:customStyle="1" w:styleId="WW8Num9z6">
    <w:name w:val="WW8Num9z6"/>
    <w:rsid w:val="00354034"/>
  </w:style>
  <w:style w:type="character" w:customStyle="1" w:styleId="WW8Num9z7">
    <w:name w:val="WW8Num9z7"/>
    <w:rsid w:val="00354034"/>
  </w:style>
  <w:style w:type="character" w:customStyle="1" w:styleId="WW8Num9z8">
    <w:name w:val="WW8Num9z8"/>
    <w:rsid w:val="00354034"/>
  </w:style>
  <w:style w:type="character" w:customStyle="1" w:styleId="WW8Num10z0">
    <w:name w:val="WW8Num10z0"/>
    <w:rsid w:val="00354034"/>
    <w:rPr>
      <w:rFonts w:ascii="Times New Roman" w:hAnsi="Times New Roman" w:cs="Times New Roman"/>
      <w:b w:val="0"/>
      <w:sz w:val="24"/>
      <w:szCs w:val="24"/>
      <w:lang w:val="ru-RU"/>
    </w:rPr>
  </w:style>
  <w:style w:type="character" w:customStyle="1" w:styleId="WW8Num10z1">
    <w:name w:val="WW8Num10z1"/>
    <w:rsid w:val="00354034"/>
  </w:style>
  <w:style w:type="character" w:customStyle="1" w:styleId="WW8Num10z2">
    <w:name w:val="WW8Num10z2"/>
    <w:rsid w:val="00354034"/>
  </w:style>
  <w:style w:type="character" w:customStyle="1" w:styleId="WW8Num10z3">
    <w:name w:val="WW8Num10z3"/>
    <w:rsid w:val="00354034"/>
  </w:style>
  <w:style w:type="character" w:customStyle="1" w:styleId="WW8Num10z4">
    <w:name w:val="WW8Num10z4"/>
    <w:rsid w:val="00354034"/>
  </w:style>
  <w:style w:type="character" w:customStyle="1" w:styleId="WW8Num10z5">
    <w:name w:val="WW8Num10z5"/>
    <w:rsid w:val="00354034"/>
  </w:style>
  <w:style w:type="character" w:customStyle="1" w:styleId="WW8Num10z6">
    <w:name w:val="WW8Num10z6"/>
    <w:rsid w:val="00354034"/>
  </w:style>
  <w:style w:type="character" w:customStyle="1" w:styleId="WW8Num10z7">
    <w:name w:val="WW8Num10z7"/>
    <w:rsid w:val="00354034"/>
  </w:style>
  <w:style w:type="character" w:customStyle="1" w:styleId="WW8Num10z8">
    <w:name w:val="WW8Num10z8"/>
    <w:rsid w:val="00354034"/>
  </w:style>
  <w:style w:type="character" w:customStyle="1" w:styleId="WW8Num11z0">
    <w:name w:val="WW8Num11z0"/>
    <w:rsid w:val="00354034"/>
    <w:rPr>
      <w:rFonts w:ascii="Symbol" w:hAnsi="Symbol" w:cs="Times New Roman"/>
      <w:sz w:val="24"/>
      <w:szCs w:val="24"/>
    </w:rPr>
  </w:style>
  <w:style w:type="character" w:customStyle="1" w:styleId="WW8Num11z1">
    <w:name w:val="WW8Num11z1"/>
    <w:rsid w:val="00354034"/>
  </w:style>
  <w:style w:type="character" w:customStyle="1" w:styleId="WW8Num11z2">
    <w:name w:val="WW8Num11z2"/>
    <w:rsid w:val="00354034"/>
  </w:style>
  <w:style w:type="character" w:customStyle="1" w:styleId="WW8Num11z3">
    <w:name w:val="WW8Num11z3"/>
    <w:rsid w:val="00354034"/>
  </w:style>
  <w:style w:type="character" w:customStyle="1" w:styleId="WW8Num11z4">
    <w:name w:val="WW8Num11z4"/>
    <w:rsid w:val="00354034"/>
  </w:style>
  <w:style w:type="character" w:customStyle="1" w:styleId="WW8Num11z5">
    <w:name w:val="WW8Num11z5"/>
    <w:rsid w:val="00354034"/>
  </w:style>
  <w:style w:type="character" w:customStyle="1" w:styleId="WW8Num11z6">
    <w:name w:val="WW8Num11z6"/>
    <w:rsid w:val="00354034"/>
  </w:style>
  <w:style w:type="character" w:customStyle="1" w:styleId="WW8Num11z7">
    <w:name w:val="WW8Num11z7"/>
    <w:rsid w:val="00354034"/>
  </w:style>
  <w:style w:type="character" w:customStyle="1" w:styleId="WW8Num11z8">
    <w:name w:val="WW8Num11z8"/>
    <w:rsid w:val="00354034"/>
  </w:style>
  <w:style w:type="character" w:customStyle="1" w:styleId="WW8Num12z0">
    <w:name w:val="WW8Num12z0"/>
    <w:rsid w:val="00354034"/>
    <w:rPr>
      <w:rFonts w:ascii="Symbol" w:hAnsi="Symbol" w:cs="Times New Roman"/>
    </w:rPr>
  </w:style>
  <w:style w:type="character" w:customStyle="1" w:styleId="WW8Num12z1">
    <w:name w:val="WW8Num12z1"/>
    <w:rsid w:val="00354034"/>
  </w:style>
  <w:style w:type="character" w:customStyle="1" w:styleId="WW8Num12z2">
    <w:name w:val="WW8Num12z2"/>
    <w:rsid w:val="00354034"/>
  </w:style>
  <w:style w:type="character" w:customStyle="1" w:styleId="WW8Num12z3">
    <w:name w:val="WW8Num12z3"/>
    <w:rsid w:val="00354034"/>
  </w:style>
  <w:style w:type="character" w:customStyle="1" w:styleId="WW8Num12z4">
    <w:name w:val="WW8Num12z4"/>
    <w:rsid w:val="00354034"/>
  </w:style>
  <w:style w:type="character" w:customStyle="1" w:styleId="WW8Num12z5">
    <w:name w:val="WW8Num12z5"/>
    <w:rsid w:val="00354034"/>
  </w:style>
  <w:style w:type="character" w:customStyle="1" w:styleId="WW8Num12z6">
    <w:name w:val="WW8Num12z6"/>
    <w:rsid w:val="00354034"/>
  </w:style>
  <w:style w:type="character" w:customStyle="1" w:styleId="WW8Num12z7">
    <w:name w:val="WW8Num12z7"/>
    <w:rsid w:val="00354034"/>
  </w:style>
  <w:style w:type="character" w:customStyle="1" w:styleId="WW8Num12z8">
    <w:name w:val="WW8Num12z8"/>
    <w:rsid w:val="00354034"/>
  </w:style>
  <w:style w:type="character" w:customStyle="1" w:styleId="100">
    <w:name w:val="Основной шрифт абзаца10"/>
    <w:rsid w:val="00354034"/>
  </w:style>
  <w:style w:type="character" w:customStyle="1" w:styleId="WW8Num5z1">
    <w:name w:val="WW8Num5z1"/>
    <w:rsid w:val="00354034"/>
  </w:style>
  <w:style w:type="character" w:customStyle="1" w:styleId="WW8Num5z5">
    <w:name w:val="WW8Num5z5"/>
    <w:rsid w:val="00354034"/>
  </w:style>
  <w:style w:type="character" w:customStyle="1" w:styleId="WW8Num5z6">
    <w:name w:val="WW8Num5z6"/>
    <w:rsid w:val="00354034"/>
  </w:style>
  <w:style w:type="character" w:customStyle="1" w:styleId="WW8Num5z7">
    <w:name w:val="WW8Num5z7"/>
    <w:rsid w:val="00354034"/>
  </w:style>
  <w:style w:type="character" w:customStyle="1" w:styleId="WW8Num5z8">
    <w:name w:val="WW8Num5z8"/>
    <w:rsid w:val="00354034"/>
  </w:style>
  <w:style w:type="character" w:customStyle="1" w:styleId="WW8Num13z0">
    <w:name w:val="WW8Num13z0"/>
    <w:rsid w:val="00354034"/>
    <w:rPr>
      <w:rFonts w:ascii="Symbol" w:hAnsi="Symbol" w:cs="Symbol"/>
      <w:sz w:val="20"/>
    </w:rPr>
  </w:style>
  <w:style w:type="character" w:customStyle="1" w:styleId="WW8Num13z1">
    <w:name w:val="WW8Num13z1"/>
    <w:rsid w:val="00354034"/>
    <w:rPr>
      <w:rFonts w:ascii="Courier New" w:hAnsi="Courier New" w:cs="Courier New"/>
      <w:sz w:val="20"/>
    </w:rPr>
  </w:style>
  <w:style w:type="character" w:customStyle="1" w:styleId="WW8Num13z2">
    <w:name w:val="WW8Num13z2"/>
    <w:rsid w:val="00354034"/>
    <w:rPr>
      <w:rFonts w:ascii="Wingdings" w:hAnsi="Wingdings" w:cs="Wingdings"/>
      <w:sz w:val="20"/>
    </w:rPr>
  </w:style>
  <w:style w:type="character" w:customStyle="1" w:styleId="WW8Num14z0">
    <w:name w:val="WW8Num14z0"/>
    <w:rsid w:val="00354034"/>
    <w:rPr>
      <w:rFonts w:ascii="Symbol" w:hAnsi="Symbol" w:cs="Symbol"/>
      <w:sz w:val="20"/>
    </w:rPr>
  </w:style>
  <w:style w:type="character" w:customStyle="1" w:styleId="WW8Num14z1">
    <w:name w:val="WW8Num14z1"/>
    <w:rsid w:val="00354034"/>
    <w:rPr>
      <w:rFonts w:ascii="Courier New" w:hAnsi="Courier New" w:cs="Courier New"/>
      <w:sz w:val="20"/>
    </w:rPr>
  </w:style>
  <w:style w:type="character" w:customStyle="1" w:styleId="WW8Num14z2">
    <w:name w:val="WW8Num14z2"/>
    <w:rsid w:val="00354034"/>
    <w:rPr>
      <w:rFonts w:ascii="Wingdings" w:hAnsi="Wingdings" w:cs="Wingdings"/>
      <w:sz w:val="20"/>
    </w:rPr>
  </w:style>
  <w:style w:type="character" w:customStyle="1" w:styleId="WW8Num15z0">
    <w:name w:val="WW8Num15z0"/>
    <w:rsid w:val="00354034"/>
    <w:rPr>
      <w:rFonts w:ascii="Symbol" w:hAnsi="Symbol" w:cs="Symbol"/>
      <w:sz w:val="20"/>
    </w:rPr>
  </w:style>
  <w:style w:type="character" w:customStyle="1" w:styleId="WW8Num15z1">
    <w:name w:val="WW8Num15z1"/>
    <w:rsid w:val="00354034"/>
    <w:rPr>
      <w:rFonts w:ascii="Courier New" w:hAnsi="Courier New" w:cs="Courier New"/>
      <w:sz w:val="20"/>
    </w:rPr>
  </w:style>
  <w:style w:type="character" w:customStyle="1" w:styleId="WW8Num15z2">
    <w:name w:val="WW8Num15z2"/>
    <w:rsid w:val="00354034"/>
    <w:rPr>
      <w:rFonts w:ascii="Wingdings" w:hAnsi="Wingdings" w:cs="Wingdings"/>
      <w:sz w:val="20"/>
    </w:rPr>
  </w:style>
  <w:style w:type="character" w:customStyle="1" w:styleId="WW8Num16z0">
    <w:name w:val="WW8Num16z0"/>
    <w:rsid w:val="00354034"/>
    <w:rPr>
      <w:rFonts w:ascii="Symbol" w:hAnsi="Symbol" w:cs="Symbol"/>
      <w:sz w:val="20"/>
    </w:rPr>
  </w:style>
  <w:style w:type="character" w:customStyle="1" w:styleId="WW8Num16z1">
    <w:name w:val="WW8Num16z1"/>
    <w:rsid w:val="00354034"/>
    <w:rPr>
      <w:rFonts w:ascii="Courier New" w:hAnsi="Courier New" w:cs="Courier New"/>
      <w:sz w:val="20"/>
    </w:rPr>
  </w:style>
  <w:style w:type="character" w:customStyle="1" w:styleId="WW8Num16z2">
    <w:name w:val="WW8Num16z2"/>
    <w:rsid w:val="00354034"/>
    <w:rPr>
      <w:rFonts w:ascii="Wingdings" w:hAnsi="Wingdings" w:cs="Wingdings"/>
      <w:sz w:val="20"/>
    </w:rPr>
  </w:style>
  <w:style w:type="character" w:customStyle="1" w:styleId="WW8Num17z0">
    <w:name w:val="WW8Num17z0"/>
    <w:rsid w:val="00354034"/>
    <w:rPr>
      <w:rFonts w:ascii="Symbol" w:hAnsi="Symbol" w:cs="Symbol"/>
      <w:sz w:val="20"/>
    </w:rPr>
  </w:style>
  <w:style w:type="character" w:customStyle="1" w:styleId="WW8Num17z1">
    <w:name w:val="WW8Num17z1"/>
    <w:rsid w:val="00354034"/>
    <w:rPr>
      <w:rFonts w:ascii="Courier New" w:hAnsi="Courier New" w:cs="Courier New"/>
      <w:sz w:val="20"/>
    </w:rPr>
  </w:style>
  <w:style w:type="character" w:customStyle="1" w:styleId="WW8Num17z2">
    <w:name w:val="WW8Num17z2"/>
    <w:rsid w:val="00354034"/>
    <w:rPr>
      <w:rFonts w:ascii="Wingdings" w:hAnsi="Wingdings" w:cs="Wingdings"/>
      <w:sz w:val="20"/>
    </w:rPr>
  </w:style>
  <w:style w:type="character" w:customStyle="1" w:styleId="WW8Num18z0">
    <w:name w:val="WW8Num18z0"/>
    <w:rsid w:val="00354034"/>
    <w:rPr>
      <w:rFonts w:ascii="Symbol" w:hAnsi="Symbol" w:cs="Symbol"/>
      <w:sz w:val="20"/>
    </w:rPr>
  </w:style>
  <w:style w:type="character" w:customStyle="1" w:styleId="WW8Num18z1">
    <w:name w:val="WW8Num18z1"/>
    <w:rsid w:val="00354034"/>
    <w:rPr>
      <w:rFonts w:ascii="Courier New" w:hAnsi="Courier New" w:cs="Courier New"/>
      <w:sz w:val="20"/>
    </w:rPr>
  </w:style>
  <w:style w:type="character" w:customStyle="1" w:styleId="WW8Num18z2">
    <w:name w:val="WW8Num18z2"/>
    <w:rsid w:val="00354034"/>
    <w:rPr>
      <w:rFonts w:ascii="Wingdings" w:hAnsi="Wingdings" w:cs="Wingdings"/>
      <w:sz w:val="20"/>
    </w:rPr>
  </w:style>
  <w:style w:type="character" w:customStyle="1" w:styleId="WW8Num19z0">
    <w:name w:val="WW8Num19z0"/>
    <w:rsid w:val="00354034"/>
    <w:rPr>
      <w:rFonts w:ascii="Symbol" w:hAnsi="Symbol" w:cs="Symbol"/>
      <w:sz w:val="20"/>
    </w:rPr>
  </w:style>
  <w:style w:type="character" w:customStyle="1" w:styleId="WW8Num19z1">
    <w:name w:val="WW8Num19z1"/>
    <w:rsid w:val="00354034"/>
    <w:rPr>
      <w:rFonts w:ascii="Courier New" w:hAnsi="Courier New" w:cs="Courier New"/>
      <w:sz w:val="20"/>
    </w:rPr>
  </w:style>
  <w:style w:type="character" w:customStyle="1" w:styleId="WW8Num19z2">
    <w:name w:val="WW8Num19z2"/>
    <w:rsid w:val="00354034"/>
    <w:rPr>
      <w:rFonts w:ascii="Wingdings" w:hAnsi="Wingdings" w:cs="Wingdings"/>
      <w:sz w:val="20"/>
    </w:rPr>
  </w:style>
  <w:style w:type="character" w:customStyle="1" w:styleId="WW8Num20z0">
    <w:name w:val="WW8Num20z0"/>
    <w:rsid w:val="00354034"/>
    <w:rPr>
      <w:rFonts w:ascii="Symbol" w:hAnsi="Symbol" w:cs="Symbol"/>
      <w:sz w:val="20"/>
    </w:rPr>
  </w:style>
  <w:style w:type="character" w:customStyle="1" w:styleId="WW8Num20z1">
    <w:name w:val="WW8Num20z1"/>
    <w:rsid w:val="00354034"/>
    <w:rPr>
      <w:rFonts w:ascii="Courier New" w:hAnsi="Courier New" w:cs="Courier New"/>
      <w:sz w:val="20"/>
    </w:rPr>
  </w:style>
  <w:style w:type="character" w:customStyle="1" w:styleId="WW8Num20z2">
    <w:name w:val="WW8Num20z2"/>
    <w:rsid w:val="00354034"/>
    <w:rPr>
      <w:rFonts w:ascii="Wingdings" w:hAnsi="Wingdings" w:cs="Wingdings"/>
      <w:sz w:val="20"/>
    </w:rPr>
  </w:style>
  <w:style w:type="character" w:customStyle="1" w:styleId="WW8Num21z0">
    <w:name w:val="WW8Num21z0"/>
    <w:rsid w:val="00354034"/>
    <w:rPr>
      <w:rFonts w:ascii="Symbol" w:hAnsi="Symbol" w:cs="Symbol"/>
      <w:sz w:val="20"/>
    </w:rPr>
  </w:style>
  <w:style w:type="character" w:customStyle="1" w:styleId="WW8Num21z1">
    <w:name w:val="WW8Num21z1"/>
    <w:rsid w:val="00354034"/>
    <w:rPr>
      <w:rFonts w:ascii="Courier New" w:hAnsi="Courier New" w:cs="Courier New"/>
      <w:sz w:val="20"/>
    </w:rPr>
  </w:style>
  <w:style w:type="character" w:customStyle="1" w:styleId="WW8Num21z2">
    <w:name w:val="WW8Num21z2"/>
    <w:rsid w:val="00354034"/>
    <w:rPr>
      <w:rFonts w:ascii="Wingdings" w:hAnsi="Wingdings" w:cs="Wingdings"/>
      <w:sz w:val="20"/>
    </w:rPr>
  </w:style>
  <w:style w:type="character" w:customStyle="1" w:styleId="WW8Num22z0">
    <w:name w:val="WW8Num22z0"/>
    <w:rsid w:val="00354034"/>
    <w:rPr>
      <w:rFonts w:ascii="Symbol" w:hAnsi="Symbol" w:cs="Symbol"/>
      <w:sz w:val="20"/>
    </w:rPr>
  </w:style>
  <w:style w:type="character" w:customStyle="1" w:styleId="WW8Num22z1">
    <w:name w:val="WW8Num22z1"/>
    <w:rsid w:val="00354034"/>
    <w:rPr>
      <w:rFonts w:ascii="Courier New" w:hAnsi="Courier New" w:cs="Courier New"/>
      <w:sz w:val="20"/>
    </w:rPr>
  </w:style>
  <w:style w:type="character" w:customStyle="1" w:styleId="WW8Num22z2">
    <w:name w:val="WW8Num22z2"/>
    <w:rsid w:val="00354034"/>
    <w:rPr>
      <w:rFonts w:ascii="Wingdings" w:hAnsi="Wingdings" w:cs="Wingdings"/>
      <w:sz w:val="20"/>
    </w:rPr>
  </w:style>
  <w:style w:type="character" w:customStyle="1" w:styleId="WW8Num23z0">
    <w:name w:val="WW8Num23z0"/>
    <w:rsid w:val="00354034"/>
    <w:rPr>
      <w:rFonts w:ascii="Symbol" w:hAnsi="Symbol" w:cs="Symbol"/>
      <w:sz w:val="20"/>
    </w:rPr>
  </w:style>
  <w:style w:type="character" w:customStyle="1" w:styleId="WW8Num23z1">
    <w:name w:val="WW8Num23z1"/>
    <w:rsid w:val="00354034"/>
    <w:rPr>
      <w:rFonts w:ascii="Courier New" w:hAnsi="Courier New" w:cs="Courier New"/>
      <w:sz w:val="20"/>
    </w:rPr>
  </w:style>
  <w:style w:type="character" w:customStyle="1" w:styleId="WW8Num23z2">
    <w:name w:val="WW8Num23z2"/>
    <w:rsid w:val="00354034"/>
    <w:rPr>
      <w:rFonts w:ascii="Wingdings" w:hAnsi="Wingdings" w:cs="Wingdings"/>
      <w:sz w:val="20"/>
    </w:rPr>
  </w:style>
  <w:style w:type="character" w:customStyle="1" w:styleId="WW8Num24z0">
    <w:name w:val="WW8Num24z0"/>
    <w:rsid w:val="00354034"/>
    <w:rPr>
      <w:rFonts w:ascii="Symbol" w:hAnsi="Symbol" w:cs="Symbol"/>
      <w:sz w:val="20"/>
    </w:rPr>
  </w:style>
  <w:style w:type="character" w:customStyle="1" w:styleId="WW8Num24z1">
    <w:name w:val="WW8Num24z1"/>
    <w:rsid w:val="00354034"/>
    <w:rPr>
      <w:rFonts w:ascii="Courier New" w:hAnsi="Courier New" w:cs="Courier New"/>
      <w:sz w:val="20"/>
    </w:rPr>
  </w:style>
  <w:style w:type="character" w:customStyle="1" w:styleId="WW8Num24z2">
    <w:name w:val="WW8Num24z2"/>
    <w:rsid w:val="00354034"/>
    <w:rPr>
      <w:rFonts w:ascii="Wingdings" w:hAnsi="Wingdings" w:cs="Wingdings"/>
      <w:sz w:val="20"/>
    </w:rPr>
  </w:style>
  <w:style w:type="character" w:customStyle="1" w:styleId="WW8Num25z0">
    <w:name w:val="WW8Num25z0"/>
    <w:rsid w:val="00354034"/>
    <w:rPr>
      <w:rFonts w:ascii="Symbol" w:hAnsi="Symbol" w:cs="Symbol"/>
      <w:sz w:val="20"/>
    </w:rPr>
  </w:style>
  <w:style w:type="character" w:customStyle="1" w:styleId="WW8Num25z1">
    <w:name w:val="WW8Num25z1"/>
    <w:rsid w:val="00354034"/>
    <w:rPr>
      <w:rFonts w:ascii="Courier New" w:hAnsi="Courier New" w:cs="Courier New"/>
      <w:sz w:val="20"/>
    </w:rPr>
  </w:style>
  <w:style w:type="character" w:customStyle="1" w:styleId="WW8Num25z2">
    <w:name w:val="WW8Num25z2"/>
    <w:rsid w:val="00354034"/>
    <w:rPr>
      <w:rFonts w:ascii="Wingdings" w:hAnsi="Wingdings" w:cs="Wingdings"/>
      <w:sz w:val="20"/>
    </w:rPr>
  </w:style>
  <w:style w:type="character" w:customStyle="1" w:styleId="WW8Num26z0">
    <w:name w:val="WW8Num26z0"/>
    <w:rsid w:val="00354034"/>
    <w:rPr>
      <w:rFonts w:ascii="Symbol" w:hAnsi="Symbol" w:cs="Symbol"/>
      <w:sz w:val="20"/>
    </w:rPr>
  </w:style>
  <w:style w:type="character" w:customStyle="1" w:styleId="WW8Num26z1">
    <w:name w:val="WW8Num26z1"/>
    <w:rsid w:val="00354034"/>
    <w:rPr>
      <w:rFonts w:ascii="Courier New" w:hAnsi="Courier New" w:cs="Courier New"/>
      <w:sz w:val="20"/>
    </w:rPr>
  </w:style>
  <w:style w:type="character" w:customStyle="1" w:styleId="WW8Num26z2">
    <w:name w:val="WW8Num26z2"/>
    <w:rsid w:val="00354034"/>
    <w:rPr>
      <w:rFonts w:ascii="Wingdings" w:hAnsi="Wingdings" w:cs="Wingdings"/>
      <w:sz w:val="20"/>
    </w:rPr>
  </w:style>
  <w:style w:type="character" w:customStyle="1" w:styleId="WW8Num27z0">
    <w:name w:val="WW8Num27z0"/>
    <w:rsid w:val="00354034"/>
    <w:rPr>
      <w:rFonts w:ascii="Symbol" w:hAnsi="Symbol" w:cs="Symbol"/>
      <w:sz w:val="20"/>
    </w:rPr>
  </w:style>
  <w:style w:type="character" w:customStyle="1" w:styleId="WW8Num27z1">
    <w:name w:val="WW8Num27z1"/>
    <w:rsid w:val="00354034"/>
    <w:rPr>
      <w:rFonts w:ascii="Courier New" w:hAnsi="Courier New" w:cs="Courier New"/>
      <w:sz w:val="20"/>
    </w:rPr>
  </w:style>
  <w:style w:type="character" w:customStyle="1" w:styleId="WW8Num27z2">
    <w:name w:val="WW8Num27z2"/>
    <w:rsid w:val="00354034"/>
    <w:rPr>
      <w:rFonts w:ascii="Wingdings" w:hAnsi="Wingdings" w:cs="Wingdings"/>
      <w:sz w:val="20"/>
    </w:rPr>
  </w:style>
  <w:style w:type="character" w:customStyle="1" w:styleId="WW8Num28z0">
    <w:name w:val="WW8Num28z0"/>
    <w:rsid w:val="00354034"/>
    <w:rPr>
      <w:rFonts w:ascii="Times New Roman" w:hAnsi="Times New Roman" w:cs="Times New Roman"/>
      <w:color w:val="000000"/>
    </w:rPr>
  </w:style>
  <w:style w:type="character" w:customStyle="1" w:styleId="WW8Num28z1">
    <w:name w:val="WW8Num28z1"/>
    <w:rsid w:val="00354034"/>
    <w:rPr>
      <w:rFonts w:ascii="Courier New" w:hAnsi="Courier New" w:cs="Symbol"/>
    </w:rPr>
  </w:style>
  <w:style w:type="character" w:customStyle="1" w:styleId="WW8Num28z2">
    <w:name w:val="WW8Num28z2"/>
    <w:rsid w:val="00354034"/>
    <w:rPr>
      <w:rFonts w:ascii="Wingdings" w:hAnsi="Wingdings" w:cs="Wingdings"/>
    </w:rPr>
  </w:style>
  <w:style w:type="character" w:customStyle="1" w:styleId="WW8Num28z3">
    <w:name w:val="WW8Num28z3"/>
    <w:rsid w:val="00354034"/>
    <w:rPr>
      <w:rFonts w:ascii="Symbol" w:hAnsi="Symbol" w:cs="Symbol"/>
    </w:rPr>
  </w:style>
  <w:style w:type="character" w:customStyle="1" w:styleId="WW8Num29z0">
    <w:name w:val="WW8Num29z0"/>
    <w:rsid w:val="00354034"/>
    <w:rPr>
      <w:b/>
    </w:rPr>
  </w:style>
  <w:style w:type="character" w:customStyle="1" w:styleId="WW8Num30z0">
    <w:name w:val="WW8Num30z0"/>
    <w:rsid w:val="00354034"/>
    <w:rPr>
      <w:rFonts w:ascii="Symbol" w:hAnsi="Symbol" w:cs="Symbol"/>
    </w:rPr>
  </w:style>
  <w:style w:type="character" w:customStyle="1" w:styleId="WW8Num30z1">
    <w:name w:val="WW8Num30z1"/>
    <w:rsid w:val="00354034"/>
    <w:rPr>
      <w:rFonts w:ascii="Courier New" w:hAnsi="Courier New" w:cs="Courier New"/>
    </w:rPr>
  </w:style>
  <w:style w:type="character" w:customStyle="1" w:styleId="WW8Num30z2">
    <w:name w:val="WW8Num30z2"/>
    <w:rsid w:val="00354034"/>
    <w:rPr>
      <w:rFonts w:ascii="Wingdings" w:hAnsi="Wingdings" w:cs="Wingdings"/>
    </w:rPr>
  </w:style>
  <w:style w:type="character" w:customStyle="1" w:styleId="WW8Num31z0">
    <w:name w:val="WW8Num31z0"/>
    <w:rsid w:val="00354034"/>
  </w:style>
  <w:style w:type="character" w:customStyle="1" w:styleId="WW8Num31z1">
    <w:name w:val="WW8Num31z1"/>
    <w:rsid w:val="00354034"/>
  </w:style>
  <w:style w:type="character" w:customStyle="1" w:styleId="WW8Num31z2">
    <w:name w:val="WW8Num31z2"/>
    <w:rsid w:val="00354034"/>
  </w:style>
  <w:style w:type="character" w:customStyle="1" w:styleId="WW8Num31z3">
    <w:name w:val="WW8Num31z3"/>
    <w:rsid w:val="00354034"/>
  </w:style>
  <w:style w:type="character" w:customStyle="1" w:styleId="WW8Num31z4">
    <w:name w:val="WW8Num31z4"/>
    <w:rsid w:val="00354034"/>
  </w:style>
  <w:style w:type="character" w:customStyle="1" w:styleId="WW8Num31z5">
    <w:name w:val="WW8Num31z5"/>
    <w:rsid w:val="00354034"/>
  </w:style>
  <w:style w:type="character" w:customStyle="1" w:styleId="WW8Num31z6">
    <w:name w:val="WW8Num31z6"/>
    <w:rsid w:val="00354034"/>
  </w:style>
  <w:style w:type="character" w:customStyle="1" w:styleId="WW8Num31z7">
    <w:name w:val="WW8Num31z7"/>
    <w:rsid w:val="00354034"/>
  </w:style>
  <w:style w:type="character" w:customStyle="1" w:styleId="WW8Num31z8">
    <w:name w:val="WW8Num31z8"/>
    <w:rsid w:val="00354034"/>
  </w:style>
  <w:style w:type="character" w:customStyle="1" w:styleId="WW8Num32z0">
    <w:name w:val="WW8Num32z0"/>
    <w:rsid w:val="00354034"/>
  </w:style>
  <w:style w:type="character" w:customStyle="1" w:styleId="WW8Num32z1">
    <w:name w:val="WW8Num32z1"/>
    <w:rsid w:val="00354034"/>
  </w:style>
  <w:style w:type="character" w:customStyle="1" w:styleId="WW8Num32z2">
    <w:name w:val="WW8Num32z2"/>
    <w:rsid w:val="00354034"/>
  </w:style>
  <w:style w:type="character" w:customStyle="1" w:styleId="WW8Num32z3">
    <w:name w:val="WW8Num32z3"/>
    <w:rsid w:val="00354034"/>
  </w:style>
  <w:style w:type="character" w:customStyle="1" w:styleId="WW8Num32z4">
    <w:name w:val="WW8Num32z4"/>
    <w:rsid w:val="00354034"/>
  </w:style>
  <w:style w:type="character" w:customStyle="1" w:styleId="WW8Num32z5">
    <w:name w:val="WW8Num32z5"/>
    <w:rsid w:val="00354034"/>
  </w:style>
  <w:style w:type="character" w:customStyle="1" w:styleId="WW8Num32z6">
    <w:name w:val="WW8Num32z6"/>
    <w:rsid w:val="00354034"/>
  </w:style>
  <w:style w:type="character" w:customStyle="1" w:styleId="WW8Num32z7">
    <w:name w:val="WW8Num32z7"/>
    <w:rsid w:val="00354034"/>
  </w:style>
  <w:style w:type="character" w:customStyle="1" w:styleId="WW8Num32z8">
    <w:name w:val="WW8Num32z8"/>
    <w:rsid w:val="00354034"/>
  </w:style>
  <w:style w:type="character" w:customStyle="1" w:styleId="WW8Num33z0">
    <w:name w:val="WW8Num33z0"/>
    <w:rsid w:val="00354034"/>
  </w:style>
  <w:style w:type="character" w:customStyle="1" w:styleId="WW8Num33z1">
    <w:name w:val="WW8Num33z1"/>
    <w:rsid w:val="00354034"/>
  </w:style>
  <w:style w:type="character" w:customStyle="1" w:styleId="WW8Num33z2">
    <w:name w:val="WW8Num33z2"/>
    <w:rsid w:val="00354034"/>
  </w:style>
  <w:style w:type="character" w:customStyle="1" w:styleId="WW8Num33z3">
    <w:name w:val="WW8Num33z3"/>
    <w:rsid w:val="00354034"/>
  </w:style>
  <w:style w:type="character" w:customStyle="1" w:styleId="WW8Num33z4">
    <w:name w:val="WW8Num33z4"/>
    <w:rsid w:val="00354034"/>
  </w:style>
  <w:style w:type="character" w:customStyle="1" w:styleId="WW8Num33z5">
    <w:name w:val="WW8Num33z5"/>
    <w:rsid w:val="00354034"/>
  </w:style>
  <w:style w:type="character" w:customStyle="1" w:styleId="WW8Num33z6">
    <w:name w:val="WW8Num33z6"/>
    <w:rsid w:val="00354034"/>
  </w:style>
  <w:style w:type="character" w:customStyle="1" w:styleId="WW8Num33z7">
    <w:name w:val="WW8Num33z7"/>
    <w:rsid w:val="00354034"/>
  </w:style>
  <w:style w:type="character" w:customStyle="1" w:styleId="WW8Num33z8">
    <w:name w:val="WW8Num33z8"/>
    <w:rsid w:val="00354034"/>
  </w:style>
  <w:style w:type="character" w:customStyle="1" w:styleId="WW8Num34z0">
    <w:name w:val="WW8Num34z0"/>
    <w:rsid w:val="00354034"/>
  </w:style>
  <w:style w:type="character" w:customStyle="1" w:styleId="WW8Num34z1">
    <w:name w:val="WW8Num34z1"/>
    <w:rsid w:val="00354034"/>
    <w:rPr>
      <w:b/>
    </w:rPr>
  </w:style>
  <w:style w:type="character" w:customStyle="1" w:styleId="WW8Num34z2">
    <w:name w:val="WW8Num34z2"/>
    <w:rsid w:val="00354034"/>
  </w:style>
  <w:style w:type="character" w:customStyle="1" w:styleId="WW8Num34z3">
    <w:name w:val="WW8Num34z3"/>
    <w:rsid w:val="00354034"/>
  </w:style>
  <w:style w:type="character" w:customStyle="1" w:styleId="WW8Num34z4">
    <w:name w:val="WW8Num34z4"/>
    <w:rsid w:val="00354034"/>
  </w:style>
  <w:style w:type="character" w:customStyle="1" w:styleId="WW8Num34z5">
    <w:name w:val="WW8Num34z5"/>
    <w:rsid w:val="00354034"/>
  </w:style>
  <w:style w:type="character" w:customStyle="1" w:styleId="WW8Num34z6">
    <w:name w:val="WW8Num34z6"/>
    <w:rsid w:val="00354034"/>
  </w:style>
  <w:style w:type="character" w:customStyle="1" w:styleId="WW8Num34z7">
    <w:name w:val="WW8Num34z7"/>
    <w:rsid w:val="00354034"/>
  </w:style>
  <w:style w:type="character" w:customStyle="1" w:styleId="WW8Num34z8">
    <w:name w:val="WW8Num34z8"/>
    <w:rsid w:val="00354034"/>
  </w:style>
  <w:style w:type="character" w:customStyle="1" w:styleId="WW8Num35z0">
    <w:name w:val="WW8Num35z0"/>
    <w:rsid w:val="00354034"/>
    <w:rPr>
      <w:b/>
    </w:rPr>
  </w:style>
  <w:style w:type="character" w:customStyle="1" w:styleId="WW8Num35z1">
    <w:name w:val="WW8Num35z1"/>
    <w:rsid w:val="00354034"/>
  </w:style>
  <w:style w:type="character" w:customStyle="1" w:styleId="WW8Num35z2">
    <w:name w:val="WW8Num35z2"/>
    <w:rsid w:val="00354034"/>
  </w:style>
  <w:style w:type="character" w:customStyle="1" w:styleId="WW8Num35z3">
    <w:name w:val="WW8Num35z3"/>
    <w:rsid w:val="00354034"/>
  </w:style>
  <w:style w:type="character" w:customStyle="1" w:styleId="WW8Num35z4">
    <w:name w:val="WW8Num35z4"/>
    <w:rsid w:val="00354034"/>
  </w:style>
  <w:style w:type="character" w:customStyle="1" w:styleId="WW8Num35z5">
    <w:name w:val="WW8Num35z5"/>
    <w:rsid w:val="00354034"/>
  </w:style>
  <w:style w:type="character" w:customStyle="1" w:styleId="WW8Num35z6">
    <w:name w:val="WW8Num35z6"/>
    <w:rsid w:val="00354034"/>
  </w:style>
  <w:style w:type="character" w:customStyle="1" w:styleId="WW8Num35z7">
    <w:name w:val="WW8Num35z7"/>
    <w:rsid w:val="00354034"/>
  </w:style>
  <w:style w:type="character" w:customStyle="1" w:styleId="WW8Num35z8">
    <w:name w:val="WW8Num35z8"/>
    <w:rsid w:val="00354034"/>
  </w:style>
  <w:style w:type="character" w:customStyle="1" w:styleId="WW8Num36z0">
    <w:name w:val="WW8Num36z0"/>
    <w:rsid w:val="00354034"/>
  </w:style>
  <w:style w:type="character" w:customStyle="1" w:styleId="WW8Num36z1">
    <w:name w:val="WW8Num36z1"/>
    <w:rsid w:val="00354034"/>
    <w:rPr>
      <w:rFonts w:ascii="Symbol" w:hAnsi="Symbol" w:cs="Symbol"/>
    </w:rPr>
  </w:style>
  <w:style w:type="character" w:customStyle="1" w:styleId="WW8Num36z2">
    <w:name w:val="WW8Num36z2"/>
    <w:rsid w:val="00354034"/>
  </w:style>
  <w:style w:type="character" w:customStyle="1" w:styleId="WW8Num36z3">
    <w:name w:val="WW8Num36z3"/>
    <w:rsid w:val="00354034"/>
  </w:style>
  <w:style w:type="character" w:customStyle="1" w:styleId="WW8Num36z4">
    <w:name w:val="WW8Num36z4"/>
    <w:rsid w:val="00354034"/>
  </w:style>
  <w:style w:type="character" w:customStyle="1" w:styleId="WW8Num36z5">
    <w:name w:val="WW8Num36z5"/>
    <w:rsid w:val="00354034"/>
  </w:style>
  <w:style w:type="character" w:customStyle="1" w:styleId="WW8Num36z6">
    <w:name w:val="WW8Num36z6"/>
    <w:rsid w:val="00354034"/>
  </w:style>
  <w:style w:type="character" w:customStyle="1" w:styleId="WW8Num36z7">
    <w:name w:val="WW8Num36z7"/>
    <w:rsid w:val="00354034"/>
  </w:style>
  <w:style w:type="character" w:customStyle="1" w:styleId="WW8Num36z8">
    <w:name w:val="WW8Num36z8"/>
    <w:rsid w:val="00354034"/>
  </w:style>
  <w:style w:type="character" w:customStyle="1" w:styleId="WW8NumSt33z0">
    <w:name w:val="WW8NumSt33z0"/>
    <w:rsid w:val="00354034"/>
    <w:rPr>
      <w:b w:val="0"/>
      <w:sz w:val="28"/>
      <w:szCs w:val="28"/>
    </w:rPr>
  </w:style>
  <w:style w:type="character" w:customStyle="1" w:styleId="9">
    <w:name w:val="Основной шрифт абзаца9"/>
    <w:rsid w:val="00354034"/>
  </w:style>
  <w:style w:type="character" w:customStyle="1" w:styleId="Absatz-Standardschriftart">
    <w:name w:val="Absatz-Standardschriftart"/>
    <w:rsid w:val="00354034"/>
  </w:style>
  <w:style w:type="character" w:customStyle="1" w:styleId="8">
    <w:name w:val="Основной шрифт абзаца8"/>
    <w:rsid w:val="00354034"/>
  </w:style>
  <w:style w:type="character" w:customStyle="1" w:styleId="WW8Num1zfalse">
    <w:name w:val="WW8Num1zfalse"/>
    <w:rsid w:val="00354034"/>
  </w:style>
  <w:style w:type="character" w:customStyle="1" w:styleId="WW8Num1ztrue">
    <w:name w:val="WW8Num1ztrue"/>
    <w:rsid w:val="00354034"/>
  </w:style>
  <w:style w:type="character" w:customStyle="1" w:styleId="WW-WW8Num1ztrue">
    <w:name w:val="WW-WW8Num1ztrue"/>
    <w:rsid w:val="00354034"/>
  </w:style>
  <w:style w:type="character" w:customStyle="1" w:styleId="WW-WW8Num1ztrue1">
    <w:name w:val="WW-WW8Num1ztrue1"/>
    <w:rsid w:val="00354034"/>
  </w:style>
  <w:style w:type="character" w:customStyle="1" w:styleId="WW-WW8Num1ztrue12">
    <w:name w:val="WW-WW8Num1ztrue12"/>
    <w:rsid w:val="00354034"/>
  </w:style>
  <w:style w:type="character" w:customStyle="1" w:styleId="WW-WW8Num1ztrue123">
    <w:name w:val="WW-WW8Num1ztrue123"/>
    <w:rsid w:val="00354034"/>
  </w:style>
  <w:style w:type="character" w:customStyle="1" w:styleId="WW-WW8Num1ztrue1234">
    <w:name w:val="WW-WW8Num1ztrue1234"/>
    <w:rsid w:val="00354034"/>
  </w:style>
  <w:style w:type="character" w:customStyle="1" w:styleId="WW-WW8Num1ztrue12345">
    <w:name w:val="WW-WW8Num1ztrue12345"/>
    <w:rsid w:val="00354034"/>
  </w:style>
  <w:style w:type="character" w:customStyle="1" w:styleId="WW-WW8Num1ztrue123456">
    <w:name w:val="WW-WW8Num1ztrue123456"/>
    <w:rsid w:val="00354034"/>
  </w:style>
  <w:style w:type="character" w:customStyle="1" w:styleId="WW8Num2zfalse">
    <w:name w:val="WW8Num2zfalse"/>
    <w:rsid w:val="00354034"/>
    <w:rPr>
      <w:b/>
    </w:rPr>
  </w:style>
  <w:style w:type="character" w:customStyle="1" w:styleId="WW8Num2ztrue">
    <w:name w:val="WW8Num2ztrue"/>
    <w:rsid w:val="00354034"/>
  </w:style>
  <w:style w:type="character" w:customStyle="1" w:styleId="WW-WW8Num2ztrue">
    <w:name w:val="WW-WW8Num2ztrue"/>
    <w:rsid w:val="00354034"/>
  </w:style>
  <w:style w:type="character" w:customStyle="1" w:styleId="WW-WW8Num2ztrue1">
    <w:name w:val="WW-WW8Num2ztrue1"/>
    <w:rsid w:val="00354034"/>
  </w:style>
  <w:style w:type="character" w:customStyle="1" w:styleId="WW-WW8Num2ztrue12">
    <w:name w:val="WW-WW8Num2ztrue12"/>
    <w:rsid w:val="00354034"/>
  </w:style>
  <w:style w:type="character" w:customStyle="1" w:styleId="WW-WW8Num2ztrue123">
    <w:name w:val="WW-WW8Num2ztrue123"/>
    <w:rsid w:val="00354034"/>
  </w:style>
  <w:style w:type="character" w:customStyle="1" w:styleId="WW-WW8Num2ztrue1234">
    <w:name w:val="WW-WW8Num2ztrue1234"/>
    <w:rsid w:val="00354034"/>
  </w:style>
  <w:style w:type="character" w:customStyle="1" w:styleId="WW-WW8Num2ztrue12345">
    <w:name w:val="WW-WW8Num2ztrue12345"/>
    <w:rsid w:val="00354034"/>
  </w:style>
  <w:style w:type="character" w:customStyle="1" w:styleId="WW-WW8Num2ztrue123456">
    <w:name w:val="WW-WW8Num2ztrue123456"/>
    <w:rsid w:val="00354034"/>
  </w:style>
  <w:style w:type="character" w:customStyle="1" w:styleId="WW8Num5ztrue">
    <w:name w:val="WW8Num5ztrue"/>
    <w:rsid w:val="00354034"/>
  </w:style>
  <w:style w:type="character" w:customStyle="1" w:styleId="WW-WW8Num5ztrue">
    <w:name w:val="WW-WW8Num5ztrue"/>
    <w:rsid w:val="00354034"/>
  </w:style>
  <w:style w:type="character" w:customStyle="1" w:styleId="WW-WW8Num5ztrue1">
    <w:name w:val="WW-WW8Num5ztrue1"/>
    <w:rsid w:val="00354034"/>
  </w:style>
  <w:style w:type="character" w:customStyle="1" w:styleId="WW-WW8Num5ztrue12">
    <w:name w:val="WW-WW8Num5ztrue12"/>
    <w:rsid w:val="00354034"/>
  </w:style>
  <w:style w:type="character" w:customStyle="1" w:styleId="WW-WW8Num5ztrue123">
    <w:name w:val="WW-WW8Num5ztrue123"/>
    <w:rsid w:val="00354034"/>
  </w:style>
  <w:style w:type="character" w:customStyle="1" w:styleId="WW-WW8Num5ztrue1234">
    <w:name w:val="WW-WW8Num5ztrue1234"/>
    <w:rsid w:val="00354034"/>
  </w:style>
  <w:style w:type="character" w:customStyle="1" w:styleId="WW-WW8Num5ztrue12345">
    <w:name w:val="WW-WW8Num5ztrue12345"/>
    <w:rsid w:val="00354034"/>
  </w:style>
  <w:style w:type="character" w:customStyle="1" w:styleId="WW-WW8Num5ztrue123456">
    <w:name w:val="WW-WW8Num5ztrue123456"/>
    <w:rsid w:val="00354034"/>
  </w:style>
  <w:style w:type="character" w:customStyle="1" w:styleId="WW8Num6ztrue">
    <w:name w:val="WW8Num6ztrue"/>
    <w:rsid w:val="00354034"/>
  </w:style>
  <w:style w:type="character" w:customStyle="1" w:styleId="WW-WW8Num6ztrue">
    <w:name w:val="WW-WW8Num6ztrue"/>
    <w:rsid w:val="00354034"/>
  </w:style>
  <w:style w:type="character" w:customStyle="1" w:styleId="WW-WW8Num6ztrue1">
    <w:name w:val="WW-WW8Num6ztrue1"/>
    <w:rsid w:val="00354034"/>
  </w:style>
  <w:style w:type="character" w:customStyle="1" w:styleId="WW-WW8Num6ztrue12">
    <w:name w:val="WW-WW8Num6ztrue12"/>
    <w:rsid w:val="00354034"/>
  </w:style>
  <w:style w:type="character" w:customStyle="1" w:styleId="WW-WW8Num6ztrue123">
    <w:name w:val="WW-WW8Num6ztrue123"/>
    <w:rsid w:val="00354034"/>
  </w:style>
  <w:style w:type="character" w:customStyle="1" w:styleId="WW-WW8Num6ztrue1234">
    <w:name w:val="WW-WW8Num6ztrue1234"/>
    <w:rsid w:val="00354034"/>
  </w:style>
  <w:style w:type="character" w:customStyle="1" w:styleId="WW-WW8Num6ztrue12345">
    <w:name w:val="WW-WW8Num6ztrue12345"/>
    <w:rsid w:val="00354034"/>
  </w:style>
  <w:style w:type="character" w:customStyle="1" w:styleId="WW-WW8Num6ztrue123456">
    <w:name w:val="WW-WW8Num6ztrue123456"/>
    <w:rsid w:val="00354034"/>
  </w:style>
  <w:style w:type="character" w:customStyle="1" w:styleId="WW8Num7ztrue">
    <w:name w:val="WW8Num7ztrue"/>
    <w:rsid w:val="00354034"/>
  </w:style>
  <w:style w:type="character" w:customStyle="1" w:styleId="WW-WW8Num7ztrue">
    <w:name w:val="WW-WW8Num7ztrue"/>
    <w:rsid w:val="00354034"/>
  </w:style>
  <w:style w:type="character" w:customStyle="1" w:styleId="WW-WW8Num7ztrue1">
    <w:name w:val="WW-WW8Num7ztrue1"/>
    <w:rsid w:val="00354034"/>
  </w:style>
  <w:style w:type="character" w:customStyle="1" w:styleId="WW-WW8Num7ztrue12">
    <w:name w:val="WW-WW8Num7ztrue12"/>
    <w:rsid w:val="00354034"/>
  </w:style>
  <w:style w:type="character" w:customStyle="1" w:styleId="WW-WW8Num7ztrue123">
    <w:name w:val="WW-WW8Num7ztrue123"/>
    <w:rsid w:val="00354034"/>
  </w:style>
  <w:style w:type="character" w:customStyle="1" w:styleId="WW-WW8Num7ztrue1234">
    <w:name w:val="WW-WW8Num7ztrue1234"/>
    <w:rsid w:val="00354034"/>
  </w:style>
  <w:style w:type="character" w:customStyle="1" w:styleId="WW-WW8Num7ztrue12345">
    <w:name w:val="WW-WW8Num7ztrue12345"/>
    <w:rsid w:val="00354034"/>
  </w:style>
  <w:style w:type="character" w:customStyle="1" w:styleId="WW-WW8Num7ztrue123456">
    <w:name w:val="WW-WW8Num7ztrue123456"/>
    <w:rsid w:val="00354034"/>
  </w:style>
  <w:style w:type="character" w:customStyle="1" w:styleId="WW8Num8ztrue">
    <w:name w:val="WW8Num8ztrue"/>
    <w:rsid w:val="00354034"/>
  </w:style>
  <w:style w:type="character" w:customStyle="1" w:styleId="WW-WW8Num8ztrue">
    <w:name w:val="WW-WW8Num8ztrue"/>
    <w:rsid w:val="00354034"/>
  </w:style>
  <w:style w:type="character" w:customStyle="1" w:styleId="WW-WW8Num8ztrue1">
    <w:name w:val="WW-WW8Num8ztrue1"/>
    <w:rsid w:val="00354034"/>
  </w:style>
  <w:style w:type="character" w:customStyle="1" w:styleId="WW-WW8Num8ztrue12">
    <w:name w:val="WW-WW8Num8ztrue12"/>
    <w:rsid w:val="00354034"/>
  </w:style>
  <w:style w:type="character" w:customStyle="1" w:styleId="WW-WW8Num8ztrue123">
    <w:name w:val="WW-WW8Num8ztrue123"/>
    <w:rsid w:val="00354034"/>
  </w:style>
  <w:style w:type="character" w:customStyle="1" w:styleId="WW-WW8Num8ztrue1234">
    <w:name w:val="WW-WW8Num8ztrue1234"/>
    <w:rsid w:val="00354034"/>
  </w:style>
  <w:style w:type="character" w:customStyle="1" w:styleId="WW-WW8Num8ztrue12345">
    <w:name w:val="WW-WW8Num8ztrue12345"/>
    <w:rsid w:val="00354034"/>
  </w:style>
  <w:style w:type="character" w:customStyle="1" w:styleId="WW-WW8Num8ztrue123456">
    <w:name w:val="WW-WW8Num8ztrue123456"/>
    <w:rsid w:val="00354034"/>
  </w:style>
  <w:style w:type="character" w:customStyle="1" w:styleId="WW8Num9ztrue">
    <w:name w:val="WW8Num9ztrue"/>
    <w:rsid w:val="00354034"/>
  </w:style>
  <w:style w:type="character" w:customStyle="1" w:styleId="WW-WW8Num9ztrue">
    <w:name w:val="WW-WW8Num9ztrue"/>
    <w:rsid w:val="00354034"/>
  </w:style>
  <w:style w:type="character" w:customStyle="1" w:styleId="WW-WW8Num9ztrue1">
    <w:name w:val="WW-WW8Num9ztrue1"/>
    <w:rsid w:val="00354034"/>
  </w:style>
  <w:style w:type="character" w:customStyle="1" w:styleId="WW-WW8Num9ztrue12">
    <w:name w:val="WW-WW8Num9ztrue12"/>
    <w:rsid w:val="00354034"/>
  </w:style>
  <w:style w:type="character" w:customStyle="1" w:styleId="WW-WW8Num9ztrue123">
    <w:name w:val="WW-WW8Num9ztrue123"/>
    <w:rsid w:val="00354034"/>
  </w:style>
  <w:style w:type="character" w:customStyle="1" w:styleId="WW-WW8Num9ztrue1234">
    <w:name w:val="WW-WW8Num9ztrue1234"/>
    <w:rsid w:val="00354034"/>
  </w:style>
  <w:style w:type="character" w:customStyle="1" w:styleId="WW-WW8Num9ztrue12345">
    <w:name w:val="WW-WW8Num9ztrue12345"/>
    <w:rsid w:val="00354034"/>
  </w:style>
  <w:style w:type="character" w:customStyle="1" w:styleId="WW-WW8Num9ztrue123456">
    <w:name w:val="WW-WW8Num9ztrue123456"/>
    <w:rsid w:val="00354034"/>
  </w:style>
  <w:style w:type="character" w:customStyle="1" w:styleId="WW8Num10zfalse">
    <w:name w:val="WW8Num10zfalse"/>
    <w:rsid w:val="00354034"/>
  </w:style>
  <w:style w:type="character" w:customStyle="1" w:styleId="WW8Num10ztrue">
    <w:name w:val="WW8Num10ztrue"/>
    <w:rsid w:val="00354034"/>
  </w:style>
  <w:style w:type="character" w:customStyle="1" w:styleId="WW-WW8Num10ztrue">
    <w:name w:val="WW-WW8Num10ztrue"/>
    <w:rsid w:val="00354034"/>
  </w:style>
  <w:style w:type="character" w:customStyle="1" w:styleId="WW-WW8Num10ztrue1">
    <w:name w:val="WW-WW8Num10ztrue1"/>
    <w:rsid w:val="00354034"/>
  </w:style>
  <w:style w:type="character" w:customStyle="1" w:styleId="WW-WW8Num10ztrue12">
    <w:name w:val="WW-WW8Num10ztrue12"/>
    <w:rsid w:val="00354034"/>
  </w:style>
  <w:style w:type="character" w:customStyle="1" w:styleId="WW-WW8Num10ztrue123">
    <w:name w:val="WW-WW8Num10ztrue123"/>
    <w:rsid w:val="00354034"/>
  </w:style>
  <w:style w:type="character" w:customStyle="1" w:styleId="WW-WW8Num10ztrue1234">
    <w:name w:val="WW-WW8Num10ztrue1234"/>
    <w:rsid w:val="00354034"/>
  </w:style>
  <w:style w:type="character" w:customStyle="1" w:styleId="WW-WW8Num10ztrue12345">
    <w:name w:val="WW-WW8Num10ztrue12345"/>
    <w:rsid w:val="00354034"/>
  </w:style>
  <w:style w:type="character" w:customStyle="1" w:styleId="WW-WW8Num10ztrue123456">
    <w:name w:val="WW-WW8Num10ztrue123456"/>
    <w:rsid w:val="00354034"/>
  </w:style>
  <w:style w:type="character" w:customStyle="1" w:styleId="WW8Num11ztrue">
    <w:name w:val="WW8Num11ztrue"/>
    <w:rsid w:val="00354034"/>
  </w:style>
  <w:style w:type="character" w:customStyle="1" w:styleId="WW-WW8Num11ztrue">
    <w:name w:val="WW-WW8Num11ztrue"/>
    <w:rsid w:val="00354034"/>
  </w:style>
  <w:style w:type="character" w:customStyle="1" w:styleId="WW-WW8Num11ztrue1">
    <w:name w:val="WW-WW8Num11ztrue1"/>
    <w:rsid w:val="00354034"/>
  </w:style>
  <w:style w:type="character" w:customStyle="1" w:styleId="WW-WW8Num11ztrue12">
    <w:name w:val="WW-WW8Num11ztrue12"/>
    <w:rsid w:val="00354034"/>
  </w:style>
  <w:style w:type="character" w:customStyle="1" w:styleId="WW-WW8Num11ztrue123">
    <w:name w:val="WW-WW8Num11ztrue123"/>
    <w:rsid w:val="00354034"/>
  </w:style>
  <w:style w:type="character" w:customStyle="1" w:styleId="WW-WW8Num11ztrue1234">
    <w:name w:val="WW-WW8Num11ztrue1234"/>
    <w:rsid w:val="00354034"/>
  </w:style>
  <w:style w:type="character" w:customStyle="1" w:styleId="WW-WW8Num11ztrue12345">
    <w:name w:val="WW-WW8Num11ztrue12345"/>
    <w:rsid w:val="00354034"/>
  </w:style>
  <w:style w:type="character" w:customStyle="1" w:styleId="WW-WW8Num11ztrue123456">
    <w:name w:val="WW-WW8Num11ztrue123456"/>
    <w:rsid w:val="00354034"/>
  </w:style>
  <w:style w:type="character" w:customStyle="1" w:styleId="WW8Num12ztrue">
    <w:name w:val="WW8Num12ztrue"/>
    <w:rsid w:val="00354034"/>
  </w:style>
  <w:style w:type="character" w:customStyle="1" w:styleId="WW-WW8Num12ztrue">
    <w:name w:val="WW-WW8Num12ztrue"/>
    <w:rsid w:val="00354034"/>
  </w:style>
  <w:style w:type="character" w:customStyle="1" w:styleId="WW-WW8Num12ztrue1">
    <w:name w:val="WW-WW8Num12ztrue1"/>
    <w:rsid w:val="00354034"/>
  </w:style>
  <w:style w:type="character" w:customStyle="1" w:styleId="WW-WW8Num12ztrue12">
    <w:name w:val="WW-WW8Num12ztrue12"/>
    <w:rsid w:val="00354034"/>
  </w:style>
  <w:style w:type="character" w:customStyle="1" w:styleId="WW-WW8Num12ztrue123">
    <w:name w:val="WW-WW8Num12ztrue123"/>
    <w:rsid w:val="00354034"/>
  </w:style>
  <w:style w:type="character" w:customStyle="1" w:styleId="WW-WW8Num12ztrue1234">
    <w:name w:val="WW-WW8Num12ztrue1234"/>
    <w:rsid w:val="00354034"/>
  </w:style>
  <w:style w:type="character" w:customStyle="1" w:styleId="WW-WW8Num12ztrue12345">
    <w:name w:val="WW-WW8Num12ztrue12345"/>
    <w:rsid w:val="00354034"/>
  </w:style>
  <w:style w:type="character" w:customStyle="1" w:styleId="WW-WW8Num12ztrue123456">
    <w:name w:val="WW-WW8Num12ztrue123456"/>
    <w:rsid w:val="00354034"/>
  </w:style>
  <w:style w:type="character" w:customStyle="1" w:styleId="7">
    <w:name w:val="Основной шрифт абзаца7"/>
    <w:rsid w:val="00354034"/>
  </w:style>
  <w:style w:type="character" w:customStyle="1" w:styleId="6">
    <w:name w:val="Основной шрифт абзаца6"/>
    <w:rsid w:val="00354034"/>
  </w:style>
  <w:style w:type="character" w:customStyle="1" w:styleId="5">
    <w:name w:val="Основной шрифт абзаца5"/>
    <w:rsid w:val="00354034"/>
  </w:style>
  <w:style w:type="character" w:customStyle="1" w:styleId="WW-Absatz-Standardschriftart">
    <w:name w:val="WW-Absatz-Standardschriftart"/>
    <w:rsid w:val="00354034"/>
  </w:style>
  <w:style w:type="character" w:customStyle="1" w:styleId="4">
    <w:name w:val="Основной шрифт абзаца4"/>
    <w:rsid w:val="00354034"/>
  </w:style>
  <w:style w:type="character" w:customStyle="1" w:styleId="31">
    <w:name w:val="Основной шрифт абзаца3"/>
    <w:rsid w:val="00354034"/>
  </w:style>
  <w:style w:type="character" w:customStyle="1" w:styleId="22">
    <w:name w:val="Основной шрифт абзаца2"/>
    <w:rsid w:val="00354034"/>
  </w:style>
  <w:style w:type="character" w:customStyle="1" w:styleId="WW-Absatz-Standardschriftart1">
    <w:name w:val="WW-Absatz-Standardschriftart1"/>
    <w:rsid w:val="00354034"/>
  </w:style>
  <w:style w:type="character" w:customStyle="1" w:styleId="WW-Absatz-Standardschriftart11">
    <w:name w:val="WW-Absatz-Standardschriftart11"/>
    <w:rsid w:val="00354034"/>
  </w:style>
  <w:style w:type="character" w:customStyle="1" w:styleId="11">
    <w:name w:val="Основной шрифт абзаца1"/>
    <w:rsid w:val="00354034"/>
  </w:style>
  <w:style w:type="character" w:styleId="a4">
    <w:name w:val="Hyperlink"/>
    <w:rsid w:val="00354034"/>
    <w:rPr>
      <w:color w:val="000080"/>
      <w:u w:val="single"/>
    </w:rPr>
  </w:style>
  <w:style w:type="character" w:customStyle="1" w:styleId="12">
    <w:name w:val="Номер страницы1"/>
    <w:basedOn w:val="11"/>
    <w:rsid w:val="00354034"/>
  </w:style>
  <w:style w:type="character" w:customStyle="1" w:styleId="a5">
    <w:name w:val="Основной текст Знак"/>
    <w:rsid w:val="00354034"/>
    <w:rPr>
      <w:rFonts w:ascii="Times New Roman" w:eastAsia="Andale Sans UI" w:hAnsi="Times New Roman" w:cs="Times New Roman"/>
      <w:kern w:val="1"/>
      <w:sz w:val="24"/>
      <w:szCs w:val="24"/>
      <w:lang w:eastAsia="zh-CN"/>
    </w:rPr>
  </w:style>
  <w:style w:type="character" w:customStyle="1" w:styleId="a6">
    <w:name w:val="Верхний колонтитул Знак"/>
    <w:rsid w:val="00354034"/>
    <w:rPr>
      <w:rFonts w:ascii="Times New Roman" w:eastAsia="Andale Sans UI" w:hAnsi="Times New Roman" w:cs="Times New Roman"/>
      <w:kern w:val="1"/>
      <w:sz w:val="24"/>
      <w:szCs w:val="24"/>
      <w:lang w:eastAsia="zh-CN"/>
    </w:rPr>
  </w:style>
  <w:style w:type="character" w:styleId="a7">
    <w:name w:val="Emphasis"/>
    <w:uiPriority w:val="20"/>
    <w:qFormat/>
    <w:rsid w:val="00354034"/>
    <w:rPr>
      <w:i/>
      <w:iCs/>
    </w:rPr>
  </w:style>
  <w:style w:type="character" w:customStyle="1" w:styleId="sd-abs-pos">
    <w:name w:val="sd-abs-pos"/>
    <w:basedOn w:val="11"/>
    <w:rsid w:val="00354034"/>
  </w:style>
  <w:style w:type="character" w:customStyle="1" w:styleId="a8">
    <w:name w:val="Текст выноски Знак"/>
    <w:rsid w:val="00354034"/>
    <w:rPr>
      <w:rFonts w:ascii="Tahoma" w:eastAsia="Andale Sans UI" w:hAnsi="Tahoma" w:cs="Tahoma"/>
      <w:kern w:val="1"/>
      <w:sz w:val="16"/>
      <w:szCs w:val="16"/>
      <w:lang w:eastAsia="zh-CN"/>
    </w:rPr>
  </w:style>
  <w:style w:type="character" w:customStyle="1" w:styleId="apple-converted-space">
    <w:name w:val="apple-converted-space"/>
    <w:rsid w:val="00354034"/>
  </w:style>
  <w:style w:type="character" w:customStyle="1" w:styleId="ListLabel7">
    <w:name w:val="ListLabel 7"/>
    <w:rsid w:val="00354034"/>
    <w:rPr>
      <w:rFonts w:cs="Times New Roman"/>
    </w:rPr>
  </w:style>
  <w:style w:type="character" w:customStyle="1" w:styleId="ListLabel8">
    <w:name w:val="ListLabel 8"/>
    <w:rsid w:val="00354034"/>
    <w:rPr>
      <w:rFonts w:cs="Wingdings"/>
    </w:rPr>
  </w:style>
  <w:style w:type="character" w:customStyle="1" w:styleId="ListLabel9">
    <w:name w:val="ListLabel 9"/>
    <w:rsid w:val="00354034"/>
    <w:rPr>
      <w:rFonts w:cs="Symbol"/>
    </w:rPr>
  </w:style>
  <w:style w:type="character" w:customStyle="1" w:styleId="ListLabel10">
    <w:name w:val="ListLabel 10"/>
    <w:rsid w:val="00354034"/>
    <w:rPr>
      <w:rFonts w:cs="Courier New"/>
    </w:rPr>
  </w:style>
  <w:style w:type="character" w:customStyle="1" w:styleId="a9">
    <w:name w:val="Символ нумерации"/>
    <w:rsid w:val="00354034"/>
  </w:style>
  <w:style w:type="character" w:customStyle="1" w:styleId="aa">
    <w:name w:val="Подзаголовок Знак"/>
    <w:rsid w:val="00354034"/>
    <w:rPr>
      <w:rFonts w:ascii="Arial" w:eastAsia="Andale Sans UI" w:hAnsi="Arial" w:cs="Tahoma"/>
      <w:i/>
      <w:iCs/>
      <w:kern w:val="1"/>
      <w:sz w:val="28"/>
      <w:szCs w:val="28"/>
    </w:rPr>
  </w:style>
  <w:style w:type="character" w:customStyle="1" w:styleId="WW8Num4ztrue">
    <w:name w:val="WW8Num4ztrue"/>
    <w:rsid w:val="00354034"/>
  </w:style>
  <w:style w:type="character" w:customStyle="1" w:styleId="13">
    <w:name w:val="Основной текст Знак1"/>
    <w:rsid w:val="00354034"/>
    <w:rPr>
      <w:rFonts w:eastAsia="Andale Sans UI"/>
      <w:kern w:val="1"/>
      <w:sz w:val="24"/>
      <w:szCs w:val="24"/>
      <w:lang w:eastAsia="zh-CN"/>
    </w:rPr>
  </w:style>
  <w:style w:type="character" w:customStyle="1" w:styleId="ab">
    <w:name w:val="Основной текст_"/>
    <w:rsid w:val="00354034"/>
    <w:rPr>
      <w:sz w:val="23"/>
      <w:szCs w:val="23"/>
      <w:shd w:val="clear" w:color="auto" w:fill="FFFFFF"/>
    </w:rPr>
  </w:style>
  <w:style w:type="character" w:customStyle="1" w:styleId="14">
    <w:name w:val="Верхний колонтитул Знак1"/>
    <w:rsid w:val="00354034"/>
    <w:rPr>
      <w:rFonts w:eastAsia="Andale Sans UI"/>
      <w:kern w:val="1"/>
      <w:sz w:val="24"/>
      <w:szCs w:val="24"/>
      <w:lang w:eastAsia="zh-CN"/>
    </w:rPr>
  </w:style>
  <w:style w:type="character" w:customStyle="1" w:styleId="ac">
    <w:name w:val="Нижний колонтитул Знак"/>
    <w:rsid w:val="00354034"/>
    <w:rPr>
      <w:rFonts w:eastAsia="Andale Sans UI"/>
      <w:kern w:val="1"/>
      <w:sz w:val="24"/>
      <w:szCs w:val="24"/>
      <w:lang w:eastAsia="zh-CN"/>
    </w:rPr>
  </w:style>
  <w:style w:type="character" w:customStyle="1" w:styleId="15">
    <w:name w:val="Текст выноски Знак1"/>
    <w:rsid w:val="00354034"/>
    <w:rPr>
      <w:rFonts w:ascii="Tahoma" w:eastAsia="Andale Sans UI" w:hAnsi="Tahoma" w:cs="Tahoma"/>
      <w:kern w:val="1"/>
      <w:sz w:val="16"/>
      <w:szCs w:val="16"/>
      <w:lang w:eastAsia="zh-CN"/>
    </w:rPr>
  </w:style>
  <w:style w:type="character" w:customStyle="1" w:styleId="16">
    <w:name w:val="Подзаголовок Знак1"/>
    <w:rsid w:val="00354034"/>
    <w:rPr>
      <w:rFonts w:ascii="Arial" w:eastAsia="Andale Sans UI" w:hAnsi="Arial" w:cs="Tahoma"/>
      <w:i/>
      <w:iCs/>
      <w:kern w:val="1"/>
      <w:sz w:val="28"/>
      <w:szCs w:val="28"/>
      <w:lang w:eastAsia="zh-CN"/>
    </w:rPr>
  </w:style>
  <w:style w:type="character" w:customStyle="1" w:styleId="WW8Num4z1">
    <w:name w:val="WW8Num4z1"/>
    <w:rsid w:val="00354034"/>
    <w:rPr>
      <w:rFonts w:ascii="Symbol" w:hAnsi="Symbol" w:cs="Symbol"/>
    </w:rPr>
  </w:style>
  <w:style w:type="character" w:customStyle="1" w:styleId="WW-Absatz-Standardschriftart111">
    <w:name w:val="WW-Absatz-Standardschriftart111"/>
    <w:rsid w:val="00354034"/>
  </w:style>
  <w:style w:type="character" w:customStyle="1" w:styleId="WW-Absatz-Standardschriftart1111">
    <w:name w:val="WW-Absatz-Standardschriftart1111"/>
    <w:rsid w:val="00354034"/>
  </w:style>
  <w:style w:type="character" w:customStyle="1" w:styleId="WW-Absatz-Standardschriftart11111">
    <w:name w:val="WW-Absatz-Standardschriftart11111"/>
    <w:rsid w:val="00354034"/>
  </w:style>
  <w:style w:type="character" w:customStyle="1" w:styleId="WW-Absatz-Standardschriftart111111">
    <w:name w:val="WW-Absatz-Standardschriftart111111"/>
    <w:rsid w:val="00354034"/>
  </w:style>
  <w:style w:type="character" w:customStyle="1" w:styleId="WW-Absatz-Standardschriftart1111111">
    <w:name w:val="WW-Absatz-Standardschriftart1111111"/>
    <w:rsid w:val="00354034"/>
  </w:style>
  <w:style w:type="character" w:customStyle="1" w:styleId="WW-Absatz-Standardschriftart11111111">
    <w:name w:val="WW-Absatz-Standardschriftart11111111"/>
    <w:rsid w:val="00354034"/>
  </w:style>
  <w:style w:type="character" w:customStyle="1" w:styleId="WW-Absatz-Standardschriftart111111111">
    <w:name w:val="WW-Absatz-Standardschriftart111111111"/>
    <w:rsid w:val="00354034"/>
  </w:style>
  <w:style w:type="character" w:customStyle="1" w:styleId="WW-Absatz-Standardschriftart1111111111">
    <w:name w:val="WW-Absatz-Standardschriftart1111111111"/>
    <w:rsid w:val="00354034"/>
  </w:style>
  <w:style w:type="character" w:customStyle="1" w:styleId="WW-Absatz-Standardschriftart11111111111">
    <w:name w:val="WW-Absatz-Standardschriftart11111111111"/>
    <w:rsid w:val="00354034"/>
  </w:style>
  <w:style w:type="character" w:customStyle="1" w:styleId="WW-Absatz-Standardschriftart111111111111">
    <w:name w:val="WW-Absatz-Standardschriftart111111111111"/>
    <w:rsid w:val="00354034"/>
  </w:style>
  <w:style w:type="character" w:customStyle="1" w:styleId="WW-Absatz-Standardschriftart1111111111111">
    <w:name w:val="WW-Absatz-Standardschriftart1111111111111"/>
    <w:rsid w:val="00354034"/>
  </w:style>
  <w:style w:type="character" w:customStyle="1" w:styleId="WW-Absatz-Standardschriftart11111111111111">
    <w:name w:val="WW-Absatz-Standardschriftart11111111111111"/>
    <w:rsid w:val="00354034"/>
  </w:style>
  <w:style w:type="character" w:customStyle="1" w:styleId="WW-Absatz-Standardschriftart111111111111111">
    <w:name w:val="WW-Absatz-Standardschriftart111111111111111"/>
    <w:rsid w:val="00354034"/>
  </w:style>
  <w:style w:type="character" w:customStyle="1" w:styleId="Internetlink">
    <w:name w:val="Internet link"/>
    <w:rsid w:val="00354034"/>
    <w:rPr>
      <w:color w:val="000080"/>
      <w:u w:val="single"/>
    </w:rPr>
  </w:style>
  <w:style w:type="paragraph" w:customStyle="1" w:styleId="ad">
    <w:name w:val="Заголовок"/>
    <w:basedOn w:val="a"/>
    <w:next w:val="a0"/>
    <w:rsid w:val="00354034"/>
    <w:pPr>
      <w:keepNext/>
      <w:spacing w:before="240" w:after="120"/>
    </w:pPr>
    <w:rPr>
      <w:rFonts w:ascii="Arial" w:eastAsia="Lucida Sans Unicode" w:hAnsi="Arial" w:cs="Mangal"/>
      <w:sz w:val="28"/>
      <w:szCs w:val="28"/>
    </w:rPr>
  </w:style>
  <w:style w:type="paragraph" w:styleId="ae">
    <w:name w:val="List"/>
    <w:basedOn w:val="a0"/>
    <w:rsid w:val="00354034"/>
    <w:rPr>
      <w:rFonts w:cs="Mangal"/>
    </w:rPr>
  </w:style>
  <w:style w:type="paragraph" w:styleId="af">
    <w:name w:val="caption"/>
    <w:basedOn w:val="a"/>
    <w:qFormat/>
    <w:rsid w:val="00354034"/>
    <w:pPr>
      <w:suppressLineNumbers/>
      <w:spacing w:before="120" w:after="120"/>
    </w:pPr>
    <w:rPr>
      <w:rFonts w:cs="Mangal"/>
      <w:i/>
      <w:iCs/>
    </w:rPr>
  </w:style>
  <w:style w:type="paragraph" w:customStyle="1" w:styleId="101">
    <w:name w:val="Указатель10"/>
    <w:basedOn w:val="a"/>
    <w:rsid w:val="00354034"/>
    <w:pPr>
      <w:suppressLineNumbers/>
    </w:pPr>
    <w:rPr>
      <w:rFonts w:cs="Mangal"/>
    </w:rPr>
  </w:style>
  <w:style w:type="paragraph" w:customStyle="1" w:styleId="90">
    <w:name w:val="Название объекта9"/>
    <w:basedOn w:val="a"/>
    <w:rsid w:val="00354034"/>
    <w:pPr>
      <w:suppressLineNumbers/>
      <w:spacing w:before="120" w:after="120"/>
    </w:pPr>
    <w:rPr>
      <w:rFonts w:cs="Mangal"/>
      <w:i/>
      <w:iCs/>
    </w:rPr>
  </w:style>
  <w:style w:type="paragraph" w:customStyle="1" w:styleId="91">
    <w:name w:val="Указатель9"/>
    <w:basedOn w:val="a"/>
    <w:rsid w:val="00354034"/>
    <w:pPr>
      <w:suppressLineNumbers/>
    </w:pPr>
    <w:rPr>
      <w:rFonts w:cs="Mangal"/>
    </w:rPr>
  </w:style>
  <w:style w:type="paragraph" w:customStyle="1" w:styleId="80">
    <w:name w:val="Название объекта8"/>
    <w:basedOn w:val="a"/>
    <w:rsid w:val="00354034"/>
    <w:pPr>
      <w:suppressLineNumbers/>
      <w:spacing w:before="120" w:after="120"/>
    </w:pPr>
    <w:rPr>
      <w:rFonts w:cs="Mangal"/>
      <w:i/>
      <w:iCs/>
    </w:rPr>
  </w:style>
  <w:style w:type="paragraph" w:customStyle="1" w:styleId="81">
    <w:name w:val="Указатель8"/>
    <w:basedOn w:val="a"/>
    <w:rsid w:val="00354034"/>
    <w:pPr>
      <w:suppressLineNumbers/>
    </w:pPr>
    <w:rPr>
      <w:rFonts w:cs="Mangal"/>
    </w:rPr>
  </w:style>
  <w:style w:type="paragraph" w:customStyle="1" w:styleId="70">
    <w:name w:val="Название объекта7"/>
    <w:basedOn w:val="a"/>
    <w:rsid w:val="00354034"/>
    <w:pPr>
      <w:suppressLineNumbers/>
      <w:spacing w:before="120" w:after="120"/>
    </w:pPr>
    <w:rPr>
      <w:rFonts w:cs="Mangal"/>
      <w:i/>
      <w:iCs/>
    </w:rPr>
  </w:style>
  <w:style w:type="paragraph" w:customStyle="1" w:styleId="71">
    <w:name w:val="Указатель7"/>
    <w:basedOn w:val="a"/>
    <w:rsid w:val="00354034"/>
    <w:pPr>
      <w:suppressLineNumbers/>
    </w:pPr>
    <w:rPr>
      <w:rFonts w:cs="Mangal"/>
    </w:rPr>
  </w:style>
  <w:style w:type="paragraph" w:customStyle="1" w:styleId="60">
    <w:name w:val="Название объекта6"/>
    <w:basedOn w:val="a"/>
    <w:rsid w:val="00354034"/>
    <w:pPr>
      <w:suppressLineNumbers/>
      <w:spacing w:before="120" w:after="120"/>
    </w:pPr>
    <w:rPr>
      <w:rFonts w:cs="Mangal"/>
      <w:i/>
      <w:iCs/>
    </w:rPr>
  </w:style>
  <w:style w:type="paragraph" w:customStyle="1" w:styleId="61">
    <w:name w:val="Указатель6"/>
    <w:basedOn w:val="a"/>
    <w:rsid w:val="00354034"/>
    <w:pPr>
      <w:suppressLineNumbers/>
    </w:pPr>
    <w:rPr>
      <w:rFonts w:cs="Mangal"/>
    </w:rPr>
  </w:style>
  <w:style w:type="paragraph" w:customStyle="1" w:styleId="50">
    <w:name w:val="Название объекта5"/>
    <w:basedOn w:val="a"/>
    <w:rsid w:val="00354034"/>
    <w:pPr>
      <w:suppressLineNumbers/>
      <w:spacing w:before="120" w:after="120"/>
    </w:pPr>
    <w:rPr>
      <w:rFonts w:cs="Mangal"/>
      <w:i/>
      <w:iCs/>
    </w:rPr>
  </w:style>
  <w:style w:type="paragraph" w:customStyle="1" w:styleId="51">
    <w:name w:val="Указатель5"/>
    <w:basedOn w:val="a"/>
    <w:rsid w:val="00354034"/>
    <w:pPr>
      <w:suppressLineNumbers/>
    </w:pPr>
    <w:rPr>
      <w:rFonts w:cs="Mangal"/>
    </w:rPr>
  </w:style>
  <w:style w:type="paragraph" w:customStyle="1" w:styleId="40">
    <w:name w:val="Название объекта4"/>
    <w:basedOn w:val="a"/>
    <w:rsid w:val="00354034"/>
    <w:pPr>
      <w:suppressLineNumbers/>
      <w:spacing w:before="120" w:after="120"/>
    </w:pPr>
    <w:rPr>
      <w:rFonts w:cs="Mangal"/>
      <w:i/>
      <w:iCs/>
    </w:rPr>
  </w:style>
  <w:style w:type="paragraph" w:customStyle="1" w:styleId="41">
    <w:name w:val="Указатель4"/>
    <w:basedOn w:val="a"/>
    <w:rsid w:val="00354034"/>
    <w:pPr>
      <w:suppressLineNumbers/>
    </w:pPr>
    <w:rPr>
      <w:rFonts w:cs="Mangal"/>
    </w:rPr>
  </w:style>
  <w:style w:type="paragraph" w:customStyle="1" w:styleId="32">
    <w:name w:val="Название объекта3"/>
    <w:basedOn w:val="a"/>
    <w:rsid w:val="00354034"/>
    <w:pPr>
      <w:suppressLineNumbers/>
      <w:spacing w:before="120" w:after="120"/>
    </w:pPr>
    <w:rPr>
      <w:rFonts w:cs="Mangal"/>
      <w:i/>
      <w:iCs/>
    </w:rPr>
  </w:style>
  <w:style w:type="paragraph" w:customStyle="1" w:styleId="33">
    <w:name w:val="Указатель3"/>
    <w:basedOn w:val="a"/>
    <w:rsid w:val="00354034"/>
    <w:pPr>
      <w:suppressLineNumbers/>
    </w:pPr>
    <w:rPr>
      <w:rFonts w:cs="Mangal"/>
    </w:rPr>
  </w:style>
  <w:style w:type="paragraph" w:customStyle="1" w:styleId="23">
    <w:name w:val="Название объекта2"/>
    <w:basedOn w:val="a"/>
    <w:rsid w:val="00354034"/>
    <w:pPr>
      <w:suppressLineNumbers/>
      <w:spacing w:before="120" w:after="120"/>
    </w:pPr>
    <w:rPr>
      <w:rFonts w:cs="Mangal"/>
      <w:i/>
      <w:iCs/>
    </w:rPr>
  </w:style>
  <w:style w:type="paragraph" w:customStyle="1" w:styleId="24">
    <w:name w:val="Указатель2"/>
    <w:basedOn w:val="a"/>
    <w:rsid w:val="00354034"/>
    <w:pPr>
      <w:suppressLineNumbers/>
    </w:pPr>
    <w:rPr>
      <w:rFonts w:cs="Mangal"/>
    </w:rPr>
  </w:style>
  <w:style w:type="paragraph" w:customStyle="1" w:styleId="17">
    <w:name w:val="Название объекта1"/>
    <w:basedOn w:val="a"/>
    <w:rsid w:val="00354034"/>
    <w:pPr>
      <w:suppressLineNumbers/>
      <w:spacing w:before="120" w:after="120"/>
    </w:pPr>
    <w:rPr>
      <w:rFonts w:cs="Mangal"/>
      <w:i/>
      <w:iCs/>
    </w:rPr>
  </w:style>
  <w:style w:type="paragraph" w:customStyle="1" w:styleId="18">
    <w:name w:val="Указатель1"/>
    <w:basedOn w:val="a"/>
    <w:rsid w:val="00354034"/>
    <w:pPr>
      <w:suppressLineNumbers/>
    </w:pPr>
    <w:rPr>
      <w:rFonts w:cs="Mangal"/>
    </w:rPr>
  </w:style>
  <w:style w:type="paragraph" w:styleId="af0">
    <w:name w:val="header"/>
    <w:basedOn w:val="a"/>
    <w:link w:val="25"/>
    <w:rsid w:val="00354034"/>
    <w:pPr>
      <w:suppressLineNumbers/>
    </w:pPr>
  </w:style>
  <w:style w:type="character" w:customStyle="1" w:styleId="25">
    <w:name w:val="Верхний колонтитул Знак2"/>
    <w:basedOn w:val="a1"/>
    <w:link w:val="af0"/>
    <w:rsid w:val="00354034"/>
    <w:rPr>
      <w:rFonts w:ascii="Times New Roman" w:eastAsia="Andale Sans UI" w:hAnsi="Times New Roman" w:cs="Times New Roman"/>
      <w:kern w:val="1"/>
      <w:sz w:val="24"/>
      <w:szCs w:val="24"/>
      <w:lang w:eastAsia="zh-CN"/>
    </w:rPr>
  </w:style>
  <w:style w:type="paragraph" w:customStyle="1" w:styleId="af1">
    <w:name w:val="Словарная статья"/>
    <w:basedOn w:val="a"/>
    <w:rsid w:val="00354034"/>
    <w:pPr>
      <w:ind w:right="118"/>
      <w:jc w:val="both"/>
    </w:pPr>
    <w:rPr>
      <w:rFonts w:ascii="Arial" w:hAnsi="Arial" w:cs="Arial"/>
      <w:sz w:val="20"/>
      <w:szCs w:val="20"/>
    </w:rPr>
  </w:style>
  <w:style w:type="paragraph" w:customStyle="1" w:styleId="210">
    <w:name w:val="Основной текст с отступом 21"/>
    <w:basedOn w:val="a"/>
    <w:rsid w:val="00354034"/>
    <w:pPr>
      <w:spacing w:after="120" w:line="480" w:lineRule="auto"/>
      <w:ind w:left="283"/>
    </w:pPr>
  </w:style>
  <w:style w:type="paragraph" w:customStyle="1" w:styleId="Normal1">
    <w:name w:val="Normal1"/>
    <w:rsid w:val="00354034"/>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354034"/>
    <w:pPr>
      <w:spacing w:after="120"/>
    </w:pPr>
    <w:rPr>
      <w:sz w:val="16"/>
      <w:szCs w:val="16"/>
    </w:rPr>
  </w:style>
  <w:style w:type="paragraph" w:customStyle="1" w:styleId="311">
    <w:name w:val="Основной текст с отступом 31"/>
    <w:basedOn w:val="a"/>
    <w:rsid w:val="00354034"/>
    <w:pPr>
      <w:spacing w:after="120"/>
      <w:ind w:left="283"/>
    </w:pPr>
    <w:rPr>
      <w:sz w:val="16"/>
      <w:szCs w:val="16"/>
    </w:rPr>
  </w:style>
  <w:style w:type="paragraph" w:customStyle="1" w:styleId="Body1">
    <w:name w:val="Body 1"/>
    <w:basedOn w:val="a"/>
    <w:rsid w:val="00354034"/>
    <w:pPr>
      <w:spacing w:line="288" w:lineRule="auto"/>
      <w:ind w:left="680"/>
      <w:jc w:val="both"/>
    </w:pPr>
    <w:rPr>
      <w:rFonts w:ascii="Arial" w:hAnsi="Arial" w:cs="Arial"/>
      <w:sz w:val="20"/>
      <w:szCs w:val="20"/>
      <w:lang w:val="en-GB"/>
    </w:rPr>
  </w:style>
  <w:style w:type="paragraph" w:customStyle="1" w:styleId="af2">
    <w:name w:val="Содержимое таблицы"/>
    <w:basedOn w:val="a"/>
    <w:rsid w:val="00354034"/>
    <w:pPr>
      <w:suppressLineNumbers/>
    </w:pPr>
  </w:style>
  <w:style w:type="paragraph" w:customStyle="1" w:styleId="19">
    <w:name w:val="Цитата1"/>
    <w:basedOn w:val="a"/>
    <w:rsid w:val="00354034"/>
    <w:pPr>
      <w:shd w:val="clear" w:color="auto" w:fill="FFFFFF"/>
      <w:spacing w:line="226" w:lineRule="exact"/>
      <w:ind w:left="48" w:right="4795" w:firstLine="24"/>
    </w:pPr>
    <w:rPr>
      <w:color w:val="000000"/>
      <w:spacing w:val="6"/>
      <w:szCs w:val="20"/>
    </w:rPr>
  </w:style>
  <w:style w:type="paragraph" w:styleId="af3">
    <w:name w:val="Normal (Web)"/>
    <w:basedOn w:val="a"/>
    <w:uiPriority w:val="99"/>
    <w:rsid w:val="00354034"/>
    <w:pPr>
      <w:widowControl/>
      <w:suppressAutoHyphens w:val="0"/>
      <w:spacing w:before="280" w:after="119"/>
    </w:pPr>
    <w:rPr>
      <w:rFonts w:eastAsia="Times New Roman"/>
      <w:color w:val="000000"/>
    </w:rPr>
  </w:style>
  <w:style w:type="paragraph" w:customStyle="1" w:styleId="western">
    <w:name w:val="western"/>
    <w:basedOn w:val="a"/>
    <w:rsid w:val="00354034"/>
    <w:pPr>
      <w:widowControl/>
      <w:suppressAutoHyphens w:val="0"/>
      <w:spacing w:before="280" w:after="119"/>
    </w:pPr>
    <w:rPr>
      <w:rFonts w:eastAsia="Times New Roman"/>
      <w:color w:val="000000"/>
    </w:rPr>
  </w:style>
  <w:style w:type="paragraph" w:customStyle="1" w:styleId="cjk">
    <w:name w:val="cjk"/>
    <w:basedOn w:val="a"/>
    <w:rsid w:val="00354034"/>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354034"/>
    <w:pPr>
      <w:widowControl/>
      <w:suppressAutoHyphens w:val="0"/>
      <w:spacing w:before="280" w:after="119"/>
    </w:pPr>
    <w:rPr>
      <w:rFonts w:eastAsia="Times New Roman"/>
      <w:color w:val="000000"/>
    </w:rPr>
  </w:style>
  <w:style w:type="paragraph" w:customStyle="1" w:styleId="af4">
    <w:name w:val="Заголовок таблицы"/>
    <w:basedOn w:val="af2"/>
    <w:rsid w:val="00354034"/>
    <w:pPr>
      <w:jc w:val="center"/>
    </w:pPr>
    <w:rPr>
      <w:b/>
      <w:bCs/>
    </w:rPr>
  </w:style>
  <w:style w:type="paragraph" w:styleId="af5">
    <w:name w:val="footer"/>
    <w:basedOn w:val="a"/>
    <w:link w:val="1a"/>
    <w:rsid w:val="00354034"/>
    <w:pPr>
      <w:suppressLineNumbers/>
      <w:tabs>
        <w:tab w:val="center" w:pos="4819"/>
        <w:tab w:val="right" w:pos="9638"/>
      </w:tabs>
    </w:pPr>
  </w:style>
  <w:style w:type="character" w:customStyle="1" w:styleId="1a">
    <w:name w:val="Нижний колонтитул Знак1"/>
    <w:basedOn w:val="a1"/>
    <w:link w:val="af5"/>
    <w:rsid w:val="00354034"/>
    <w:rPr>
      <w:rFonts w:ascii="Times New Roman" w:eastAsia="Andale Sans UI" w:hAnsi="Times New Roman" w:cs="Times New Roman"/>
      <w:kern w:val="1"/>
      <w:sz w:val="24"/>
      <w:szCs w:val="24"/>
      <w:lang w:eastAsia="zh-CN"/>
    </w:rPr>
  </w:style>
  <w:style w:type="paragraph" w:styleId="af6">
    <w:name w:val="Balloon Text"/>
    <w:basedOn w:val="a"/>
    <w:link w:val="26"/>
    <w:rsid w:val="00354034"/>
    <w:rPr>
      <w:rFonts w:ascii="Tahoma" w:hAnsi="Tahoma"/>
      <w:sz w:val="16"/>
      <w:szCs w:val="16"/>
    </w:rPr>
  </w:style>
  <w:style w:type="character" w:customStyle="1" w:styleId="26">
    <w:name w:val="Текст выноски Знак2"/>
    <w:basedOn w:val="a1"/>
    <w:link w:val="af6"/>
    <w:rsid w:val="00354034"/>
    <w:rPr>
      <w:rFonts w:ascii="Tahoma" w:eastAsia="Andale Sans UI" w:hAnsi="Tahoma" w:cs="Times New Roman"/>
      <w:kern w:val="1"/>
      <w:sz w:val="16"/>
      <w:szCs w:val="16"/>
      <w:lang w:eastAsia="zh-CN"/>
    </w:rPr>
  </w:style>
  <w:style w:type="paragraph" w:customStyle="1" w:styleId="Body">
    <w:name w:val="Body"/>
    <w:basedOn w:val="a"/>
    <w:rsid w:val="00354034"/>
    <w:pPr>
      <w:spacing w:after="140" w:line="288" w:lineRule="auto"/>
      <w:jc w:val="both"/>
    </w:pPr>
    <w:rPr>
      <w:rFonts w:ascii="Arial" w:hAnsi="Arial" w:cs="Arial"/>
      <w:sz w:val="20"/>
      <w:szCs w:val="20"/>
      <w:lang w:val="en-GB"/>
    </w:rPr>
  </w:style>
  <w:style w:type="paragraph" w:customStyle="1" w:styleId="1b">
    <w:name w:val="Обычный (веб)1"/>
    <w:basedOn w:val="a"/>
    <w:rsid w:val="00354034"/>
    <w:pPr>
      <w:spacing w:before="28" w:after="28"/>
    </w:pPr>
  </w:style>
  <w:style w:type="paragraph" w:styleId="af7">
    <w:name w:val="Subtitle"/>
    <w:basedOn w:val="ad"/>
    <w:next w:val="a0"/>
    <w:link w:val="27"/>
    <w:qFormat/>
    <w:rsid w:val="00354034"/>
    <w:pPr>
      <w:jc w:val="center"/>
    </w:pPr>
    <w:rPr>
      <w:rFonts w:eastAsia="Andale Sans UI" w:cs="Times New Roman"/>
      <w:i/>
      <w:iCs/>
    </w:rPr>
  </w:style>
  <w:style w:type="character" w:customStyle="1" w:styleId="27">
    <w:name w:val="Подзаголовок Знак2"/>
    <w:basedOn w:val="a1"/>
    <w:link w:val="af7"/>
    <w:rsid w:val="00354034"/>
    <w:rPr>
      <w:rFonts w:ascii="Arial" w:eastAsia="Andale Sans UI" w:hAnsi="Arial" w:cs="Times New Roman"/>
      <w:i/>
      <w:iCs/>
      <w:kern w:val="1"/>
      <w:sz w:val="28"/>
      <w:szCs w:val="28"/>
      <w:lang w:eastAsia="zh-CN"/>
    </w:rPr>
  </w:style>
  <w:style w:type="paragraph" w:customStyle="1" w:styleId="af8">
    <w:name w:val="Наименование раздела"/>
    <w:basedOn w:val="a"/>
    <w:next w:val="a"/>
    <w:rsid w:val="00354034"/>
    <w:pPr>
      <w:keepNext/>
      <w:widowControl/>
      <w:spacing w:before="60" w:after="60"/>
      <w:contextualSpacing/>
      <w:jc w:val="center"/>
    </w:pPr>
    <w:rPr>
      <w:rFonts w:eastAsia="Times New Roman"/>
      <w:b/>
    </w:rPr>
  </w:style>
  <w:style w:type="paragraph" w:customStyle="1" w:styleId="af9">
    <w:name w:val="Текст пункта Знак"/>
    <w:basedOn w:val="a"/>
    <w:rsid w:val="00354034"/>
    <w:pPr>
      <w:widowControl/>
      <w:spacing w:before="60" w:after="60"/>
      <w:jc w:val="both"/>
    </w:pPr>
    <w:rPr>
      <w:rFonts w:eastAsia="Times New Roman" w:cs="Courier New"/>
    </w:rPr>
  </w:style>
  <w:style w:type="paragraph" w:customStyle="1" w:styleId="ConsNormal">
    <w:name w:val="ConsNormal"/>
    <w:rsid w:val="0035403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8">
    <w:name w:val="Основной текст2"/>
    <w:basedOn w:val="a"/>
    <w:rsid w:val="00354034"/>
    <w:pPr>
      <w:widowControl/>
      <w:shd w:val="clear" w:color="auto" w:fill="FFFFFF"/>
      <w:suppressAutoHyphens w:val="0"/>
      <w:spacing w:line="256" w:lineRule="exact"/>
      <w:jc w:val="both"/>
    </w:pPr>
    <w:rPr>
      <w:rFonts w:eastAsia="Times New Roman"/>
      <w:sz w:val="23"/>
      <w:szCs w:val="23"/>
    </w:rPr>
  </w:style>
  <w:style w:type="paragraph" w:styleId="afa">
    <w:name w:val="List Paragraph"/>
    <w:basedOn w:val="a"/>
    <w:uiPriority w:val="34"/>
    <w:qFormat/>
    <w:rsid w:val="00354034"/>
    <w:pPr>
      <w:ind w:left="708"/>
    </w:pPr>
  </w:style>
  <w:style w:type="paragraph" w:customStyle="1" w:styleId="Standard">
    <w:name w:val="Standard"/>
    <w:rsid w:val="00354034"/>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customStyle="1" w:styleId="Heading">
    <w:name w:val="Heading"/>
    <w:basedOn w:val="a"/>
    <w:next w:val="Textbody"/>
    <w:rsid w:val="00354034"/>
    <w:pPr>
      <w:keepNext/>
      <w:widowControl/>
      <w:spacing w:before="240" w:after="120"/>
      <w:textAlignment w:val="baseline"/>
    </w:pPr>
    <w:rPr>
      <w:rFonts w:ascii="Arial" w:eastAsia="Lucida Sans Unicode" w:hAnsi="Arial" w:cs="Mangal"/>
      <w:sz w:val="28"/>
      <w:szCs w:val="28"/>
    </w:rPr>
  </w:style>
  <w:style w:type="paragraph" w:customStyle="1" w:styleId="Textbody">
    <w:name w:val="Text body"/>
    <w:basedOn w:val="a"/>
    <w:rsid w:val="00354034"/>
    <w:pPr>
      <w:widowControl/>
      <w:spacing w:after="120"/>
      <w:textAlignment w:val="baseline"/>
    </w:pPr>
    <w:rPr>
      <w:rFonts w:eastAsia="Times New Roman"/>
    </w:rPr>
  </w:style>
  <w:style w:type="paragraph" w:customStyle="1" w:styleId="TableContents">
    <w:name w:val="Table Contents"/>
    <w:basedOn w:val="a"/>
    <w:rsid w:val="00354034"/>
    <w:pPr>
      <w:widowControl/>
      <w:suppressLineNumbers/>
      <w:textAlignment w:val="baseline"/>
    </w:pPr>
    <w:rPr>
      <w:rFonts w:eastAsia="Times New Roman"/>
    </w:rPr>
  </w:style>
  <w:style w:type="paragraph" w:customStyle="1" w:styleId="TableHeading">
    <w:name w:val="Table Heading"/>
    <w:basedOn w:val="TableContents"/>
    <w:rsid w:val="00354034"/>
    <w:pPr>
      <w:jc w:val="center"/>
    </w:pPr>
    <w:rPr>
      <w:b/>
      <w:bCs/>
    </w:rPr>
  </w:style>
  <w:style w:type="paragraph" w:customStyle="1" w:styleId="listparagraph">
    <w:name w:val="listparagraph"/>
    <w:basedOn w:val="a"/>
    <w:rsid w:val="00354034"/>
    <w:pPr>
      <w:widowControl/>
      <w:suppressAutoHyphens w:val="0"/>
      <w:spacing w:before="280" w:after="280"/>
    </w:pPr>
    <w:rPr>
      <w:rFonts w:eastAsia="Times New Roman"/>
    </w:rPr>
  </w:style>
  <w:style w:type="paragraph" w:customStyle="1" w:styleId="1c">
    <w:name w:val="Абзац списка1"/>
    <w:basedOn w:val="a"/>
    <w:rsid w:val="00354034"/>
    <w:pPr>
      <w:ind w:left="720"/>
    </w:pPr>
    <w:rPr>
      <w:rFonts w:eastAsia="Lucida Sans Unicode" w:cs="Mangal"/>
      <w:lang w:bidi="hi-IN"/>
    </w:rPr>
  </w:style>
  <w:style w:type="paragraph" w:styleId="afb">
    <w:name w:val="annotation text"/>
    <w:basedOn w:val="a"/>
    <w:link w:val="afc"/>
    <w:uiPriority w:val="99"/>
    <w:unhideWhenUsed/>
    <w:rsid w:val="00354034"/>
    <w:rPr>
      <w:sz w:val="20"/>
      <w:szCs w:val="20"/>
    </w:rPr>
  </w:style>
  <w:style w:type="character" w:customStyle="1" w:styleId="afc">
    <w:name w:val="Текст примечания Знак"/>
    <w:basedOn w:val="a1"/>
    <w:link w:val="afb"/>
    <w:uiPriority w:val="99"/>
    <w:rsid w:val="00354034"/>
    <w:rPr>
      <w:rFonts w:ascii="Times New Roman" w:eastAsia="Andale Sans UI" w:hAnsi="Times New Roman" w:cs="Times New Roman"/>
      <w:kern w:val="1"/>
      <w:sz w:val="20"/>
      <w:szCs w:val="20"/>
      <w:lang w:eastAsia="zh-CN"/>
    </w:rPr>
  </w:style>
  <w:style w:type="character" w:customStyle="1" w:styleId="afd">
    <w:name w:val="Тема примечания Знак"/>
    <w:basedOn w:val="afc"/>
    <w:link w:val="afe"/>
    <w:uiPriority w:val="99"/>
    <w:semiHidden/>
    <w:rsid w:val="00354034"/>
    <w:rPr>
      <w:rFonts w:ascii="Times New Roman" w:eastAsia="Andale Sans UI" w:hAnsi="Times New Roman" w:cs="Times New Roman"/>
      <w:b/>
      <w:bCs/>
      <w:kern w:val="1"/>
      <w:sz w:val="20"/>
      <w:szCs w:val="20"/>
      <w:lang w:eastAsia="zh-CN"/>
    </w:rPr>
  </w:style>
  <w:style w:type="paragraph" w:styleId="afe">
    <w:name w:val="annotation subject"/>
    <w:basedOn w:val="afb"/>
    <w:next w:val="afb"/>
    <w:link w:val="afd"/>
    <w:uiPriority w:val="99"/>
    <w:semiHidden/>
    <w:unhideWhenUsed/>
    <w:rsid w:val="00354034"/>
    <w:rPr>
      <w:b/>
      <w:bCs/>
    </w:rPr>
  </w:style>
  <w:style w:type="paragraph" w:customStyle="1" w:styleId="29">
    <w:name w:val="Абзац списка2"/>
    <w:basedOn w:val="a"/>
    <w:rsid w:val="00E76B99"/>
    <w:pPr>
      <w:ind w:left="720"/>
    </w:pPr>
    <w:rPr>
      <w:rFonts w:eastAsia="Lucida Sans Unicode" w:cs="Mangal"/>
      <w:lang w:bidi="hi-IN"/>
    </w:rPr>
  </w:style>
  <w:style w:type="paragraph" w:customStyle="1" w:styleId="34">
    <w:name w:val="Абзац списка3"/>
    <w:basedOn w:val="a"/>
    <w:rsid w:val="004D125F"/>
    <w:pPr>
      <w:ind w:left="720"/>
    </w:pPr>
    <w:rPr>
      <w:rFonts w:eastAsia="Lucida Sans Unicode" w:cs="Mangal"/>
      <w:lang w:bidi="hi-IN"/>
    </w:rPr>
  </w:style>
  <w:style w:type="character" w:customStyle="1" w:styleId="30">
    <w:name w:val="Заголовок 3 Знак"/>
    <w:basedOn w:val="a1"/>
    <w:link w:val="3"/>
    <w:uiPriority w:val="9"/>
    <w:semiHidden/>
    <w:rsid w:val="00E457E2"/>
    <w:rPr>
      <w:rFonts w:ascii="Cambria" w:eastAsia="Times New Roman" w:hAnsi="Cambria" w:cs="Times New Roman"/>
      <w:b/>
      <w:bCs/>
      <w:kern w:val="1"/>
      <w:sz w:val="26"/>
      <w:szCs w:val="26"/>
      <w:lang w:eastAsia="zh-CN"/>
    </w:rPr>
  </w:style>
  <w:style w:type="numbering" w:customStyle="1" w:styleId="1d">
    <w:name w:val="Нет списка1"/>
    <w:next w:val="a3"/>
    <w:uiPriority w:val="99"/>
    <w:semiHidden/>
    <w:unhideWhenUsed/>
    <w:rsid w:val="00E457E2"/>
  </w:style>
  <w:style w:type="paragraph" w:customStyle="1" w:styleId="aff">
    <w:basedOn w:val="a"/>
    <w:next w:val="a0"/>
    <w:rsid w:val="00E457E2"/>
    <w:pPr>
      <w:keepNext/>
      <w:spacing w:before="240" w:after="120"/>
    </w:pPr>
    <w:rPr>
      <w:rFonts w:ascii="Arial" w:eastAsia="Lucida Sans Unicode" w:hAnsi="Arial" w:cs="Mangal"/>
      <w:sz w:val="28"/>
      <w:szCs w:val="28"/>
    </w:rPr>
  </w:style>
  <w:style w:type="paragraph" w:customStyle="1" w:styleId="42">
    <w:name w:val="Абзац списка4"/>
    <w:basedOn w:val="a"/>
    <w:rsid w:val="00E457E2"/>
    <w:pPr>
      <w:ind w:left="720"/>
    </w:pPr>
    <w:rPr>
      <w:rFonts w:eastAsia="Lucida Sans Unicode" w:cs="Mangal"/>
      <w:lang w:bidi="hi-IN"/>
    </w:rPr>
  </w:style>
  <w:style w:type="character" w:styleId="aff0">
    <w:name w:val="annotation reference"/>
    <w:uiPriority w:val="99"/>
    <w:semiHidden/>
    <w:unhideWhenUsed/>
    <w:rsid w:val="00E457E2"/>
    <w:rPr>
      <w:sz w:val="16"/>
      <w:szCs w:val="16"/>
    </w:rPr>
  </w:style>
  <w:style w:type="paragraph" w:styleId="aff1">
    <w:name w:val="Revision"/>
    <w:hidden/>
    <w:uiPriority w:val="99"/>
    <w:semiHidden/>
    <w:rsid w:val="00E457E2"/>
    <w:pPr>
      <w:spacing w:after="0" w:line="240" w:lineRule="auto"/>
    </w:pPr>
    <w:rPr>
      <w:rFonts w:ascii="Times New Roman" w:eastAsia="Andale Sans UI" w:hAnsi="Times New Roman" w:cs="Times New Roman"/>
      <w:kern w:val="1"/>
      <w:sz w:val="24"/>
      <w:szCs w:val="24"/>
      <w:lang w:eastAsia="zh-CN"/>
    </w:rPr>
  </w:style>
  <w:style w:type="numbering" w:customStyle="1" w:styleId="110">
    <w:name w:val="Нет списка11"/>
    <w:next w:val="a3"/>
    <w:uiPriority w:val="99"/>
    <w:semiHidden/>
    <w:unhideWhenUsed/>
    <w:rsid w:val="00E457E2"/>
  </w:style>
  <w:style w:type="numbering" w:customStyle="1" w:styleId="111">
    <w:name w:val="Нет списка111"/>
    <w:next w:val="a3"/>
    <w:uiPriority w:val="99"/>
    <w:semiHidden/>
    <w:unhideWhenUsed/>
    <w:rsid w:val="00E457E2"/>
  </w:style>
  <w:style w:type="numbering" w:customStyle="1" w:styleId="2a">
    <w:name w:val="Нет списка2"/>
    <w:next w:val="a3"/>
    <w:uiPriority w:val="99"/>
    <w:semiHidden/>
    <w:unhideWhenUsed/>
    <w:rsid w:val="00E457E2"/>
  </w:style>
  <w:style w:type="character" w:styleId="aff2">
    <w:name w:val="FollowedHyperlink"/>
    <w:uiPriority w:val="99"/>
    <w:semiHidden/>
    <w:unhideWhenUsed/>
    <w:rsid w:val="00E457E2"/>
    <w:rPr>
      <w:color w:val="800080"/>
      <w:u w:val="single"/>
    </w:rPr>
  </w:style>
  <w:style w:type="paragraph" w:styleId="HTML">
    <w:name w:val="HTML Preformatted"/>
    <w:basedOn w:val="a"/>
    <w:link w:val="HTML0"/>
    <w:uiPriority w:val="99"/>
    <w:semiHidden/>
    <w:unhideWhenUsed/>
    <w:rsid w:val="00E457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uiPriority w:val="99"/>
    <w:semiHidden/>
    <w:rsid w:val="00E457E2"/>
    <w:rPr>
      <w:rFonts w:ascii="Courier New" w:eastAsia="Times New Roman" w:hAnsi="Courier New" w:cs="Courier New"/>
      <w:sz w:val="20"/>
      <w:szCs w:val="20"/>
      <w:lang w:eastAsia="ru-RU"/>
    </w:rPr>
  </w:style>
  <w:style w:type="numbering" w:customStyle="1" w:styleId="35">
    <w:name w:val="Нет списка3"/>
    <w:next w:val="a3"/>
    <w:uiPriority w:val="99"/>
    <w:semiHidden/>
    <w:unhideWhenUsed/>
    <w:rsid w:val="00E457E2"/>
  </w:style>
  <w:style w:type="paragraph" w:styleId="aff3">
    <w:name w:val="No Spacing"/>
    <w:uiPriority w:val="1"/>
    <w:qFormat/>
    <w:rsid w:val="00E457E2"/>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aff4">
    <w:name w:val="Текст таблицы"/>
    <w:basedOn w:val="a"/>
    <w:rsid w:val="00E457E2"/>
    <w:pPr>
      <w:widowControl/>
      <w:suppressAutoHyphens w:val="0"/>
      <w:spacing w:before="120"/>
      <w:jc w:val="both"/>
    </w:pPr>
    <w:rPr>
      <w:rFonts w:eastAsia="Times New Roman"/>
      <w:kern w:val="0"/>
      <w:sz w:val="20"/>
      <w:szCs w:val="20"/>
      <w:lang w:eastAsia="ru-RU"/>
    </w:rPr>
  </w:style>
  <w:style w:type="numbering" w:customStyle="1" w:styleId="RTFNum2">
    <w:name w:val="RTF_Num 2"/>
    <w:basedOn w:val="a3"/>
    <w:rsid w:val="00E457E2"/>
    <w:pPr>
      <w:numPr>
        <w:numId w:val="18"/>
      </w:numPr>
    </w:pPr>
  </w:style>
  <w:style w:type="character" w:customStyle="1" w:styleId="1e">
    <w:name w:val="Заголовок №1_"/>
    <w:link w:val="1f"/>
    <w:rsid w:val="00E457E2"/>
    <w:rPr>
      <w:sz w:val="23"/>
      <w:szCs w:val="23"/>
      <w:shd w:val="clear" w:color="auto" w:fill="FFFFFF"/>
    </w:rPr>
  </w:style>
  <w:style w:type="paragraph" w:customStyle="1" w:styleId="1f">
    <w:name w:val="Заголовок №1"/>
    <w:basedOn w:val="a"/>
    <w:link w:val="1e"/>
    <w:rsid w:val="00E457E2"/>
    <w:pPr>
      <w:widowControl/>
      <w:shd w:val="clear" w:color="auto" w:fill="FFFFFF"/>
      <w:suppressAutoHyphens w:val="0"/>
      <w:spacing w:after="60" w:line="0" w:lineRule="atLeast"/>
      <w:outlineLvl w:val="0"/>
    </w:pPr>
    <w:rPr>
      <w:rFonts w:asciiTheme="minorHAnsi" w:eastAsiaTheme="minorHAnsi" w:hAnsiTheme="minorHAnsi" w:cstheme="minorBidi"/>
      <w:kern w:val="0"/>
      <w:sz w:val="23"/>
      <w:szCs w:val="23"/>
      <w:lang w:eastAsia="en-US"/>
    </w:rPr>
  </w:style>
  <w:style w:type="character" w:styleId="aff5">
    <w:name w:val="Strong"/>
    <w:uiPriority w:val="22"/>
    <w:qFormat/>
    <w:rsid w:val="00E457E2"/>
    <w:rPr>
      <w:b/>
      <w:bCs/>
    </w:rPr>
  </w:style>
  <w:style w:type="paragraph" w:customStyle="1" w:styleId="toctitle">
    <w:name w:val="toc_title"/>
    <w:basedOn w:val="a"/>
    <w:rsid w:val="00E457E2"/>
    <w:pPr>
      <w:widowControl/>
      <w:suppressAutoHyphens w:val="0"/>
      <w:spacing w:after="150"/>
    </w:pPr>
    <w:rPr>
      <w:rFonts w:eastAsia="Times New Roman"/>
      <w:kern w:val="0"/>
      <w:lang w:eastAsia="ru-RU"/>
    </w:rPr>
  </w:style>
  <w:style w:type="paragraph" w:styleId="z-">
    <w:name w:val="HTML Top of Form"/>
    <w:basedOn w:val="a"/>
    <w:next w:val="a"/>
    <w:link w:val="z-0"/>
    <w:hidden/>
    <w:uiPriority w:val="99"/>
    <w:semiHidden/>
    <w:unhideWhenUsed/>
    <w:rsid w:val="00E457E2"/>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1"/>
    <w:link w:val="z-"/>
    <w:uiPriority w:val="99"/>
    <w:semiHidden/>
    <w:rsid w:val="00E457E2"/>
    <w:rPr>
      <w:rFonts w:ascii="Arial" w:eastAsia="Times New Roman" w:hAnsi="Arial" w:cs="Arial"/>
      <w:vanish/>
      <w:sz w:val="16"/>
      <w:szCs w:val="16"/>
      <w:lang w:eastAsia="ru-RU"/>
    </w:rPr>
  </w:style>
  <w:style w:type="character" w:customStyle="1" w:styleId="lexprofit-twopage2-security">
    <w:name w:val="lexprofit-two_page2-security"/>
    <w:rsid w:val="00E457E2"/>
  </w:style>
  <w:style w:type="paragraph" w:styleId="z-1">
    <w:name w:val="HTML Bottom of Form"/>
    <w:basedOn w:val="a"/>
    <w:next w:val="a"/>
    <w:link w:val="z-2"/>
    <w:hidden/>
    <w:uiPriority w:val="99"/>
    <w:unhideWhenUsed/>
    <w:rsid w:val="00E457E2"/>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1"/>
    <w:link w:val="z-1"/>
    <w:uiPriority w:val="99"/>
    <w:rsid w:val="00E457E2"/>
    <w:rPr>
      <w:rFonts w:ascii="Arial" w:eastAsia="Times New Roman" w:hAnsi="Arial" w:cs="Arial"/>
      <w:vanish/>
      <w:sz w:val="16"/>
      <w:szCs w:val="16"/>
      <w:lang w:eastAsia="ru-RU"/>
    </w:rPr>
  </w:style>
  <w:style w:type="character" w:customStyle="1" w:styleId="uad2fccf91606c58c680c7d0f59e754e5">
    <w:name w:val="uad2fccf91606c58c680c7d0f59e754e5"/>
    <w:rsid w:val="00E457E2"/>
  </w:style>
  <w:style w:type="character" w:customStyle="1" w:styleId="ctatext2">
    <w:name w:val="ctatext2"/>
    <w:rsid w:val="00E457E2"/>
    <w:rPr>
      <w:b/>
      <w:bCs/>
      <w:color w:val="E6E6E6"/>
      <w:sz w:val="24"/>
      <w:szCs w:val="24"/>
      <w:u w:val="single"/>
    </w:rPr>
  </w:style>
  <w:style w:type="character" w:customStyle="1" w:styleId="posttitle2">
    <w:name w:val="posttitle2"/>
    <w:rsid w:val="00E457E2"/>
    <w:rPr>
      <w:b/>
      <w:bCs/>
      <w:color w:val="2C3E50"/>
      <w:sz w:val="24"/>
      <w:szCs w:val="24"/>
    </w:rPr>
  </w:style>
  <w:style w:type="character" w:customStyle="1" w:styleId="ufe0b1ec3c030abdf9e8806116599ace3">
    <w:name w:val="ufe0b1ec3c030abdf9e8806116599ace3"/>
    <w:rsid w:val="00E457E2"/>
  </w:style>
  <w:style w:type="character" w:customStyle="1" w:styleId="ctatext5">
    <w:name w:val="ctatext5"/>
    <w:rsid w:val="00E457E2"/>
    <w:rPr>
      <w:b/>
      <w:bCs/>
      <w:color w:val="E6E6E6"/>
      <w:sz w:val="24"/>
      <w:szCs w:val="24"/>
      <w:u w:val="single"/>
    </w:rPr>
  </w:style>
  <w:style w:type="character" w:customStyle="1" w:styleId="posttitle5">
    <w:name w:val="posttitle5"/>
    <w:rsid w:val="00E457E2"/>
    <w:rPr>
      <w:b/>
      <w:bCs/>
      <w:color w:val="2C3E50"/>
      <w:sz w:val="24"/>
      <w:szCs w:val="24"/>
    </w:rPr>
  </w:style>
  <w:style w:type="paragraph" w:styleId="aff6">
    <w:name w:val="Title"/>
    <w:basedOn w:val="a"/>
    <w:next w:val="a"/>
    <w:link w:val="aff7"/>
    <w:uiPriority w:val="10"/>
    <w:qFormat/>
    <w:rsid w:val="00E4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7">
    <w:name w:val="Название Знак"/>
    <w:basedOn w:val="a1"/>
    <w:link w:val="aff6"/>
    <w:uiPriority w:val="10"/>
    <w:rsid w:val="00E457E2"/>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52">
    <w:name w:val="Абзац списка5"/>
    <w:basedOn w:val="a"/>
    <w:rsid w:val="00674CD0"/>
    <w:pPr>
      <w:ind w:left="720"/>
    </w:pPr>
    <w:rPr>
      <w:rFonts w:eastAsia="Lucida Sans Unicode" w:cs="Mangal"/>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34"/>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354034"/>
    <w:pPr>
      <w:keepNext/>
      <w:widowControl/>
      <w:numPr>
        <w:numId w:val="2"/>
      </w:numPr>
      <w:suppressAutoHyphens w:val="0"/>
      <w:spacing w:before="280" w:after="62"/>
      <w:outlineLvl w:val="0"/>
    </w:pPr>
    <w:rPr>
      <w:rFonts w:eastAsia="Times New Roman"/>
      <w:b/>
      <w:bCs/>
      <w:color w:val="000000"/>
      <w:sz w:val="48"/>
      <w:szCs w:val="48"/>
    </w:rPr>
  </w:style>
  <w:style w:type="paragraph" w:styleId="2">
    <w:name w:val="heading 2"/>
    <w:basedOn w:val="a"/>
    <w:next w:val="a0"/>
    <w:link w:val="20"/>
    <w:qFormat/>
    <w:rsid w:val="00354034"/>
    <w:pPr>
      <w:keepNext/>
      <w:widowControl/>
      <w:numPr>
        <w:ilvl w:val="1"/>
        <w:numId w:val="2"/>
      </w:numPr>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E457E2"/>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1"/>
    <w:rsid w:val="00354034"/>
    <w:pPr>
      <w:spacing w:after="120"/>
    </w:pPr>
  </w:style>
  <w:style w:type="character" w:customStyle="1" w:styleId="21">
    <w:name w:val="Основной текст Знак2"/>
    <w:basedOn w:val="a1"/>
    <w:link w:val="a0"/>
    <w:rsid w:val="00354034"/>
    <w:rPr>
      <w:rFonts w:ascii="Times New Roman" w:eastAsia="Andale Sans UI" w:hAnsi="Times New Roman" w:cs="Times New Roman"/>
      <w:kern w:val="1"/>
      <w:sz w:val="24"/>
      <w:szCs w:val="24"/>
      <w:lang w:eastAsia="zh-CN"/>
    </w:rPr>
  </w:style>
  <w:style w:type="character" w:customStyle="1" w:styleId="10">
    <w:name w:val="Заголовок 1 Знак"/>
    <w:basedOn w:val="a1"/>
    <w:link w:val="1"/>
    <w:rsid w:val="00354034"/>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354034"/>
    <w:rPr>
      <w:rFonts w:ascii="Times New Roman" w:eastAsia="Times New Roman" w:hAnsi="Times New Roman" w:cs="Times New Roman"/>
      <w:b/>
      <w:bCs/>
      <w:color w:val="000000"/>
      <w:kern w:val="1"/>
      <w:sz w:val="36"/>
      <w:szCs w:val="36"/>
      <w:lang w:eastAsia="zh-CN"/>
    </w:rPr>
  </w:style>
  <w:style w:type="character" w:customStyle="1" w:styleId="WW8Num1z0">
    <w:name w:val="WW8Num1z0"/>
    <w:rsid w:val="00354034"/>
  </w:style>
  <w:style w:type="character" w:customStyle="1" w:styleId="WW8Num1z1">
    <w:name w:val="WW8Num1z1"/>
    <w:rsid w:val="00354034"/>
  </w:style>
  <w:style w:type="character" w:customStyle="1" w:styleId="WW8Num1z2">
    <w:name w:val="WW8Num1z2"/>
    <w:rsid w:val="00354034"/>
  </w:style>
  <w:style w:type="character" w:customStyle="1" w:styleId="WW8Num1z3">
    <w:name w:val="WW8Num1z3"/>
    <w:rsid w:val="00354034"/>
  </w:style>
  <w:style w:type="character" w:customStyle="1" w:styleId="WW8Num1z4">
    <w:name w:val="WW8Num1z4"/>
    <w:rsid w:val="00354034"/>
  </w:style>
  <w:style w:type="character" w:customStyle="1" w:styleId="WW8Num1z5">
    <w:name w:val="WW8Num1z5"/>
    <w:rsid w:val="00354034"/>
  </w:style>
  <w:style w:type="character" w:customStyle="1" w:styleId="WW8Num1z6">
    <w:name w:val="WW8Num1z6"/>
    <w:rsid w:val="00354034"/>
  </w:style>
  <w:style w:type="character" w:customStyle="1" w:styleId="WW8Num1z7">
    <w:name w:val="WW8Num1z7"/>
    <w:rsid w:val="00354034"/>
  </w:style>
  <w:style w:type="character" w:customStyle="1" w:styleId="WW8Num1z8">
    <w:name w:val="WW8Num1z8"/>
    <w:rsid w:val="00354034"/>
  </w:style>
  <w:style w:type="character" w:customStyle="1" w:styleId="WW8Num2z0">
    <w:name w:val="WW8Num2z0"/>
    <w:rsid w:val="00354034"/>
  </w:style>
  <w:style w:type="character" w:customStyle="1" w:styleId="WW8Num2z1">
    <w:name w:val="WW8Num2z1"/>
    <w:rsid w:val="00354034"/>
  </w:style>
  <w:style w:type="character" w:customStyle="1" w:styleId="WW8Num2z2">
    <w:name w:val="WW8Num2z2"/>
    <w:rsid w:val="00354034"/>
  </w:style>
  <w:style w:type="character" w:customStyle="1" w:styleId="WW8Num2z3">
    <w:name w:val="WW8Num2z3"/>
    <w:rsid w:val="00354034"/>
  </w:style>
  <w:style w:type="character" w:customStyle="1" w:styleId="WW8Num2z4">
    <w:name w:val="WW8Num2z4"/>
    <w:rsid w:val="00354034"/>
  </w:style>
  <w:style w:type="character" w:customStyle="1" w:styleId="WW8Num2z5">
    <w:name w:val="WW8Num2z5"/>
    <w:rsid w:val="00354034"/>
  </w:style>
  <w:style w:type="character" w:customStyle="1" w:styleId="WW8Num2z6">
    <w:name w:val="WW8Num2z6"/>
    <w:rsid w:val="00354034"/>
  </w:style>
  <w:style w:type="character" w:customStyle="1" w:styleId="WW8Num2z7">
    <w:name w:val="WW8Num2z7"/>
    <w:rsid w:val="00354034"/>
  </w:style>
  <w:style w:type="character" w:customStyle="1" w:styleId="WW8Num2z8">
    <w:name w:val="WW8Num2z8"/>
    <w:rsid w:val="00354034"/>
  </w:style>
  <w:style w:type="character" w:customStyle="1" w:styleId="WW8Num3z0">
    <w:name w:val="WW8Num3z0"/>
    <w:rsid w:val="00354034"/>
    <w:rPr>
      <w:rFonts w:ascii="Symbol" w:hAnsi="Symbol" w:cs="Times New Roman"/>
      <w:b/>
      <w:bCs/>
      <w:sz w:val="28"/>
      <w:szCs w:val="28"/>
      <w:lang w:val="en-US"/>
    </w:rPr>
  </w:style>
  <w:style w:type="character" w:customStyle="1" w:styleId="WW8Num3z1">
    <w:name w:val="WW8Num3z1"/>
    <w:rsid w:val="00354034"/>
  </w:style>
  <w:style w:type="character" w:customStyle="1" w:styleId="WW8Num3z2">
    <w:name w:val="WW8Num3z2"/>
    <w:rsid w:val="00354034"/>
  </w:style>
  <w:style w:type="character" w:customStyle="1" w:styleId="WW8Num3z3">
    <w:name w:val="WW8Num3z3"/>
    <w:rsid w:val="00354034"/>
  </w:style>
  <w:style w:type="character" w:customStyle="1" w:styleId="WW8Num3z4">
    <w:name w:val="WW8Num3z4"/>
    <w:rsid w:val="00354034"/>
  </w:style>
  <w:style w:type="character" w:customStyle="1" w:styleId="WW8Num3z5">
    <w:name w:val="WW8Num3z5"/>
    <w:rsid w:val="00354034"/>
  </w:style>
  <w:style w:type="character" w:customStyle="1" w:styleId="WW8Num3z6">
    <w:name w:val="WW8Num3z6"/>
    <w:rsid w:val="00354034"/>
  </w:style>
  <w:style w:type="character" w:customStyle="1" w:styleId="WW8Num3z7">
    <w:name w:val="WW8Num3z7"/>
    <w:rsid w:val="00354034"/>
  </w:style>
  <w:style w:type="character" w:customStyle="1" w:styleId="WW8Num3z8">
    <w:name w:val="WW8Num3z8"/>
    <w:rsid w:val="00354034"/>
  </w:style>
  <w:style w:type="character" w:customStyle="1" w:styleId="WW8Num4z0">
    <w:name w:val="WW8Num4z0"/>
    <w:rsid w:val="00354034"/>
    <w:rPr>
      <w:rFonts w:ascii="Symbol" w:hAnsi="Symbol" w:cs="Times New Roman"/>
    </w:rPr>
  </w:style>
  <w:style w:type="character" w:customStyle="1" w:styleId="WW8Num4z2">
    <w:name w:val="WW8Num4z2"/>
    <w:rsid w:val="00354034"/>
    <w:rPr>
      <w:rFonts w:ascii="Wingdings" w:hAnsi="Wingdings" w:cs="Wingdings"/>
    </w:rPr>
  </w:style>
  <w:style w:type="character" w:customStyle="1" w:styleId="WW8Num4z3">
    <w:name w:val="WW8Num4z3"/>
    <w:rsid w:val="00354034"/>
    <w:rPr>
      <w:rFonts w:ascii="Symbol" w:hAnsi="Symbol" w:cs="Symbol"/>
    </w:rPr>
  </w:style>
  <w:style w:type="character" w:customStyle="1" w:styleId="WW8Num4z4">
    <w:name w:val="WW8Num4z4"/>
    <w:rsid w:val="00354034"/>
    <w:rPr>
      <w:rFonts w:ascii="Courier New" w:hAnsi="Courier New" w:cs="Courier New"/>
    </w:rPr>
  </w:style>
  <w:style w:type="character" w:customStyle="1" w:styleId="WW8Num5z0">
    <w:name w:val="WW8Num5z0"/>
    <w:rsid w:val="00354034"/>
    <w:rPr>
      <w:rFonts w:ascii="Symbol" w:hAnsi="Symbol" w:cs="Times New Roman"/>
      <w:color w:val="000000"/>
    </w:rPr>
  </w:style>
  <w:style w:type="character" w:customStyle="1" w:styleId="WW8Num5z2">
    <w:name w:val="WW8Num5z2"/>
    <w:rsid w:val="00354034"/>
    <w:rPr>
      <w:rFonts w:ascii="Wingdings" w:hAnsi="Wingdings" w:cs="Wingdings"/>
    </w:rPr>
  </w:style>
  <w:style w:type="character" w:customStyle="1" w:styleId="WW8Num5z3">
    <w:name w:val="WW8Num5z3"/>
    <w:rsid w:val="00354034"/>
    <w:rPr>
      <w:rFonts w:ascii="Symbol" w:hAnsi="Symbol" w:cs="Symbol"/>
    </w:rPr>
  </w:style>
  <w:style w:type="character" w:customStyle="1" w:styleId="WW8Num5z4">
    <w:name w:val="WW8Num5z4"/>
    <w:rsid w:val="00354034"/>
    <w:rPr>
      <w:rFonts w:ascii="Courier New" w:hAnsi="Courier New" w:cs="Courier New"/>
    </w:rPr>
  </w:style>
  <w:style w:type="character" w:customStyle="1" w:styleId="WW8Num6z0">
    <w:name w:val="WW8Num6z0"/>
    <w:rsid w:val="00354034"/>
    <w:rPr>
      <w:rFonts w:ascii="Symbol" w:hAnsi="Symbol" w:cs="Times New Roman"/>
    </w:rPr>
  </w:style>
  <w:style w:type="character" w:customStyle="1" w:styleId="WW8Num6z1">
    <w:name w:val="WW8Num6z1"/>
    <w:rsid w:val="00354034"/>
  </w:style>
  <w:style w:type="character" w:customStyle="1" w:styleId="WW8Num6z2">
    <w:name w:val="WW8Num6z2"/>
    <w:rsid w:val="00354034"/>
  </w:style>
  <w:style w:type="character" w:customStyle="1" w:styleId="WW8Num6z3">
    <w:name w:val="WW8Num6z3"/>
    <w:rsid w:val="00354034"/>
  </w:style>
  <w:style w:type="character" w:customStyle="1" w:styleId="WW8Num6z4">
    <w:name w:val="WW8Num6z4"/>
    <w:rsid w:val="00354034"/>
  </w:style>
  <w:style w:type="character" w:customStyle="1" w:styleId="WW8Num6z5">
    <w:name w:val="WW8Num6z5"/>
    <w:rsid w:val="00354034"/>
  </w:style>
  <w:style w:type="character" w:customStyle="1" w:styleId="WW8Num6z6">
    <w:name w:val="WW8Num6z6"/>
    <w:rsid w:val="00354034"/>
  </w:style>
  <w:style w:type="character" w:customStyle="1" w:styleId="WW8Num6z7">
    <w:name w:val="WW8Num6z7"/>
    <w:rsid w:val="00354034"/>
  </w:style>
  <w:style w:type="character" w:customStyle="1" w:styleId="WW8Num6z8">
    <w:name w:val="WW8Num6z8"/>
    <w:rsid w:val="00354034"/>
  </w:style>
  <w:style w:type="character" w:customStyle="1" w:styleId="WW8Num7z0">
    <w:name w:val="WW8Num7z0"/>
    <w:rsid w:val="00354034"/>
    <w:rPr>
      <w:rFonts w:ascii="Symbol" w:hAnsi="Symbol" w:cs="Times New Roman"/>
    </w:rPr>
  </w:style>
  <w:style w:type="character" w:customStyle="1" w:styleId="WW8Num7z1">
    <w:name w:val="WW8Num7z1"/>
    <w:rsid w:val="00354034"/>
  </w:style>
  <w:style w:type="character" w:customStyle="1" w:styleId="WW8Num7z2">
    <w:name w:val="WW8Num7z2"/>
    <w:rsid w:val="00354034"/>
  </w:style>
  <w:style w:type="character" w:customStyle="1" w:styleId="WW8Num7z3">
    <w:name w:val="WW8Num7z3"/>
    <w:rsid w:val="00354034"/>
  </w:style>
  <w:style w:type="character" w:customStyle="1" w:styleId="WW8Num7z4">
    <w:name w:val="WW8Num7z4"/>
    <w:rsid w:val="00354034"/>
  </w:style>
  <w:style w:type="character" w:customStyle="1" w:styleId="WW8Num7z5">
    <w:name w:val="WW8Num7z5"/>
    <w:rsid w:val="00354034"/>
  </w:style>
  <w:style w:type="character" w:customStyle="1" w:styleId="WW8Num7z6">
    <w:name w:val="WW8Num7z6"/>
    <w:rsid w:val="00354034"/>
  </w:style>
  <w:style w:type="character" w:customStyle="1" w:styleId="WW8Num7z7">
    <w:name w:val="WW8Num7z7"/>
    <w:rsid w:val="00354034"/>
  </w:style>
  <w:style w:type="character" w:customStyle="1" w:styleId="WW8Num7z8">
    <w:name w:val="WW8Num7z8"/>
    <w:rsid w:val="00354034"/>
  </w:style>
  <w:style w:type="character" w:customStyle="1" w:styleId="WW8Num8z0">
    <w:name w:val="WW8Num8z0"/>
    <w:rsid w:val="00354034"/>
    <w:rPr>
      <w:rFonts w:ascii="Times New Roman" w:hAnsi="Times New Roman" w:cs="Times New Roman"/>
      <w:b w:val="0"/>
    </w:rPr>
  </w:style>
  <w:style w:type="character" w:customStyle="1" w:styleId="WW8Num8z1">
    <w:name w:val="WW8Num8z1"/>
    <w:rsid w:val="00354034"/>
  </w:style>
  <w:style w:type="character" w:customStyle="1" w:styleId="WW8Num8z2">
    <w:name w:val="WW8Num8z2"/>
    <w:rsid w:val="00354034"/>
  </w:style>
  <w:style w:type="character" w:customStyle="1" w:styleId="WW8Num8z3">
    <w:name w:val="WW8Num8z3"/>
    <w:rsid w:val="00354034"/>
  </w:style>
  <w:style w:type="character" w:customStyle="1" w:styleId="WW8Num8z4">
    <w:name w:val="WW8Num8z4"/>
    <w:rsid w:val="00354034"/>
  </w:style>
  <w:style w:type="character" w:customStyle="1" w:styleId="WW8Num8z5">
    <w:name w:val="WW8Num8z5"/>
    <w:rsid w:val="00354034"/>
  </w:style>
  <w:style w:type="character" w:customStyle="1" w:styleId="WW8Num8z6">
    <w:name w:val="WW8Num8z6"/>
    <w:rsid w:val="00354034"/>
  </w:style>
  <w:style w:type="character" w:customStyle="1" w:styleId="WW8Num8z7">
    <w:name w:val="WW8Num8z7"/>
    <w:rsid w:val="00354034"/>
  </w:style>
  <w:style w:type="character" w:customStyle="1" w:styleId="WW8Num8z8">
    <w:name w:val="WW8Num8z8"/>
    <w:rsid w:val="00354034"/>
  </w:style>
  <w:style w:type="character" w:customStyle="1" w:styleId="WW8Num9z0">
    <w:name w:val="WW8Num9z0"/>
    <w:rsid w:val="00354034"/>
    <w:rPr>
      <w:rFonts w:ascii="Times New Roman" w:hAnsi="Times New Roman" w:cs="Times New Roman"/>
      <w:b w:val="0"/>
    </w:rPr>
  </w:style>
  <w:style w:type="character" w:customStyle="1" w:styleId="WW8Num9z1">
    <w:name w:val="WW8Num9z1"/>
    <w:rsid w:val="00354034"/>
  </w:style>
  <w:style w:type="character" w:customStyle="1" w:styleId="WW8Num9z2">
    <w:name w:val="WW8Num9z2"/>
    <w:rsid w:val="00354034"/>
  </w:style>
  <w:style w:type="character" w:customStyle="1" w:styleId="WW8Num9z3">
    <w:name w:val="WW8Num9z3"/>
    <w:rsid w:val="00354034"/>
  </w:style>
  <w:style w:type="character" w:customStyle="1" w:styleId="WW8Num9z4">
    <w:name w:val="WW8Num9z4"/>
    <w:rsid w:val="00354034"/>
  </w:style>
  <w:style w:type="character" w:customStyle="1" w:styleId="WW8Num9z5">
    <w:name w:val="WW8Num9z5"/>
    <w:rsid w:val="00354034"/>
  </w:style>
  <w:style w:type="character" w:customStyle="1" w:styleId="WW8Num9z6">
    <w:name w:val="WW8Num9z6"/>
    <w:rsid w:val="00354034"/>
  </w:style>
  <w:style w:type="character" w:customStyle="1" w:styleId="WW8Num9z7">
    <w:name w:val="WW8Num9z7"/>
    <w:rsid w:val="00354034"/>
  </w:style>
  <w:style w:type="character" w:customStyle="1" w:styleId="WW8Num9z8">
    <w:name w:val="WW8Num9z8"/>
    <w:rsid w:val="00354034"/>
  </w:style>
  <w:style w:type="character" w:customStyle="1" w:styleId="WW8Num10z0">
    <w:name w:val="WW8Num10z0"/>
    <w:rsid w:val="00354034"/>
    <w:rPr>
      <w:rFonts w:ascii="Times New Roman" w:hAnsi="Times New Roman" w:cs="Times New Roman"/>
      <w:b w:val="0"/>
      <w:sz w:val="24"/>
      <w:szCs w:val="24"/>
      <w:lang w:val="ru-RU"/>
    </w:rPr>
  </w:style>
  <w:style w:type="character" w:customStyle="1" w:styleId="WW8Num10z1">
    <w:name w:val="WW8Num10z1"/>
    <w:rsid w:val="00354034"/>
  </w:style>
  <w:style w:type="character" w:customStyle="1" w:styleId="WW8Num10z2">
    <w:name w:val="WW8Num10z2"/>
    <w:rsid w:val="00354034"/>
  </w:style>
  <w:style w:type="character" w:customStyle="1" w:styleId="WW8Num10z3">
    <w:name w:val="WW8Num10z3"/>
    <w:rsid w:val="00354034"/>
  </w:style>
  <w:style w:type="character" w:customStyle="1" w:styleId="WW8Num10z4">
    <w:name w:val="WW8Num10z4"/>
    <w:rsid w:val="00354034"/>
  </w:style>
  <w:style w:type="character" w:customStyle="1" w:styleId="WW8Num10z5">
    <w:name w:val="WW8Num10z5"/>
    <w:rsid w:val="00354034"/>
  </w:style>
  <w:style w:type="character" w:customStyle="1" w:styleId="WW8Num10z6">
    <w:name w:val="WW8Num10z6"/>
    <w:rsid w:val="00354034"/>
  </w:style>
  <w:style w:type="character" w:customStyle="1" w:styleId="WW8Num10z7">
    <w:name w:val="WW8Num10z7"/>
    <w:rsid w:val="00354034"/>
  </w:style>
  <w:style w:type="character" w:customStyle="1" w:styleId="WW8Num10z8">
    <w:name w:val="WW8Num10z8"/>
    <w:rsid w:val="00354034"/>
  </w:style>
  <w:style w:type="character" w:customStyle="1" w:styleId="WW8Num11z0">
    <w:name w:val="WW8Num11z0"/>
    <w:rsid w:val="00354034"/>
    <w:rPr>
      <w:rFonts w:ascii="Symbol" w:hAnsi="Symbol" w:cs="Times New Roman"/>
      <w:sz w:val="24"/>
      <w:szCs w:val="24"/>
    </w:rPr>
  </w:style>
  <w:style w:type="character" w:customStyle="1" w:styleId="WW8Num11z1">
    <w:name w:val="WW8Num11z1"/>
    <w:rsid w:val="00354034"/>
  </w:style>
  <w:style w:type="character" w:customStyle="1" w:styleId="WW8Num11z2">
    <w:name w:val="WW8Num11z2"/>
    <w:rsid w:val="00354034"/>
  </w:style>
  <w:style w:type="character" w:customStyle="1" w:styleId="WW8Num11z3">
    <w:name w:val="WW8Num11z3"/>
    <w:rsid w:val="00354034"/>
  </w:style>
  <w:style w:type="character" w:customStyle="1" w:styleId="WW8Num11z4">
    <w:name w:val="WW8Num11z4"/>
    <w:rsid w:val="00354034"/>
  </w:style>
  <w:style w:type="character" w:customStyle="1" w:styleId="WW8Num11z5">
    <w:name w:val="WW8Num11z5"/>
    <w:rsid w:val="00354034"/>
  </w:style>
  <w:style w:type="character" w:customStyle="1" w:styleId="WW8Num11z6">
    <w:name w:val="WW8Num11z6"/>
    <w:rsid w:val="00354034"/>
  </w:style>
  <w:style w:type="character" w:customStyle="1" w:styleId="WW8Num11z7">
    <w:name w:val="WW8Num11z7"/>
    <w:rsid w:val="00354034"/>
  </w:style>
  <w:style w:type="character" w:customStyle="1" w:styleId="WW8Num11z8">
    <w:name w:val="WW8Num11z8"/>
    <w:rsid w:val="00354034"/>
  </w:style>
  <w:style w:type="character" w:customStyle="1" w:styleId="WW8Num12z0">
    <w:name w:val="WW8Num12z0"/>
    <w:rsid w:val="00354034"/>
    <w:rPr>
      <w:rFonts w:ascii="Symbol" w:hAnsi="Symbol" w:cs="Times New Roman"/>
    </w:rPr>
  </w:style>
  <w:style w:type="character" w:customStyle="1" w:styleId="WW8Num12z1">
    <w:name w:val="WW8Num12z1"/>
    <w:rsid w:val="00354034"/>
  </w:style>
  <w:style w:type="character" w:customStyle="1" w:styleId="WW8Num12z2">
    <w:name w:val="WW8Num12z2"/>
    <w:rsid w:val="00354034"/>
  </w:style>
  <w:style w:type="character" w:customStyle="1" w:styleId="WW8Num12z3">
    <w:name w:val="WW8Num12z3"/>
    <w:rsid w:val="00354034"/>
  </w:style>
  <w:style w:type="character" w:customStyle="1" w:styleId="WW8Num12z4">
    <w:name w:val="WW8Num12z4"/>
    <w:rsid w:val="00354034"/>
  </w:style>
  <w:style w:type="character" w:customStyle="1" w:styleId="WW8Num12z5">
    <w:name w:val="WW8Num12z5"/>
    <w:rsid w:val="00354034"/>
  </w:style>
  <w:style w:type="character" w:customStyle="1" w:styleId="WW8Num12z6">
    <w:name w:val="WW8Num12z6"/>
    <w:rsid w:val="00354034"/>
  </w:style>
  <w:style w:type="character" w:customStyle="1" w:styleId="WW8Num12z7">
    <w:name w:val="WW8Num12z7"/>
    <w:rsid w:val="00354034"/>
  </w:style>
  <w:style w:type="character" w:customStyle="1" w:styleId="WW8Num12z8">
    <w:name w:val="WW8Num12z8"/>
    <w:rsid w:val="00354034"/>
  </w:style>
  <w:style w:type="character" w:customStyle="1" w:styleId="100">
    <w:name w:val="Основной шрифт абзаца10"/>
    <w:rsid w:val="00354034"/>
  </w:style>
  <w:style w:type="character" w:customStyle="1" w:styleId="WW8Num5z1">
    <w:name w:val="WW8Num5z1"/>
    <w:rsid w:val="00354034"/>
  </w:style>
  <w:style w:type="character" w:customStyle="1" w:styleId="WW8Num5z5">
    <w:name w:val="WW8Num5z5"/>
    <w:rsid w:val="00354034"/>
  </w:style>
  <w:style w:type="character" w:customStyle="1" w:styleId="WW8Num5z6">
    <w:name w:val="WW8Num5z6"/>
    <w:rsid w:val="00354034"/>
  </w:style>
  <w:style w:type="character" w:customStyle="1" w:styleId="WW8Num5z7">
    <w:name w:val="WW8Num5z7"/>
    <w:rsid w:val="00354034"/>
  </w:style>
  <w:style w:type="character" w:customStyle="1" w:styleId="WW8Num5z8">
    <w:name w:val="WW8Num5z8"/>
    <w:rsid w:val="00354034"/>
  </w:style>
  <w:style w:type="character" w:customStyle="1" w:styleId="WW8Num13z0">
    <w:name w:val="WW8Num13z0"/>
    <w:rsid w:val="00354034"/>
    <w:rPr>
      <w:rFonts w:ascii="Symbol" w:hAnsi="Symbol" w:cs="Symbol"/>
      <w:sz w:val="20"/>
    </w:rPr>
  </w:style>
  <w:style w:type="character" w:customStyle="1" w:styleId="WW8Num13z1">
    <w:name w:val="WW8Num13z1"/>
    <w:rsid w:val="00354034"/>
    <w:rPr>
      <w:rFonts w:ascii="Courier New" w:hAnsi="Courier New" w:cs="Courier New"/>
      <w:sz w:val="20"/>
    </w:rPr>
  </w:style>
  <w:style w:type="character" w:customStyle="1" w:styleId="WW8Num13z2">
    <w:name w:val="WW8Num13z2"/>
    <w:rsid w:val="00354034"/>
    <w:rPr>
      <w:rFonts w:ascii="Wingdings" w:hAnsi="Wingdings" w:cs="Wingdings"/>
      <w:sz w:val="20"/>
    </w:rPr>
  </w:style>
  <w:style w:type="character" w:customStyle="1" w:styleId="WW8Num14z0">
    <w:name w:val="WW8Num14z0"/>
    <w:rsid w:val="00354034"/>
    <w:rPr>
      <w:rFonts w:ascii="Symbol" w:hAnsi="Symbol" w:cs="Symbol"/>
      <w:sz w:val="20"/>
    </w:rPr>
  </w:style>
  <w:style w:type="character" w:customStyle="1" w:styleId="WW8Num14z1">
    <w:name w:val="WW8Num14z1"/>
    <w:rsid w:val="00354034"/>
    <w:rPr>
      <w:rFonts w:ascii="Courier New" w:hAnsi="Courier New" w:cs="Courier New"/>
      <w:sz w:val="20"/>
    </w:rPr>
  </w:style>
  <w:style w:type="character" w:customStyle="1" w:styleId="WW8Num14z2">
    <w:name w:val="WW8Num14z2"/>
    <w:rsid w:val="00354034"/>
    <w:rPr>
      <w:rFonts w:ascii="Wingdings" w:hAnsi="Wingdings" w:cs="Wingdings"/>
      <w:sz w:val="20"/>
    </w:rPr>
  </w:style>
  <w:style w:type="character" w:customStyle="1" w:styleId="WW8Num15z0">
    <w:name w:val="WW8Num15z0"/>
    <w:rsid w:val="00354034"/>
    <w:rPr>
      <w:rFonts w:ascii="Symbol" w:hAnsi="Symbol" w:cs="Symbol"/>
      <w:sz w:val="20"/>
    </w:rPr>
  </w:style>
  <w:style w:type="character" w:customStyle="1" w:styleId="WW8Num15z1">
    <w:name w:val="WW8Num15z1"/>
    <w:rsid w:val="00354034"/>
    <w:rPr>
      <w:rFonts w:ascii="Courier New" w:hAnsi="Courier New" w:cs="Courier New"/>
      <w:sz w:val="20"/>
    </w:rPr>
  </w:style>
  <w:style w:type="character" w:customStyle="1" w:styleId="WW8Num15z2">
    <w:name w:val="WW8Num15z2"/>
    <w:rsid w:val="00354034"/>
    <w:rPr>
      <w:rFonts w:ascii="Wingdings" w:hAnsi="Wingdings" w:cs="Wingdings"/>
      <w:sz w:val="20"/>
    </w:rPr>
  </w:style>
  <w:style w:type="character" w:customStyle="1" w:styleId="WW8Num16z0">
    <w:name w:val="WW8Num16z0"/>
    <w:rsid w:val="00354034"/>
    <w:rPr>
      <w:rFonts w:ascii="Symbol" w:hAnsi="Symbol" w:cs="Symbol"/>
      <w:sz w:val="20"/>
    </w:rPr>
  </w:style>
  <w:style w:type="character" w:customStyle="1" w:styleId="WW8Num16z1">
    <w:name w:val="WW8Num16z1"/>
    <w:rsid w:val="00354034"/>
    <w:rPr>
      <w:rFonts w:ascii="Courier New" w:hAnsi="Courier New" w:cs="Courier New"/>
      <w:sz w:val="20"/>
    </w:rPr>
  </w:style>
  <w:style w:type="character" w:customStyle="1" w:styleId="WW8Num16z2">
    <w:name w:val="WW8Num16z2"/>
    <w:rsid w:val="00354034"/>
    <w:rPr>
      <w:rFonts w:ascii="Wingdings" w:hAnsi="Wingdings" w:cs="Wingdings"/>
      <w:sz w:val="20"/>
    </w:rPr>
  </w:style>
  <w:style w:type="character" w:customStyle="1" w:styleId="WW8Num17z0">
    <w:name w:val="WW8Num17z0"/>
    <w:rsid w:val="00354034"/>
    <w:rPr>
      <w:rFonts w:ascii="Symbol" w:hAnsi="Symbol" w:cs="Symbol"/>
      <w:sz w:val="20"/>
    </w:rPr>
  </w:style>
  <w:style w:type="character" w:customStyle="1" w:styleId="WW8Num17z1">
    <w:name w:val="WW8Num17z1"/>
    <w:rsid w:val="00354034"/>
    <w:rPr>
      <w:rFonts w:ascii="Courier New" w:hAnsi="Courier New" w:cs="Courier New"/>
      <w:sz w:val="20"/>
    </w:rPr>
  </w:style>
  <w:style w:type="character" w:customStyle="1" w:styleId="WW8Num17z2">
    <w:name w:val="WW8Num17z2"/>
    <w:rsid w:val="00354034"/>
    <w:rPr>
      <w:rFonts w:ascii="Wingdings" w:hAnsi="Wingdings" w:cs="Wingdings"/>
      <w:sz w:val="20"/>
    </w:rPr>
  </w:style>
  <w:style w:type="character" w:customStyle="1" w:styleId="WW8Num18z0">
    <w:name w:val="WW8Num18z0"/>
    <w:rsid w:val="00354034"/>
    <w:rPr>
      <w:rFonts w:ascii="Symbol" w:hAnsi="Symbol" w:cs="Symbol"/>
      <w:sz w:val="20"/>
    </w:rPr>
  </w:style>
  <w:style w:type="character" w:customStyle="1" w:styleId="WW8Num18z1">
    <w:name w:val="WW8Num18z1"/>
    <w:rsid w:val="00354034"/>
    <w:rPr>
      <w:rFonts w:ascii="Courier New" w:hAnsi="Courier New" w:cs="Courier New"/>
      <w:sz w:val="20"/>
    </w:rPr>
  </w:style>
  <w:style w:type="character" w:customStyle="1" w:styleId="WW8Num18z2">
    <w:name w:val="WW8Num18z2"/>
    <w:rsid w:val="00354034"/>
    <w:rPr>
      <w:rFonts w:ascii="Wingdings" w:hAnsi="Wingdings" w:cs="Wingdings"/>
      <w:sz w:val="20"/>
    </w:rPr>
  </w:style>
  <w:style w:type="character" w:customStyle="1" w:styleId="WW8Num19z0">
    <w:name w:val="WW8Num19z0"/>
    <w:rsid w:val="00354034"/>
    <w:rPr>
      <w:rFonts w:ascii="Symbol" w:hAnsi="Symbol" w:cs="Symbol"/>
      <w:sz w:val="20"/>
    </w:rPr>
  </w:style>
  <w:style w:type="character" w:customStyle="1" w:styleId="WW8Num19z1">
    <w:name w:val="WW8Num19z1"/>
    <w:rsid w:val="00354034"/>
    <w:rPr>
      <w:rFonts w:ascii="Courier New" w:hAnsi="Courier New" w:cs="Courier New"/>
      <w:sz w:val="20"/>
    </w:rPr>
  </w:style>
  <w:style w:type="character" w:customStyle="1" w:styleId="WW8Num19z2">
    <w:name w:val="WW8Num19z2"/>
    <w:rsid w:val="00354034"/>
    <w:rPr>
      <w:rFonts w:ascii="Wingdings" w:hAnsi="Wingdings" w:cs="Wingdings"/>
      <w:sz w:val="20"/>
    </w:rPr>
  </w:style>
  <w:style w:type="character" w:customStyle="1" w:styleId="WW8Num20z0">
    <w:name w:val="WW8Num20z0"/>
    <w:rsid w:val="00354034"/>
    <w:rPr>
      <w:rFonts w:ascii="Symbol" w:hAnsi="Symbol" w:cs="Symbol"/>
      <w:sz w:val="20"/>
    </w:rPr>
  </w:style>
  <w:style w:type="character" w:customStyle="1" w:styleId="WW8Num20z1">
    <w:name w:val="WW8Num20z1"/>
    <w:rsid w:val="00354034"/>
    <w:rPr>
      <w:rFonts w:ascii="Courier New" w:hAnsi="Courier New" w:cs="Courier New"/>
      <w:sz w:val="20"/>
    </w:rPr>
  </w:style>
  <w:style w:type="character" w:customStyle="1" w:styleId="WW8Num20z2">
    <w:name w:val="WW8Num20z2"/>
    <w:rsid w:val="00354034"/>
    <w:rPr>
      <w:rFonts w:ascii="Wingdings" w:hAnsi="Wingdings" w:cs="Wingdings"/>
      <w:sz w:val="20"/>
    </w:rPr>
  </w:style>
  <w:style w:type="character" w:customStyle="1" w:styleId="WW8Num21z0">
    <w:name w:val="WW8Num21z0"/>
    <w:rsid w:val="00354034"/>
    <w:rPr>
      <w:rFonts w:ascii="Symbol" w:hAnsi="Symbol" w:cs="Symbol"/>
      <w:sz w:val="20"/>
    </w:rPr>
  </w:style>
  <w:style w:type="character" w:customStyle="1" w:styleId="WW8Num21z1">
    <w:name w:val="WW8Num21z1"/>
    <w:rsid w:val="00354034"/>
    <w:rPr>
      <w:rFonts w:ascii="Courier New" w:hAnsi="Courier New" w:cs="Courier New"/>
      <w:sz w:val="20"/>
    </w:rPr>
  </w:style>
  <w:style w:type="character" w:customStyle="1" w:styleId="WW8Num21z2">
    <w:name w:val="WW8Num21z2"/>
    <w:rsid w:val="00354034"/>
    <w:rPr>
      <w:rFonts w:ascii="Wingdings" w:hAnsi="Wingdings" w:cs="Wingdings"/>
      <w:sz w:val="20"/>
    </w:rPr>
  </w:style>
  <w:style w:type="character" w:customStyle="1" w:styleId="WW8Num22z0">
    <w:name w:val="WW8Num22z0"/>
    <w:rsid w:val="00354034"/>
    <w:rPr>
      <w:rFonts w:ascii="Symbol" w:hAnsi="Symbol" w:cs="Symbol"/>
      <w:sz w:val="20"/>
    </w:rPr>
  </w:style>
  <w:style w:type="character" w:customStyle="1" w:styleId="WW8Num22z1">
    <w:name w:val="WW8Num22z1"/>
    <w:rsid w:val="00354034"/>
    <w:rPr>
      <w:rFonts w:ascii="Courier New" w:hAnsi="Courier New" w:cs="Courier New"/>
      <w:sz w:val="20"/>
    </w:rPr>
  </w:style>
  <w:style w:type="character" w:customStyle="1" w:styleId="WW8Num22z2">
    <w:name w:val="WW8Num22z2"/>
    <w:rsid w:val="00354034"/>
    <w:rPr>
      <w:rFonts w:ascii="Wingdings" w:hAnsi="Wingdings" w:cs="Wingdings"/>
      <w:sz w:val="20"/>
    </w:rPr>
  </w:style>
  <w:style w:type="character" w:customStyle="1" w:styleId="WW8Num23z0">
    <w:name w:val="WW8Num23z0"/>
    <w:rsid w:val="00354034"/>
    <w:rPr>
      <w:rFonts w:ascii="Symbol" w:hAnsi="Symbol" w:cs="Symbol"/>
      <w:sz w:val="20"/>
    </w:rPr>
  </w:style>
  <w:style w:type="character" w:customStyle="1" w:styleId="WW8Num23z1">
    <w:name w:val="WW8Num23z1"/>
    <w:rsid w:val="00354034"/>
    <w:rPr>
      <w:rFonts w:ascii="Courier New" w:hAnsi="Courier New" w:cs="Courier New"/>
      <w:sz w:val="20"/>
    </w:rPr>
  </w:style>
  <w:style w:type="character" w:customStyle="1" w:styleId="WW8Num23z2">
    <w:name w:val="WW8Num23z2"/>
    <w:rsid w:val="00354034"/>
    <w:rPr>
      <w:rFonts w:ascii="Wingdings" w:hAnsi="Wingdings" w:cs="Wingdings"/>
      <w:sz w:val="20"/>
    </w:rPr>
  </w:style>
  <w:style w:type="character" w:customStyle="1" w:styleId="WW8Num24z0">
    <w:name w:val="WW8Num24z0"/>
    <w:rsid w:val="00354034"/>
    <w:rPr>
      <w:rFonts w:ascii="Symbol" w:hAnsi="Symbol" w:cs="Symbol"/>
      <w:sz w:val="20"/>
    </w:rPr>
  </w:style>
  <w:style w:type="character" w:customStyle="1" w:styleId="WW8Num24z1">
    <w:name w:val="WW8Num24z1"/>
    <w:rsid w:val="00354034"/>
    <w:rPr>
      <w:rFonts w:ascii="Courier New" w:hAnsi="Courier New" w:cs="Courier New"/>
      <w:sz w:val="20"/>
    </w:rPr>
  </w:style>
  <w:style w:type="character" w:customStyle="1" w:styleId="WW8Num24z2">
    <w:name w:val="WW8Num24z2"/>
    <w:rsid w:val="00354034"/>
    <w:rPr>
      <w:rFonts w:ascii="Wingdings" w:hAnsi="Wingdings" w:cs="Wingdings"/>
      <w:sz w:val="20"/>
    </w:rPr>
  </w:style>
  <w:style w:type="character" w:customStyle="1" w:styleId="WW8Num25z0">
    <w:name w:val="WW8Num25z0"/>
    <w:rsid w:val="00354034"/>
    <w:rPr>
      <w:rFonts w:ascii="Symbol" w:hAnsi="Symbol" w:cs="Symbol"/>
      <w:sz w:val="20"/>
    </w:rPr>
  </w:style>
  <w:style w:type="character" w:customStyle="1" w:styleId="WW8Num25z1">
    <w:name w:val="WW8Num25z1"/>
    <w:rsid w:val="00354034"/>
    <w:rPr>
      <w:rFonts w:ascii="Courier New" w:hAnsi="Courier New" w:cs="Courier New"/>
      <w:sz w:val="20"/>
    </w:rPr>
  </w:style>
  <w:style w:type="character" w:customStyle="1" w:styleId="WW8Num25z2">
    <w:name w:val="WW8Num25z2"/>
    <w:rsid w:val="00354034"/>
    <w:rPr>
      <w:rFonts w:ascii="Wingdings" w:hAnsi="Wingdings" w:cs="Wingdings"/>
      <w:sz w:val="20"/>
    </w:rPr>
  </w:style>
  <w:style w:type="character" w:customStyle="1" w:styleId="WW8Num26z0">
    <w:name w:val="WW8Num26z0"/>
    <w:rsid w:val="00354034"/>
    <w:rPr>
      <w:rFonts w:ascii="Symbol" w:hAnsi="Symbol" w:cs="Symbol"/>
      <w:sz w:val="20"/>
    </w:rPr>
  </w:style>
  <w:style w:type="character" w:customStyle="1" w:styleId="WW8Num26z1">
    <w:name w:val="WW8Num26z1"/>
    <w:rsid w:val="00354034"/>
    <w:rPr>
      <w:rFonts w:ascii="Courier New" w:hAnsi="Courier New" w:cs="Courier New"/>
      <w:sz w:val="20"/>
    </w:rPr>
  </w:style>
  <w:style w:type="character" w:customStyle="1" w:styleId="WW8Num26z2">
    <w:name w:val="WW8Num26z2"/>
    <w:rsid w:val="00354034"/>
    <w:rPr>
      <w:rFonts w:ascii="Wingdings" w:hAnsi="Wingdings" w:cs="Wingdings"/>
      <w:sz w:val="20"/>
    </w:rPr>
  </w:style>
  <w:style w:type="character" w:customStyle="1" w:styleId="WW8Num27z0">
    <w:name w:val="WW8Num27z0"/>
    <w:rsid w:val="00354034"/>
    <w:rPr>
      <w:rFonts w:ascii="Symbol" w:hAnsi="Symbol" w:cs="Symbol"/>
      <w:sz w:val="20"/>
    </w:rPr>
  </w:style>
  <w:style w:type="character" w:customStyle="1" w:styleId="WW8Num27z1">
    <w:name w:val="WW8Num27z1"/>
    <w:rsid w:val="00354034"/>
    <w:rPr>
      <w:rFonts w:ascii="Courier New" w:hAnsi="Courier New" w:cs="Courier New"/>
      <w:sz w:val="20"/>
    </w:rPr>
  </w:style>
  <w:style w:type="character" w:customStyle="1" w:styleId="WW8Num27z2">
    <w:name w:val="WW8Num27z2"/>
    <w:rsid w:val="00354034"/>
    <w:rPr>
      <w:rFonts w:ascii="Wingdings" w:hAnsi="Wingdings" w:cs="Wingdings"/>
      <w:sz w:val="20"/>
    </w:rPr>
  </w:style>
  <w:style w:type="character" w:customStyle="1" w:styleId="WW8Num28z0">
    <w:name w:val="WW8Num28z0"/>
    <w:rsid w:val="00354034"/>
    <w:rPr>
      <w:rFonts w:ascii="Times New Roman" w:hAnsi="Times New Roman" w:cs="Times New Roman"/>
      <w:color w:val="000000"/>
    </w:rPr>
  </w:style>
  <w:style w:type="character" w:customStyle="1" w:styleId="WW8Num28z1">
    <w:name w:val="WW8Num28z1"/>
    <w:rsid w:val="00354034"/>
    <w:rPr>
      <w:rFonts w:ascii="Courier New" w:hAnsi="Courier New" w:cs="Symbol"/>
    </w:rPr>
  </w:style>
  <w:style w:type="character" w:customStyle="1" w:styleId="WW8Num28z2">
    <w:name w:val="WW8Num28z2"/>
    <w:rsid w:val="00354034"/>
    <w:rPr>
      <w:rFonts w:ascii="Wingdings" w:hAnsi="Wingdings" w:cs="Wingdings"/>
    </w:rPr>
  </w:style>
  <w:style w:type="character" w:customStyle="1" w:styleId="WW8Num28z3">
    <w:name w:val="WW8Num28z3"/>
    <w:rsid w:val="00354034"/>
    <w:rPr>
      <w:rFonts w:ascii="Symbol" w:hAnsi="Symbol" w:cs="Symbol"/>
    </w:rPr>
  </w:style>
  <w:style w:type="character" w:customStyle="1" w:styleId="WW8Num29z0">
    <w:name w:val="WW8Num29z0"/>
    <w:rsid w:val="00354034"/>
    <w:rPr>
      <w:b/>
    </w:rPr>
  </w:style>
  <w:style w:type="character" w:customStyle="1" w:styleId="WW8Num30z0">
    <w:name w:val="WW8Num30z0"/>
    <w:rsid w:val="00354034"/>
    <w:rPr>
      <w:rFonts w:ascii="Symbol" w:hAnsi="Symbol" w:cs="Symbol"/>
    </w:rPr>
  </w:style>
  <w:style w:type="character" w:customStyle="1" w:styleId="WW8Num30z1">
    <w:name w:val="WW8Num30z1"/>
    <w:rsid w:val="00354034"/>
    <w:rPr>
      <w:rFonts w:ascii="Courier New" w:hAnsi="Courier New" w:cs="Courier New"/>
    </w:rPr>
  </w:style>
  <w:style w:type="character" w:customStyle="1" w:styleId="WW8Num30z2">
    <w:name w:val="WW8Num30z2"/>
    <w:rsid w:val="00354034"/>
    <w:rPr>
      <w:rFonts w:ascii="Wingdings" w:hAnsi="Wingdings" w:cs="Wingdings"/>
    </w:rPr>
  </w:style>
  <w:style w:type="character" w:customStyle="1" w:styleId="WW8Num31z0">
    <w:name w:val="WW8Num31z0"/>
    <w:rsid w:val="00354034"/>
  </w:style>
  <w:style w:type="character" w:customStyle="1" w:styleId="WW8Num31z1">
    <w:name w:val="WW8Num31z1"/>
    <w:rsid w:val="00354034"/>
  </w:style>
  <w:style w:type="character" w:customStyle="1" w:styleId="WW8Num31z2">
    <w:name w:val="WW8Num31z2"/>
    <w:rsid w:val="00354034"/>
  </w:style>
  <w:style w:type="character" w:customStyle="1" w:styleId="WW8Num31z3">
    <w:name w:val="WW8Num31z3"/>
    <w:rsid w:val="00354034"/>
  </w:style>
  <w:style w:type="character" w:customStyle="1" w:styleId="WW8Num31z4">
    <w:name w:val="WW8Num31z4"/>
    <w:rsid w:val="00354034"/>
  </w:style>
  <w:style w:type="character" w:customStyle="1" w:styleId="WW8Num31z5">
    <w:name w:val="WW8Num31z5"/>
    <w:rsid w:val="00354034"/>
  </w:style>
  <w:style w:type="character" w:customStyle="1" w:styleId="WW8Num31z6">
    <w:name w:val="WW8Num31z6"/>
    <w:rsid w:val="00354034"/>
  </w:style>
  <w:style w:type="character" w:customStyle="1" w:styleId="WW8Num31z7">
    <w:name w:val="WW8Num31z7"/>
    <w:rsid w:val="00354034"/>
  </w:style>
  <w:style w:type="character" w:customStyle="1" w:styleId="WW8Num31z8">
    <w:name w:val="WW8Num31z8"/>
    <w:rsid w:val="00354034"/>
  </w:style>
  <w:style w:type="character" w:customStyle="1" w:styleId="WW8Num32z0">
    <w:name w:val="WW8Num32z0"/>
    <w:rsid w:val="00354034"/>
  </w:style>
  <w:style w:type="character" w:customStyle="1" w:styleId="WW8Num32z1">
    <w:name w:val="WW8Num32z1"/>
    <w:rsid w:val="00354034"/>
  </w:style>
  <w:style w:type="character" w:customStyle="1" w:styleId="WW8Num32z2">
    <w:name w:val="WW8Num32z2"/>
    <w:rsid w:val="00354034"/>
  </w:style>
  <w:style w:type="character" w:customStyle="1" w:styleId="WW8Num32z3">
    <w:name w:val="WW8Num32z3"/>
    <w:rsid w:val="00354034"/>
  </w:style>
  <w:style w:type="character" w:customStyle="1" w:styleId="WW8Num32z4">
    <w:name w:val="WW8Num32z4"/>
    <w:rsid w:val="00354034"/>
  </w:style>
  <w:style w:type="character" w:customStyle="1" w:styleId="WW8Num32z5">
    <w:name w:val="WW8Num32z5"/>
    <w:rsid w:val="00354034"/>
  </w:style>
  <w:style w:type="character" w:customStyle="1" w:styleId="WW8Num32z6">
    <w:name w:val="WW8Num32z6"/>
    <w:rsid w:val="00354034"/>
  </w:style>
  <w:style w:type="character" w:customStyle="1" w:styleId="WW8Num32z7">
    <w:name w:val="WW8Num32z7"/>
    <w:rsid w:val="00354034"/>
  </w:style>
  <w:style w:type="character" w:customStyle="1" w:styleId="WW8Num32z8">
    <w:name w:val="WW8Num32z8"/>
    <w:rsid w:val="00354034"/>
  </w:style>
  <w:style w:type="character" w:customStyle="1" w:styleId="WW8Num33z0">
    <w:name w:val="WW8Num33z0"/>
    <w:rsid w:val="00354034"/>
  </w:style>
  <w:style w:type="character" w:customStyle="1" w:styleId="WW8Num33z1">
    <w:name w:val="WW8Num33z1"/>
    <w:rsid w:val="00354034"/>
  </w:style>
  <w:style w:type="character" w:customStyle="1" w:styleId="WW8Num33z2">
    <w:name w:val="WW8Num33z2"/>
    <w:rsid w:val="00354034"/>
  </w:style>
  <w:style w:type="character" w:customStyle="1" w:styleId="WW8Num33z3">
    <w:name w:val="WW8Num33z3"/>
    <w:rsid w:val="00354034"/>
  </w:style>
  <w:style w:type="character" w:customStyle="1" w:styleId="WW8Num33z4">
    <w:name w:val="WW8Num33z4"/>
    <w:rsid w:val="00354034"/>
  </w:style>
  <w:style w:type="character" w:customStyle="1" w:styleId="WW8Num33z5">
    <w:name w:val="WW8Num33z5"/>
    <w:rsid w:val="00354034"/>
  </w:style>
  <w:style w:type="character" w:customStyle="1" w:styleId="WW8Num33z6">
    <w:name w:val="WW8Num33z6"/>
    <w:rsid w:val="00354034"/>
  </w:style>
  <w:style w:type="character" w:customStyle="1" w:styleId="WW8Num33z7">
    <w:name w:val="WW8Num33z7"/>
    <w:rsid w:val="00354034"/>
  </w:style>
  <w:style w:type="character" w:customStyle="1" w:styleId="WW8Num33z8">
    <w:name w:val="WW8Num33z8"/>
    <w:rsid w:val="00354034"/>
  </w:style>
  <w:style w:type="character" w:customStyle="1" w:styleId="WW8Num34z0">
    <w:name w:val="WW8Num34z0"/>
    <w:rsid w:val="00354034"/>
  </w:style>
  <w:style w:type="character" w:customStyle="1" w:styleId="WW8Num34z1">
    <w:name w:val="WW8Num34z1"/>
    <w:rsid w:val="00354034"/>
    <w:rPr>
      <w:b/>
    </w:rPr>
  </w:style>
  <w:style w:type="character" w:customStyle="1" w:styleId="WW8Num34z2">
    <w:name w:val="WW8Num34z2"/>
    <w:rsid w:val="00354034"/>
  </w:style>
  <w:style w:type="character" w:customStyle="1" w:styleId="WW8Num34z3">
    <w:name w:val="WW8Num34z3"/>
    <w:rsid w:val="00354034"/>
  </w:style>
  <w:style w:type="character" w:customStyle="1" w:styleId="WW8Num34z4">
    <w:name w:val="WW8Num34z4"/>
    <w:rsid w:val="00354034"/>
  </w:style>
  <w:style w:type="character" w:customStyle="1" w:styleId="WW8Num34z5">
    <w:name w:val="WW8Num34z5"/>
    <w:rsid w:val="00354034"/>
  </w:style>
  <w:style w:type="character" w:customStyle="1" w:styleId="WW8Num34z6">
    <w:name w:val="WW8Num34z6"/>
    <w:rsid w:val="00354034"/>
  </w:style>
  <w:style w:type="character" w:customStyle="1" w:styleId="WW8Num34z7">
    <w:name w:val="WW8Num34z7"/>
    <w:rsid w:val="00354034"/>
  </w:style>
  <w:style w:type="character" w:customStyle="1" w:styleId="WW8Num34z8">
    <w:name w:val="WW8Num34z8"/>
    <w:rsid w:val="00354034"/>
  </w:style>
  <w:style w:type="character" w:customStyle="1" w:styleId="WW8Num35z0">
    <w:name w:val="WW8Num35z0"/>
    <w:rsid w:val="00354034"/>
    <w:rPr>
      <w:b/>
    </w:rPr>
  </w:style>
  <w:style w:type="character" w:customStyle="1" w:styleId="WW8Num35z1">
    <w:name w:val="WW8Num35z1"/>
    <w:rsid w:val="00354034"/>
  </w:style>
  <w:style w:type="character" w:customStyle="1" w:styleId="WW8Num35z2">
    <w:name w:val="WW8Num35z2"/>
    <w:rsid w:val="00354034"/>
  </w:style>
  <w:style w:type="character" w:customStyle="1" w:styleId="WW8Num35z3">
    <w:name w:val="WW8Num35z3"/>
    <w:rsid w:val="00354034"/>
  </w:style>
  <w:style w:type="character" w:customStyle="1" w:styleId="WW8Num35z4">
    <w:name w:val="WW8Num35z4"/>
    <w:rsid w:val="00354034"/>
  </w:style>
  <w:style w:type="character" w:customStyle="1" w:styleId="WW8Num35z5">
    <w:name w:val="WW8Num35z5"/>
    <w:rsid w:val="00354034"/>
  </w:style>
  <w:style w:type="character" w:customStyle="1" w:styleId="WW8Num35z6">
    <w:name w:val="WW8Num35z6"/>
    <w:rsid w:val="00354034"/>
  </w:style>
  <w:style w:type="character" w:customStyle="1" w:styleId="WW8Num35z7">
    <w:name w:val="WW8Num35z7"/>
    <w:rsid w:val="00354034"/>
  </w:style>
  <w:style w:type="character" w:customStyle="1" w:styleId="WW8Num35z8">
    <w:name w:val="WW8Num35z8"/>
    <w:rsid w:val="00354034"/>
  </w:style>
  <w:style w:type="character" w:customStyle="1" w:styleId="WW8Num36z0">
    <w:name w:val="WW8Num36z0"/>
    <w:rsid w:val="00354034"/>
  </w:style>
  <w:style w:type="character" w:customStyle="1" w:styleId="WW8Num36z1">
    <w:name w:val="WW8Num36z1"/>
    <w:rsid w:val="00354034"/>
    <w:rPr>
      <w:rFonts w:ascii="Symbol" w:hAnsi="Symbol" w:cs="Symbol"/>
    </w:rPr>
  </w:style>
  <w:style w:type="character" w:customStyle="1" w:styleId="WW8Num36z2">
    <w:name w:val="WW8Num36z2"/>
    <w:rsid w:val="00354034"/>
  </w:style>
  <w:style w:type="character" w:customStyle="1" w:styleId="WW8Num36z3">
    <w:name w:val="WW8Num36z3"/>
    <w:rsid w:val="00354034"/>
  </w:style>
  <w:style w:type="character" w:customStyle="1" w:styleId="WW8Num36z4">
    <w:name w:val="WW8Num36z4"/>
    <w:rsid w:val="00354034"/>
  </w:style>
  <w:style w:type="character" w:customStyle="1" w:styleId="WW8Num36z5">
    <w:name w:val="WW8Num36z5"/>
    <w:rsid w:val="00354034"/>
  </w:style>
  <w:style w:type="character" w:customStyle="1" w:styleId="WW8Num36z6">
    <w:name w:val="WW8Num36z6"/>
    <w:rsid w:val="00354034"/>
  </w:style>
  <w:style w:type="character" w:customStyle="1" w:styleId="WW8Num36z7">
    <w:name w:val="WW8Num36z7"/>
    <w:rsid w:val="00354034"/>
  </w:style>
  <w:style w:type="character" w:customStyle="1" w:styleId="WW8Num36z8">
    <w:name w:val="WW8Num36z8"/>
    <w:rsid w:val="00354034"/>
  </w:style>
  <w:style w:type="character" w:customStyle="1" w:styleId="WW8NumSt33z0">
    <w:name w:val="WW8NumSt33z0"/>
    <w:rsid w:val="00354034"/>
    <w:rPr>
      <w:b w:val="0"/>
      <w:sz w:val="28"/>
      <w:szCs w:val="28"/>
    </w:rPr>
  </w:style>
  <w:style w:type="character" w:customStyle="1" w:styleId="9">
    <w:name w:val="Основной шрифт абзаца9"/>
    <w:rsid w:val="00354034"/>
  </w:style>
  <w:style w:type="character" w:customStyle="1" w:styleId="Absatz-Standardschriftart">
    <w:name w:val="Absatz-Standardschriftart"/>
    <w:rsid w:val="00354034"/>
  </w:style>
  <w:style w:type="character" w:customStyle="1" w:styleId="8">
    <w:name w:val="Основной шрифт абзаца8"/>
    <w:rsid w:val="00354034"/>
  </w:style>
  <w:style w:type="character" w:customStyle="1" w:styleId="WW8Num1zfalse">
    <w:name w:val="WW8Num1zfalse"/>
    <w:rsid w:val="00354034"/>
  </w:style>
  <w:style w:type="character" w:customStyle="1" w:styleId="WW8Num1ztrue">
    <w:name w:val="WW8Num1ztrue"/>
    <w:rsid w:val="00354034"/>
  </w:style>
  <w:style w:type="character" w:customStyle="1" w:styleId="WW-WW8Num1ztrue">
    <w:name w:val="WW-WW8Num1ztrue"/>
    <w:rsid w:val="00354034"/>
  </w:style>
  <w:style w:type="character" w:customStyle="1" w:styleId="WW-WW8Num1ztrue1">
    <w:name w:val="WW-WW8Num1ztrue1"/>
    <w:rsid w:val="00354034"/>
  </w:style>
  <w:style w:type="character" w:customStyle="1" w:styleId="WW-WW8Num1ztrue12">
    <w:name w:val="WW-WW8Num1ztrue12"/>
    <w:rsid w:val="00354034"/>
  </w:style>
  <w:style w:type="character" w:customStyle="1" w:styleId="WW-WW8Num1ztrue123">
    <w:name w:val="WW-WW8Num1ztrue123"/>
    <w:rsid w:val="00354034"/>
  </w:style>
  <w:style w:type="character" w:customStyle="1" w:styleId="WW-WW8Num1ztrue1234">
    <w:name w:val="WW-WW8Num1ztrue1234"/>
    <w:rsid w:val="00354034"/>
  </w:style>
  <w:style w:type="character" w:customStyle="1" w:styleId="WW-WW8Num1ztrue12345">
    <w:name w:val="WW-WW8Num1ztrue12345"/>
    <w:rsid w:val="00354034"/>
  </w:style>
  <w:style w:type="character" w:customStyle="1" w:styleId="WW-WW8Num1ztrue123456">
    <w:name w:val="WW-WW8Num1ztrue123456"/>
    <w:rsid w:val="00354034"/>
  </w:style>
  <w:style w:type="character" w:customStyle="1" w:styleId="WW8Num2zfalse">
    <w:name w:val="WW8Num2zfalse"/>
    <w:rsid w:val="00354034"/>
    <w:rPr>
      <w:b/>
    </w:rPr>
  </w:style>
  <w:style w:type="character" w:customStyle="1" w:styleId="WW8Num2ztrue">
    <w:name w:val="WW8Num2ztrue"/>
    <w:rsid w:val="00354034"/>
  </w:style>
  <w:style w:type="character" w:customStyle="1" w:styleId="WW-WW8Num2ztrue">
    <w:name w:val="WW-WW8Num2ztrue"/>
    <w:rsid w:val="00354034"/>
  </w:style>
  <w:style w:type="character" w:customStyle="1" w:styleId="WW-WW8Num2ztrue1">
    <w:name w:val="WW-WW8Num2ztrue1"/>
    <w:rsid w:val="00354034"/>
  </w:style>
  <w:style w:type="character" w:customStyle="1" w:styleId="WW-WW8Num2ztrue12">
    <w:name w:val="WW-WW8Num2ztrue12"/>
    <w:rsid w:val="00354034"/>
  </w:style>
  <w:style w:type="character" w:customStyle="1" w:styleId="WW-WW8Num2ztrue123">
    <w:name w:val="WW-WW8Num2ztrue123"/>
    <w:rsid w:val="00354034"/>
  </w:style>
  <w:style w:type="character" w:customStyle="1" w:styleId="WW-WW8Num2ztrue1234">
    <w:name w:val="WW-WW8Num2ztrue1234"/>
    <w:rsid w:val="00354034"/>
  </w:style>
  <w:style w:type="character" w:customStyle="1" w:styleId="WW-WW8Num2ztrue12345">
    <w:name w:val="WW-WW8Num2ztrue12345"/>
    <w:rsid w:val="00354034"/>
  </w:style>
  <w:style w:type="character" w:customStyle="1" w:styleId="WW-WW8Num2ztrue123456">
    <w:name w:val="WW-WW8Num2ztrue123456"/>
    <w:rsid w:val="00354034"/>
  </w:style>
  <w:style w:type="character" w:customStyle="1" w:styleId="WW8Num5ztrue">
    <w:name w:val="WW8Num5ztrue"/>
    <w:rsid w:val="00354034"/>
  </w:style>
  <w:style w:type="character" w:customStyle="1" w:styleId="WW-WW8Num5ztrue">
    <w:name w:val="WW-WW8Num5ztrue"/>
    <w:rsid w:val="00354034"/>
  </w:style>
  <w:style w:type="character" w:customStyle="1" w:styleId="WW-WW8Num5ztrue1">
    <w:name w:val="WW-WW8Num5ztrue1"/>
    <w:rsid w:val="00354034"/>
  </w:style>
  <w:style w:type="character" w:customStyle="1" w:styleId="WW-WW8Num5ztrue12">
    <w:name w:val="WW-WW8Num5ztrue12"/>
    <w:rsid w:val="00354034"/>
  </w:style>
  <w:style w:type="character" w:customStyle="1" w:styleId="WW-WW8Num5ztrue123">
    <w:name w:val="WW-WW8Num5ztrue123"/>
    <w:rsid w:val="00354034"/>
  </w:style>
  <w:style w:type="character" w:customStyle="1" w:styleId="WW-WW8Num5ztrue1234">
    <w:name w:val="WW-WW8Num5ztrue1234"/>
    <w:rsid w:val="00354034"/>
  </w:style>
  <w:style w:type="character" w:customStyle="1" w:styleId="WW-WW8Num5ztrue12345">
    <w:name w:val="WW-WW8Num5ztrue12345"/>
    <w:rsid w:val="00354034"/>
  </w:style>
  <w:style w:type="character" w:customStyle="1" w:styleId="WW-WW8Num5ztrue123456">
    <w:name w:val="WW-WW8Num5ztrue123456"/>
    <w:rsid w:val="00354034"/>
  </w:style>
  <w:style w:type="character" w:customStyle="1" w:styleId="WW8Num6ztrue">
    <w:name w:val="WW8Num6ztrue"/>
    <w:rsid w:val="00354034"/>
  </w:style>
  <w:style w:type="character" w:customStyle="1" w:styleId="WW-WW8Num6ztrue">
    <w:name w:val="WW-WW8Num6ztrue"/>
    <w:rsid w:val="00354034"/>
  </w:style>
  <w:style w:type="character" w:customStyle="1" w:styleId="WW-WW8Num6ztrue1">
    <w:name w:val="WW-WW8Num6ztrue1"/>
    <w:rsid w:val="00354034"/>
  </w:style>
  <w:style w:type="character" w:customStyle="1" w:styleId="WW-WW8Num6ztrue12">
    <w:name w:val="WW-WW8Num6ztrue12"/>
    <w:rsid w:val="00354034"/>
  </w:style>
  <w:style w:type="character" w:customStyle="1" w:styleId="WW-WW8Num6ztrue123">
    <w:name w:val="WW-WW8Num6ztrue123"/>
    <w:rsid w:val="00354034"/>
  </w:style>
  <w:style w:type="character" w:customStyle="1" w:styleId="WW-WW8Num6ztrue1234">
    <w:name w:val="WW-WW8Num6ztrue1234"/>
    <w:rsid w:val="00354034"/>
  </w:style>
  <w:style w:type="character" w:customStyle="1" w:styleId="WW-WW8Num6ztrue12345">
    <w:name w:val="WW-WW8Num6ztrue12345"/>
    <w:rsid w:val="00354034"/>
  </w:style>
  <w:style w:type="character" w:customStyle="1" w:styleId="WW-WW8Num6ztrue123456">
    <w:name w:val="WW-WW8Num6ztrue123456"/>
    <w:rsid w:val="00354034"/>
  </w:style>
  <w:style w:type="character" w:customStyle="1" w:styleId="WW8Num7ztrue">
    <w:name w:val="WW8Num7ztrue"/>
    <w:rsid w:val="00354034"/>
  </w:style>
  <w:style w:type="character" w:customStyle="1" w:styleId="WW-WW8Num7ztrue">
    <w:name w:val="WW-WW8Num7ztrue"/>
    <w:rsid w:val="00354034"/>
  </w:style>
  <w:style w:type="character" w:customStyle="1" w:styleId="WW-WW8Num7ztrue1">
    <w:name w:val="WW-WW8Num7ztrue1"/>
    <w:rsid w:val="00354034"/>
  </w:style>
  <w:style w:type="character" w:customStyle="1" w:styleId="WW-WW8Num7ztrue12">
    <w:name w:val="WW-WW8Num7ztrue12"/>
    <w:rsid w:val="00354034"/>
  </w:style>
  <w:style w:type="character" w:customStyle="1" w:styleId="WW-WW8Num7ztrue123">
    <w:name w:val="WW-WW8Num7ztrue123"/>
    <w:rsid w:val="00354034"/>
  </w:style>
  <w:style w:type="character" w:customStyle="1" w:styleId="WW-WW8Num7ztrue1234">
    <w:name w:val="WW-WW8Num7ztrue1234"/>
    <w:rsid w:val="00354034"/>
  </w:style>
  <w:style w:type="character" w:customStyle="1" w:styleId="WW-WW8Num7ztrue12345">
    <w:name w:val="WW-WW8Num7ztrue12345"/>
    <w:rsid w:val="00354034"/>
  </w:style>
  <w:style w:type="character" w:customStyle="1" w:styleId="WW-WW8Num7ztrue123456">
    <w:name w:val="WW-WW8Num7ztrue123456"/>
    <w:rsid w:val="00354034"/>
  </w:style>
  <w:style w:type="character" w:customStyle="1" w:styleId="WW8Num8ztrue">
    <w:name w:val="WW8Num8ztrue"/>
    <w:rsid w:val="00354034"/>
  </w:style>
  <w:style w:type="character" w:customStyle="1" w:styleId="WW-WW8Num8ztrue">
    <w:name w:val="WW-WW8Num8ztrue"/>
    <w:rsid w:val="00354034"/>
  </w:style>
  <w:style w:type="character" w:customStyle="1" w:styleId="WW-WW8Num8ztrue1">
    <w:name w:val="WW-WW8Num8ztrue1"/>
    <w:rsid w:val="00354034"/>
  </w:style>
  <w:style w:type="character" w:customStyle="1" w:styleId="WW-WW8Num8ztrue12">
    <w:name w:val="WW-WW8Num8ztrue12"/>
    <w:rsid w:val="00354034"/>
  </w:style>
  <w:style w:type="character" w:customStyle="1" w:styleId="WW-WW8Num8ztrue123">
    <w:name w:val="WW-WW8Num8ztrue123"/>
    <w:rsid w:val="00354034"/>
  </w:style>
  <w:style w:type="character" w:customStyle="1" w:styleId="WW-WW8Num8ztrue1234">
    <w:name w:val="WW-WW8Num8ztrue1234"/>
    <w:rsid w:val="00354034"/>
  </w:style>
  <w:style w:type="character" w:customStyle="1" w:styleId="WW-WW8Num8ztrue12345">
    <w:name w:val="WW-WW8Num8ztrue12345"/>
    <w:rsid w:val="00354034"/>
  </w:style>
  <w:style w:type="character" w:customStyle="1" w:styleId="WW-WW8Num8ztrue123456">
    <w:name w:val="WW-WW8Num8ztrue123456"/>
    <w:rsid w:val="00354034"/>
  </w:style>
  <w:style w:type="character" w:customStyle="1" w:styleId="WW8Num9ztrue">
    <w:name w:val="WW8Num9ztrue"/>
    <w:rsid w:val="00354034"/>
  </w:style>
  <w:style w:type="character" w:customStyle="1" w:styleId="WW-WW8Num9ztrue">
    <w:name w:val="WW-WW8Num9ztrue"/>
    <w:rsid w:val="00354034"/>
  </w:style>
  <w:style w:type="character" w:customStyle="1" w:styleId="WW-WW8Num9ztrue1">
    <w:name w:val="WW-WW8Num9ztrue1"/>
    <w:rsid w:val="00354034"/>
  </w:style>
  <w:style w:type="character" w:customStyle="1" w:styleId="WW-WW8Num9ztrue12">
    <w:name w:val="WW-WW8Num9ztrue12"/>
    <w:rsid w:val="00354034"/>
  </w:style>
  <w:style w:type="character" w:customStyle="1" w:styleId="WW-WW8Num9ztrue123">
    <w:name w:val="WW-WW8Num9ztrue123"/>
    <w:rsid w:val="00354034"/>
  </w:style>
  <w:style w:type="character" w:customStyle="1" w:styleId="WW-WW8Num9ztrue1234">
    <w:name w:val="WW-WW8Num9ztrue1234"/>
    <w:rsid w:val="00354034"/>
  </w:style>
  <w:style w:type="character" w:customStyle="1" w:styleId="WW-WW8Num9ztrue12345">
    <w:name w:val="WW-WW8Num9ztrue12345"/>
    <w:rsid w:val="00354034"/>
  </w:style>
  <w:style w:type="character" w:customStyle="1" w:styleId="WW-WW8Num9ztrue123456">
    <w:name w:val="WW-WW8Num9ztrue123456"/>
    <w:rsid w:val="00354034"/>
  </w:style>
  <w:style w:type="character" w:customStyle="1" w:styleId="WW8Num10zfalse">
    <w:name w:val="WW8Num10zfalse"/>
    <w:rsid w:val="00354034"/>
  </w:style>
  <w:style w:type="character" w:customStyle="1" w:styleId="WW8Num10ztrue">
    <w:name w:val="WW8Num10ztrue"/>
    <w:rsid w:val="00354034"/>
  </w:style>
  <w:style w:type="character" w:customStyle="1" w:styleId="WW-WW8Num10ztrue">
    <w:name w:val="WW-WW8Num10ztrue"/>
    <w:rsid w:val="00354034"/>
  </w:style>
  <w:style w:type="character" w:customStyle="1" w:styleId="WW-WW8Num10ztrue1">
    <w:name w:val="WW-WW8Num10ztrue1"/>
    <w:rsid w:val="00354034"/>
  </w:style>
  <w:style w:type="character" w:customStyle="1" w:styleId="WW-WW8Num10ztrue12">
    <w:name w:val="WW-WW8Num10ztrue12"/>
    <w:rsid w:val="00354034"/>
  </w:style>
  <w:style w:type="character" w:customStyle="1" w:styleId="WW-WW8Num10ztrue123">
    <w:name w:val="WW-WW8Num10ztrue123"/>
    <w:rsid w:val="00354034"/>
  </w:style>
  <w:style w:type="character" w:customStyle="1" w:styleId="WW-WW8Num10ztrue1234">
    <w:name w:val="WW-WW8Num10ztrue1234"/>
    <w:rsid w:val="00354034"/>
  </w:style>
  <w:style w:type="character" w:customStyle="1" w:styleId="WW-WW8Num10ztrue12345">
    <w:name w:val="WW-WW8Num10ztrue12345"/>
    <w:rsid w:val="00354034"/>
  </w:style>
  <w:style w:type="character" w:customStyle="1" w:styleId="WW-WW8Num10ztrue123456">
    <w:name w:val="WW-WW8Num10ztrue123456"/>
    <w:rsid w:val="00354034"/>
  </w:style>
  <w:style w:type="character" w:customStyle="1" w:styleId="WW8Num11ztrue">
    <w:name w:val="WW8Num11ztrue"/>
    <w:rsid w:val="00354034"/>
  </w:style>
  <w:style w:type="character" w:customStyle="1" w:styleId="WW-WW8Num11ztrue">
    <w:name w:val="WW-WW8Num11ztrue"/>
    <w:rsid w:val="00354034"/>
  </w:style>
  <w:style w:type="character" w:customStyle="1" w:styleId="WW-WW8Num11ztrue1">
    <w:name w:val="WW-WW8Num11ztrue1"/>
    <w:rsid w:val="00354034"/>
  </w:style>
  <w:style w:type="character" w:customStyle="1" w:styleId="WW-WW8Num11ztrue12">
    <w:name w:val="WW-WW8Num11ztrue12"/>
    <w:rsid w:val="00354034"/>
  </w:style>
  <w:style w:type="character" w:customStyle="1" w:styleId="WW-WW8Num11ztrue123">
    <w:name w:val="WW-WW8Num11ztrue123"/>
    <w:rsid w:val="00354034"/>
  </w:style>
  <w:style w:type="character" w:customStyle="1" w:styleId="WW-WW8Num11ztrue1234">
    <w:name w:val="WW-WW8Num11ztrue1234"/>
    <w:rsid w:val="00354034"/>
  </w:style>
  <w:style w:type="character" w:customStyle="1" w:styleId="WW-WW8Num11ztrue12345">
    <w:name w:val="WW-WW8Num11ztrue12345"/>
    <w:rsid w:val="00354034"/>
  </w:style>
  <w:style w:type="character" w:customStyle="1" w:styleId="WW-WW8Num11ztrue123456">
    <w:name w:val="WW-WW8Num11ztrue123456"/>
    <w:rsid w:val="00354034"/>
  </w:style>
  <w:style w:type="character" w:customStyle="1" w:styleId="WW8Num12ztrue">
    <w:name w:val="WW8Num12ztrue"/>
    <w:rsid w:val="00354034"/>
  </w:style>
  <w:style w:type="character" w:customStyle="1" w:styleId="WW-WW8Num12ztrue">
    <w:name w:val="WW-WW8Num12ztrue"/>
    <w:rsid w:val="00354034"/>
  </w:style>
  <w:style w:type="character" w:customStyle="1" w:styleId="WW-WW8Num12ztrue1">
    <w:name w:val="WW-WW8Num12ztrue1"/>
    <w:rsid w:val="00354034"/>
  </w:style>
  <w:style w:type="character" w:customStyle="1" w:styleId="WW-WW8Num12ztrue12">
    <w:name w:val="WW-WW8Num12ztrue12"/>
    <w:rsid w:val="00354034"/>
  </w:style>
  <w:style w:type="character" w:customStyle="1" w:styleId="WW-WW8Num12ztrue123">
    <w:name w:val="WW-WW8Num12ztrue123"/>
    <w:rsid w:val="00354034"/>
  </w:style>
  <w:style w:type="character" w:customStyle="1" w:styleId="WW-WW8Num12ztrue1234">
    <w:name w:val="WW-WW8Num12ztrue1234"/>
    <w:rsid w:val="00354034"/>
  </w:style>
  <w:style w:type="character" w:customStyle="1" w:styleId="WW-WW8Num12ztrue12345">
    <w:name w:val="WW-WW8Num12ztrue12345"/>
    <w:rsid w:val="00354034"/>
  </w:style>
  <w:style w:type="character" w:customStyle="1" w:styleId="WW-WW8Num12ztrue123456">
    <w:name w:val="WW-WW8Num12ztrue123456"/>
    <w:rsid w:val="00354034"/>
  </w:style>
  <w:style w:type="character" w:customStyle="1" w:styleId="7">
    <w:name w:val="Основной шрифт абзаца7"/>
    <w:rsid w:val="00354034"/>
  </w:style>
  <w:style w:type="character" w:customStyle="1" w:styleId="6">
    <w:name w:val="Основной шрифт абзаца6"/>
    <w:rsid w:val="00354034"/>
  </w:style>
  <w:style w:type="character" w:customStyle="1" w:styleId="5">
    <w:name w:val="Основной шрифт абзаца5"/>
    <w:rsid w:val="00354034"/>
  </w:style>
  <w:style w:type="character" w:customStyle="1" w:styleId="WW-Absatz-Standardschriftart">
    <w:name w:val="WW-Absatz-Standardschriftart"/>
    <w:rsid w:val="00354034"/>
  </w:style>
  <w:style w:type="character" w:customStyle="1" w:styleId="4">
    <w:name w:val="Основной шрифт абзаца4"/>
    <w:rsid w:val="00354034"/>
  </w:style>
  <w:style w:type="character" w:customStyle="1" w:styleId="31">
    <w:name w:val="Основной шрифт абзаца3"/>
    <w:rsid w:val="00354034"/>
  </w:style>
  <w:style w:type="character" w:customStyle="1" w:styleId="22">
    <w:name w:val="Основной шрифт абзаца2"/>
    <w:rsid w:val="00354034"/>
  </w:style>
  <w:style w:type="character" w:customStyle="1" w:styleId="WW-Absatz-Standardschriftart1">
    <w:name w:val="WW-Absatz-Standardschriftart1"/>
    <w:rsid w:val="00354034"/>
  </w:style>
  <w:style w:type="character" w:customStyle="1" w:styleId="WW-Absatz-Standardschriftart11">
    <w:name w:val="WW-Absatz-Standardschriftart11"/>
    <w:rsid w:val="00354034"/>
  </w:style>
  <w:style w:type="character" w:customStyle="1" w:styleId="11">
    <w:name w:val="Основной шрифт абзаца1"/>
    <w:rsid w:val="00354034"/>
  </w:style>
  <w:style w:type="character" w:styleId="a4">
    <w:name w:val="Hyperlink"/>
    <w:rsid w:val="00354034"/>
    <w:rPr>
      <w:color w:val="000080"/>
      <w:u w:val="single"/>
    </w:rPr>
  </w:style>
  <w:style w:type="character" w:customStyle="1" w:styleId="12">
    <w:name w:val="Номер страницы1"/>
    <w:basedOn w:val="11"/>
    <w:rsid w:val="00354034"/>
  </w:style>
  <w:style w:type="character" w:customStyle="1" w:styleId="a5">
    <w:name w:val="Основной текст Знак"/>
    <w:rsid w:val="00354034"/>
    <w:rPr>
      <w:rFonts w:ascii="Times New Roman" w:eastAsia="Andale Sans UI" w:hAnsi="Times New Roman" w:cs="Times New Roman"/>
      <w:kern w:val="1"/>
      <w:sz w:val="24"/>
      <w:szCs w:val="24"/>
      <w:lang w:eastAsia="zh-CN"/>
    </w:rPr>
  </w:style>
  <w:style w:type="character" w:customStyle="1" w:styleId="a6">
    <w:name w:val="Верхний колонтитул Знак"/>
    <w:rsid w:val="00354034"/>
    <w:rPr>
      <w:rFonts w:ascii="Times New Roman" w:eastAsia="Andale Sans UI" w:hAnsi="Times New Roman" w:cs="Times New Roman"/>
      <w:kern w:val="1"/>
      <w:sz w:val="24"/>
      <w:szCs w:val="24"/>
      <w:lang w:eastAsia="zh-CN"/>
    </w:rPr>
  </w:style>
  <w:style w:type="character" w:styleId="a7">
    <w:name w:val="Emphasis"/>
    <w:uiPriority w:val="20"/>
    <w:qFormat/>
    <w:rsid w:val="00354034"/>
    <w:rPr>
      <w:i/>
      <w:iCs/>
    </w:rPr>
  </w:style>
  <w:style w:type="character" w:customStyle="1" w:styleId="sd-abs-pos">
    <w:name w:val="sd-abs-pos"/>
    <w:basedOn w:val="11"/>
    <w:rsid w:val="00354034"/>
  </w:style>
  <w:style w:type="character" w:customStyle="1" w:styleId="a8">
    <w:name w:val="Текст выноски Знак"/>
    <w:rsid w:val="00354034"/>
    <w:rPr>
      <w:rFonts w:ascii="Tahoma" w:eastAsia="Andale Sans UI" w:hAnsi="Tahoma" w:cs="Tahoma"/>
      <w:kern w:val="1"/>
      <w:sz w:val="16"/>
      <w:szCs w:val="16"/>
      <w:lang w:eastAsia="zh-CN"/>
    </w:rPr>
  </w:style>
  <w:style w:type="character" w:customStyle="1" w:styleId="apple-converted-space">
    <w:name w:val="apple-converted-space"/>
    <w:rsid w:val="00354034"/>
  </w:style>
  <w:style w:type="character" w:customStyle="1" w:styleId="ListLabel7">
    <w:name w:val="ListLabel 7"/>
    <w:rsid w:val="00354034"/>
    <w:rPr>
      <w:rFonts w:cs="Times New Roman"/>
    </w:rPr>
  </w:style>
  <w:style w:type="character" w:customStyle="1" w:styleId="ListLabel8">
    <w:name w:val="ListLabel 8"/>
    <w:rsid w:val="00354034"/>
    <w:rPr>
      <w:rFonts w:cs="Wingdings"/>
    </w:rPr>
  </w:style>
  <w:style w:type="character" w:customStyle="1" w:styleId="ListLabel9">
    <w:name w:val="ListLabel 9"/>
    <w:rsid w:val="00354034"/>
    <w:rPr>
      <w:rFonts w:cs="Symbol"/>
    </w:rPr>
  </w:style>
  <w:style w:type="character" w:customStyle="1" w:styleId="ListLabel10">
    <w:name w:val="ListLabel 10"/>
    <w:rsid w:val="00354034"/>
    <w:rPr>
      <w:rFonts w:cs="Courier New"/>
    </w:rPr>
  </w:style>
  <w:style w:type="character" w:customStyle="1" w:styleId="a9">
    <w:name w:val="Символ нумерации"/>
    <w:rsid w:val="00354034"/>
  </w:style>
  <w:style w:type="character" w:customStyle="1" w:styleId="aa">
    <w:name w:val="Подзаголовок Знак"/>
    <w:rsid w:val="00354034"/>
    <w:rPr>
      <w:rFonts w:ascii="Arial" w:eastAsia="Andale Sans UI" w:hAnsi="Arial" w:cs="Tahoma"/>
      <w:i/>
      <w:iCs/>
      <w:kern w:val="1"/>
      <w:sz w:val="28"/>
      <w:szCs w:val="28"/>
    </w:rPr>
  </w:style>
  <w:style w:type="character" w:customStyle="1" w:styleId="WW8Num4ztrue">
    <w:name w:val="WW8Num4ztrue"/>
    <w:rsid w:val="00354034"/>
  </w:style>
  <w:style w:type="character" w:customStyle="1" w:styleId="13">
    <w:name w:val="Основной текст Знак1"/>
    <w:rsid w:val="00354034"/>
    <w:rPr>
      <w:rFonts w:eastAsia="Andale Sans UI"/>
      <w:kern w:val="1"/>
      <w:sz w:val="24"/>
      <w:szCs w:val="24"/>
      <w:lang w:eastAsia="zh-CN"/>
    </w:rPr>
  </w:style>
  <w:style w:type="character" w:customStyle="1" w:styleId="ab">
    <w:name w:val="Основной текст_"/>
    <w:rsid w:val="00354034"/>
    <w:rPr>
      <w:sz w:val="23"/>
      <w:szCs w:val="23"/>
      <w:shd w:val="clear" w:color="auto" w:fill="FFFFFF"/>
    </w:rPr>
  </w:style>
  <w:style w:type="character" w:customStyle="1" w:styleId="14">
    <w:name w:val="Верхний колонтитул Знак1"/>
    <w:rsid w:val="00354034"/>
    <w:rPr>
      <w:rFonts w:eastAsia="Andale Sans UI"/>
      <w:kern w:val="1"/>
      <w:sz w:val="24"/>
      <w:szCs w:val="24"/>
      <w:lang w:eastAsia="zh-CN"/>
    </w:rPr>
  </w:style>
  <w:style w:type="character" w:customStyle="1" w:styleId="ac">
    <w:name w:val="Нижний колонтитул Знак"/>
    <w:rsid w:val="00354034"/>
    <w:rPr>
      <w:rFonts w:eastAsia="Andale Sans UI"/>
      <w:kern w:val="1"/>
      <w:sz w:val="24"/>
      <w:szCs w:val="24"/>
      <w:lang w:eastAsia="zh-CN"/>
    </w:rPr>
  </w:style>
  <w:style w:type="character" w:customStyle="1" w:styleId="15">
    <w:name w:val="Текст выноски Знак1"/>
    <w:rsid w:val="00354034"/>
    <w:rPr>
      <w:rFonts w:ascii="Tahoma" w:eastAsia="Andale Sans UI" w:hAnsi="Tahoma" w:cs="Tahoma"/>
      <w:kern w:val="1"/>
      <w:sz w:val="16"/>
      <w:szCs w:val="16"/>
      <w:lang w:eastAsia="zh-CN"/>
    </w:rPr>
  </w:style>
  <w:style w:type="character" w:customStyle="1" w:styleId="16">
    <w:name w:val="Подзаголовок Знак1"/>
    <w:rsid w:val="00354034"/>
    <w:rPr>
      <w:rFonts w:ascii="Arial" w:eastAsia="Andale Sans UI" w:hAnsi="Arial" w:cs="Tahoma"/>
      <w:i/>
      <w:iCs/>
      <w:kern w:val="1"/>
      <w:sz w:val="28"/>
      <w:szCs w:val="28"/>
      <w:lang w:eastAsia="zh-CN"/>
    </w:rPr>
  </w:style>
  <w:style w:type="character" w:customStyle="1" w:styleId="WW8Num4z1">
    <w:name w:val="WW8Num4z1"/>
    <w:rsid w:val="00354034"/>
    <w:rPr>
      <w:rFonts w:ascii="Symbol" w:hAnsi="Symbol" w:cs="Symbol"/>
    </w:rPr>
  </w:style>
  <w:style w:type="character" w:customStyle="1" w:styleId="WW-Absatz-Standardschriftart111">
    <w:name w:val="WW-Absatz-Standardschriftart111"/>
    <w:rsid w:val="00354034"/>
  </w:style>
  <w:style w:type="character" w:customStyle="1" w:styleId="WW-Absatz-Standardschriftart1111">
    <w:name w:val="WW-Absatz-Standardschriftart1111"/>
    <w:rsid w:val="00354034"/>
  </w:style>
  <w:style w:type="character" w:customStyle="1" w:styleId="WW-Absatz-Standardschriftart11111">
    <w:name w:val="WW-Absatz-Standardschriftart11111"/>
    <w:rsid w:val="00354034"/>
  </w:style>
  <w:style w:type="character" w:customStyle="1" w:styleId="WW-Absatz-Standardschriftart111111">
    <w:name w:val="WW-Absatz-Standardschriftart111111"/>
    <w:rsid w:val="00354034"/>
  </w:style>
  <w:style w:type="character" w:customStyle="1" w:styleId="WW-Absatz-Standardschriftart1111111">
    <w:name w:val="WW-Absatz-Standardschriftart1111111"/>
    <w:rsid w:val="00354034"/>
  </w:style>
  <w:style w:type="character" w:customStyle="1" w:styleId="WW-Absatz-Standardschriftart11111111">
    <w:name w:val="WW-Absatz-Standardschriftart11111111"/>
    <w:rsid w:val="00354034"/>
  </w:style>
  <w:style w:type="character" w:customStyle="1" w:styleId="WW-Absatz-Standardschriftart111111111">
    <w:name w:val="WW-Absatz-Standardschriftart111111111"/>
    <w:rsid w:val="00354034"/>
  </w:style>
  <w:style w:type="character" w:customStyle="1" w:styleId="WW-Absatz-Standardschriftart1111111111">
    <w:name w:val="WW-Absatz-Standardschriftart1111111111"/>
    <w:rsid w:val="00354034"/>
  </w:style>
  <w:style w:type="character" w:customStyle="1" w:styleId="WW-Absatz-Standardschriftart11111111111">
    <w:name w:val="WW-Absatz-Standardschriftart11111111111"/>
    <w:rsid w:val="00354034"/>
  </w:style>
  <w:style w:type="character" w:customStyle="1" w:styleId="WW-Absatz-Standardschriftart111111111111">
    <w:name w:val="WW-Absatz-Standardschriftart111111111111"/>
    <w:rsid w:val="00354034"/>
  </w:style>
  <w:style w:type="character" w:customStyle="1" w:styleId="WW-Absatz-Standardschriftart1111111111111">
    <w:name w:val="WW-Absatz-Standardschriftart1111111111111"/>
    <w:rsid w:val="00354034"/>
  </w:style>
  <w:style w:type="character" w:customStyle="1" w:styleId="WW-Absatz-Standardschriftart11111111111111">
    <w:name w:val="WW-Absatz-Standardschriftart11111111111111"/>
    <w:rsid w:val="00354034"/>
  </w:style>
  <w:style w:type="character" w:customStyle="1" w:styleId="WW-Absatz-Standardschriftart111111111111111">
    <w:name w:val="WW-Absatz-Standardschriftart111111111111111"/>
    <w:rsid w:val="00354034"/>
  </w:style>
  <w:style w:type="character" w:customStyle="1" w:styleId="Internetlink">
    <w:name w:val="Internet link"/>
    <w:rsid w:val="00354034"/>
    <w:rPr>
      <w:color w:val="000080"/>
      <w:u w:val="single"/>
    </w:rPr>
  </w:style>
  <w:style w:type="paragraph" w:customStyle="1" w:styleId="ad">
    <w:name w:val="Заголовок"/>
    <w:basedOn w:val="a"/>
    <w:next w:val="a0"/>
    <w:rsid w:val="00354034"/>
    <w:pPr>
      <w:keepNext/>
      <w:spacing w:before="240" w:after="120"/>
    </w:pPr>
    <w:rPr>
      <w:rFonts w:ascii="Arial" w:eastAsia="Lucida Sans Unicode" w:hAnsi="Arial" w:cs="Mangal"/>
      <w:sz w:val="28"/>
      <w:szCs w:val="28"/>
    </w:rPr>
  </w:style>
  <w:style w:type="paragraph" w:styleId="ae">
    <w:name w:val="List"/>
    <w:basedOn w:val="a0"/>
    <w:rsid w:val="00354034"/>
    <w:rPr>
      <w:rFonts w:cs="Mangal"/>
    </w:rPr>
  </w:style>
  <w:style w:type="paragraph" w:styleId="af">
    <w:name w:val="caption"/>
    <w:basedOn w:val="a"/>
    <w:qFormat/>
    <w:rsid w:val="00354034"/>
    <w:pPr>
      <w:suppressLineNumbers/>
      <w:spacing w:before="120" w:after="120"/>
    </w:pPr>
    <w:rPr>
      <w:rFonts w:cs="Mangal"/>
      <w:i/>
      <w:iCs/>
    </w:rPr>
  </w:style>
  <w:style w:type="paragraph" w:customStyle="1" w:styleId="101">
    <w:name w:val="Указатель10"/>
    <w:basedOn w:val="a"/>
    <w:rsid w:val="00354034"/>
    <w:pPr>
      <w:suppressLineNumbers/>
    </w:pPr>
    <w:rPr>
      <w:rFonts w:cs="Mangal"/>
    </w:rPr>
  </w:style>
  <w:style w:type="paragraph" w:customStyle="1" w:styleId="90">
    <w:name w:val="Название объекта9"/>
    <w:basedOn w:val="a"/>
    <w:rsid w:val="00354034"/>
    <w:pPr>
      <w:suppressLineNumbers/>
      <w:spacing w:before="120" w:after="120"/>
    </w:pPr>
    <w:rPr>
      <w:rFonts w:cs="Mangal"/>
      <w:i/>
      <w:iCs/>
    </w:rPr>
  </w:style>
  <w:style w:type="paragraph" w:customStyle="1" w:styleId="91">
    <w:name w:val="Указатель9"/>
    <w:basedOn w:val="a"/>
    <w:rsid w:val="00354034"/>
    <w:pPr>
      <w:suppressLineNumbers/>
    </w:pPr>
    <w:rPr>
      <w:rFonts w:cs="Mangal"/>
    </w:rPr>
  </w:style>
  <w:style w:type="paragraph" w:customStyle="1" w:styleId="80">
    <w:name w:val="Название объекта8"/>
    <w:basedOn w:val="a"/>
    <w:rsid w:val="00354034"/>
    <w:pPr>
      <w:suppressLineNumbers/>
      <w:spacing w:before="120" w:after="120"/>
    </w:pPr>
    <w:rPr>
      <w:rFonts w:cs="Mangal"/>
      <w:i/>
      <w:iCs/>
    </w:rPr>
  </w:style>
  <w:style w:type="paragraph" w:customStyle="1" w:styleId="81">
    <w:name w:val="Указатель8"/>
    <w:basedOn w:val="a"/>
    <w:rsid w:val="00354034"/>
    <w:pPr>
      <w:suppressLineNumbers/>
    </w:pPr>
    <w:rPr>
      <w:rFonts w:cs="Mangal"/>
    </w:rPr>
  </w:style>
  <w:style w:type="paragraph" w:customStyle="1" w:styleId="70">
    <w:name w:val="Название объекта7"/>
    <w:basedOn w:val="a"/>
    <w:rsid w:val="00354034"/>
    <w:pPr>
      <w:suppressLineNumbers/>
      <w:spacing w:before="120" w:after="120"/>
    </w:pPr>
    <w:rPr>
      <w:rFonts w:cs="Mangal"/>
      <w:i/>
      <w:iCs/>
    </w:rPr>
  </w:style>
  <w:style w:type="paragraph" w:customStyle="1" w:styleId="71">
    <w:name w:val="Указатель7"/>
    <w:basedOn w:val="a"/>
    <w:rsid w:val="00354034"/>
    <w:pPr>
      <w:suppressLineNumbers/>
    </w:pPr>
    <w:rPr>
      <w:rFonts w:cs="Mangal"/>
    </w:rPr>
  </w:style>
  <w:style w:type="paragraph" w:customStyle="1" w:styleId="60">
    <w:name w:val="Название объекта6"/>
    <w:basedOn w:val="a"/>
    <w:rsid w:val="00354034"/>
    <w:pPr>
      <w:suppressLineNumbers/>
      <w:spacing w:before="120" w:after="120"/>
    </w:pPr>
    <w:rPr>
      <w:rFonts w:cs="Mangal"/>
      <w:i/>
      <w:iCs/>
    </w:rPr>
  </w:style>
  <w:style w:type="paragraph" w:customStyle="1" w:styleId="61">
    <w:name w:val="Указатель6"/>
    <w:basedOn w:val="a"/>
    <w:rsid w:val="00354034"/>
    <w:pPr>
      <w:suppressLineNumbers/>
    </w:pPr>
    <w:rPr>
      <w:rFonts w:cs="Mangal"/>
    </w:rPr>
  </w:style>
  <w:style w:type="paragraph" w:customStyle="1" w:styleId="50">
    <w:name w:val="Название объекта5"/>
    <w:basedOn w:val="a"/>
    <w:rsid w:val="00354034"/>
    <w:pPr>
      <w:suppressLineNumbers/>
      <w:spacing w:before="120" w:after="120"/>
    </w:pPr>
    <w:rPr>
      <w:rFonts w:cs="Mangal"/>
      <w:i/>
      <w:iCs/>
    </w:rPr>
  </w:style>
  <w:style w:type="paragraph" w:customStyle="1" w:styleId="51">
    <w:name w:val="Указатель5"/>
    <w:basedOn w:val="a"/>
    <w:rsid w:val="00354034"/>
    <w:pPr>
      <w:suppressLineNumbers/>
    </w:pPr>
    <w:rPr>
      <w:rFonts w:cs="Mangal"/>
    </w:rPr>
  </w:style>
  <w:style w:type="paragraph" w:customStyle="1" w:styleId="40">
    <w:name w:val="Название объекта4"/>
    <w:basedOn w:val="a"/>
    <w:rsid w:val="00354034"/>
    <w:pPr>
      <w:suppressLineNumbers/>
      <w:spacing w:before="120" w:after="120"/>
    </w:pPr>
    <w:rPr>
      <w:rFonts w:cs="Mangal"/>
      <w:i/>
      <w:iCs/>
    </w:rPr>
  </w:style>
  <w:style w:type="paragraph" w:customStyle="1" w:styleId="41">
    <w:name w:val="Указатель4"/>
    <w:basedOn w:val="a"/>
    <w:rsid w:val="00354034"/>
    <w:pPr>
      <w:suppressLineNumbers/>
    </w:pPr>
    <w:rPr>
      <w:rFonts w:cs="Mangal"/>
    </w:rPr>
  </w:style>
  <w:style w:type="paragraph" w:customStyle="1" w:styleId="32">
    <w:name w:val="Название объекта3"/>
    <w:basedOn w:val="a"/>
    <w:rsid w:val="00354034"/>
    <w:pPr>
      <w:suppressLineNumbers/>
      <w:spacing w:before="120" w:after="120"/>
    </w:pPr>
    <w:rPr>
      <w:rFonts w:cs="Mangal"/>
      <w:i/>
      <w:iCs/>
    </w:rPr>
  </w:style>
  <w:style w:type="paragraph" w:customStyle="1" w:styleId="33">
    <w:name w:val="Указатель3"/>
    <w:basedOn w:val="a"/>
    <w:rsid w:val="00354034"/>
    <w:pPr>
      <w:suppressLineNumbers/>
    </w:pPr>
    <w:rPr>
      <w:rFonts w:cs="Mangal"/>
    </w:rPr>
  </w:style>
  <w:style w:type="paragraph" w:customStyle="1" w:styleId="23">
    <w:name w:val="Название объекта2"/>
    <w:basedOn w:val="a"/>
    <w:rsid w:val="00354034"/>
    <w:pPr>
      <w:suppressLineNumbers/>
      <w:spacing w:before="120" w:after="120"/>
    </w:pPr>
    <w:rPr>
      <w:rFonts w:cs="Mangal"/>
      <w:i/>
      <w:iCs/>
    </w:rPr>
  </w:style>
  <w:style w:type="paragraph" w:customStyle="1" w:styleId="24">
    <w:name w:val="Указатель2"/>
    <w:basedOn w:val="a"/>
    <w:rsid w:val="00354034"/>
    <w:pPr>
      <w:suppressLineNumbers/>
    </w:pPr>
    <w:rPr>
      <w:rFonts w:cs="Mangal"/>
    </w:rPr>
  </w:style>
  <w:style w:type="paragraph" w:customStyle="1" w:styleId="17">
    <w:name w:val="Название объекта1"/>
    <w:basedOn w:val="a"/>
    <w:rsid w:val="00354034"/>
    <w:pPr>
      <w:suppressLineNumbers/>
      <w:spacing w:before="120" w:after="120"/>
    </w:pPr>
    <w:rPr>
      <w:rFonts w:cs="Mangal"/>
      <w:i/>
      <w:iCs/>
    </w:rPr>
  </w:style>
  <w:style w:type="paragraph" w:customStyle="1" w:styleId="18">
    <w:name w:val="Указатель1"/>
    <w:basedOn w:val="a"/>
    <w:rsid w:val="00354034"/>
    <w:pPr>
      <w:suppressLineNumbers/>
    </w:pPr>
    <w:rPr>
      <w:rFonts w:cs="Mangal"/>
    </w:rPr>
  </w:style>
  <w:style w:type="paragraph" w:styleId="af0">
    <w:name w:val="header"/>
    <w:basedOn w:val="a"/>
    <w:link w:val="25"/>
    <w:rsid w:val="00354034"/>
    <w:pPr>
      <w:suppressLineNumbers/>
    </w:pPr>
  </w:style>
  <w:style w:type="character" w:customStyle="1" w:styleId="25">
    <w:name w:val="Верхний колонтитул Знак2"/>
    <w:basedOn w:val="a1"/>
    <w:link w:val="af0"/>
    <w:rsid w:val="00354034"/>
    <w:rPr>
      <w:rFonts w:ascii="Times New Roman" w:eastAsia="Andale Sans UI" w:hAnsi="Times New Roman" w:cs="Times New Roman"/>
      <w:kern w:val="1"/>
      <w:sz w:val="24"/>
      <w:szCs w:val="24"/>
      <w:lang w:eastAsia="zh-CN"/>
    </w:rPr>
  </w:style>
  <w:style w:type="paragraph" w:customStyle="1" w:styleId="af1">
    <w:name w:val="Словарная статья"/>
    <w:basedOn w:val="a"/>
    <w:rsid w:val="00354034"/>
    <w:pPr>
      <w:ind w:right="118"/>
      <w:jc w:val="both"/>
    </w:pPr>
    <w:rPr>
      <w:rFonts w:ascii="Arial" w:hAnsi="Arial" w:cs="Arial"/>
      <w:sz w:val="20"/>
      <w:szCs w:val="20"/>
    </w:rPr>
  </w:style>
  <w:style w:type="paragraph" w:customStyle="1" w:styleId="210">
    <w:name w:val="Основной текст с отступом 21"/>
    <w:basedOn w:val="a"/>
    <w:rsid w:val="00354034"/>
    <w:pPr>
      <w:spacing w:after="120" w:line="480" w:lineRule="auto"/>
      <w:ind w:left="283"/>
    </w:pPr>
  </w:style>
  <w:style w:type="paragraph" w:customStyle="1" w:styleId="Normal1">
    <w:name w:val="Normal1"/>
    <w:rsid w:val="00354034"/>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354034"/>
    <w:pPr>
      <w:spacing w:after="120"/>
    </w:pPr>
    <w:rPr>
      <w:sz w:val="16"/>
      <w:szCs w:val="16"/>
    </w:rPr>
  </w:style>
  <w:style w:type="paragraph" w:customStyle="1" w:styleId="311">
    <w:name w:val="Основной текст с отступом 31"/>
    <w:basedOn w:val="a"/>
    <w:rsid w:val="00354034"/>
    <w:pPr>
      <w:spacing w:after="120"/>
      <w:ind w:left="283"/>
    </w:pPr>
    <w:rPr>
      <w:sz w:val="16"/>
      <w:szCs w:val="16"/>
    </w:rPr>
  </w:style>
  <w:style w:type="paragraph" w:customStyle="1" w:styleId="Body1">
    <w:name w:val="Body 1"/>
    <w:basedOn w:val="a"/>
    <w:rsid w:val="00354034"/>
    <w:pPr>
      <w:spacing w:line="288" w:lineRule="auto"/>
      <w:ind w:left="680"/>
      <w:jc w:val="both"/>
    </w:pPr>
    <w:rPr>
      <w:rFonts w:ascii="Arial" w:hAnsi="Arial" w:cs="Arial"/>
      <w:sz w:val="20"/>
      <w:szCs w:val="20"/>
      <w:lang w:val="en-GB"/>
    </w:rPr>
  </w:style>
  <w:style w:type="paragraph" w:customStyle="1" w:styleId="af2">
    <w:name w:val="Содержимое таблицы"/>
    <w:basedOn w:val="a"/>
    <w:rsid w:val="00354034"/>
    <w:pPr>
      <w:suppressLineNumbers/>
    </w:pPr>
  </w:style>
  <w:style w:type="paragraph" w:customStyle="1" w:styleId="19">
    <w:name w:val="Цитата1"/>
    <w:basedOn w:val="a"/>
    <w:rsid w:val="00354034"/>
    <w:pPr>
      <w:shd w:val="clear" w:color="auto" w:fill="FFFFFF"/>
      <w:spacing w:line="226" w:lineRule="exact"/>
      <w:ind w:left="48" w:right="4795" w:firstLine="24"/>
    </w:pPr>
    <w:rPr>
      <w:color w:val="000000"/>
      <w:spacing w:val="6"/>
      <w:szCs w:val="20"/>
    </w:rPr>
  </w:style>
  <w:style w:type="paragraph" w:styleId="af3">
    <w:name w:val="Normal (Web)"/>
    <w:basedOn w:val="a"/>
    <w:uiPriority w:val="99"/>
    <w:rsid w:val="00354034"/>
    <w:pPr>
      <w:widowControl/>
      <w:suppressAutoHyphens w:val="0"/>
      <w:spacing w:before="280" w:after="119"/>
    </w:pPr>
    <w:rPr>
      <w:rFonts w:eastAsia="Times New Roman"/>
      <w:color w:val="000000"/>
    </w:rPr>
  </w:style>
  <w:style w:type="paragraph" w:customStyle="1" w:styleId="western">
    <w:name w:val="western"/>
    <w:basedOn w:val="a"/>
    <w:rsid w:val="00354034"/>
    <w:pPr>
      <w:widowControl/>
      <w:suppressAutoHyphens w:val="0"/>
      <w:spacing w:before="280" w:after="119"/>
    </w:pPr>
    <w:rPr>
      <w:rFonts w:eastAsia="Times New Roman"/>
      <w:color w:val="000000"/>
    </w:rPr>
  </w:style>
  <w:style w:type="paragraph" w:customStyle="1" w:styleId="cjk">
    <w:name w:val="cjk"/>
    <w:basedOn w:val="a"/>
    <w:rsid w:val="00354034"/>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354034"/>
    <w:pPr>
      <w:widowControl/>
      <w:suppressAutoHyphens w:val="0"/>
      <w:spacing w:before="280" w:after="119"/>
    </w:pPr>
    <w:rPr>
      <w:rFonts w:eastAsia="Times New Roman"/>
      <w:color w:val="000000"/>
    </w:rPr>
  </w:style>
  <w:style w:type="paragraph" w:customStyle="1" w:styleId="af4">
    <w:name w:val="Заголовок таблицы"/>
    <w:basedOn w:val="af2"/>
    <w:rsid w:val="00354034"/>
    <w:pPr>
      <w:jc w:val="center"/>
    </w:pPr>
    <w:rPr>
      <w:b/>
      <w:bCs/>
    </w:rPr>
  </w:style>
  <w:style w:type="paragraph" w:styleId="af5">
    <w:name w:val="footer"/>
    <w:basedOn w:val="a"/>
    <w:link w:val="1a"/>
    <w:rsid w:val="00354034"/>
    <w:pPr>
      <w:suppressLineNumbers/>
      <w:tabs>
        <w:tab w:val="center" w:pos="4819"/>
        <w:tab w:val="right" w:pos="9638"/>
      </w:tabs>
    </w:pPr>
  </w:style>
  <w:style w:type="character" w:customStyle="1" w:styleId="1a">
    <w:name w:val="Нижний колонтитул Знак1"/>
    <w:basedOn w:val="a1"/>
    <w:link w:val="af5"/>
    <w:rsid w:val="00354034"/>
    <w:rPr>
      <w:rFonts w:ascii="Times New Roman" w:eastAsia="Andale Sans UI" w:hAnsi="Times New Roman" w:cs="Times New Roman"/>
      <w:kern w:val="1"/>
      <w:sz w:val="24"/>
      <w:szCs w:val="24"/>
      <w:lang w:eastAsia="zh-CN"/>
    </w:rPr>
  </w:style>
  <w:style w:type="paragraph" w:styleId="af6">
    <w:name w:val="Balloon Text"/>
    <w:basedOn w:val="a"/>
    <w:link w:val="26"/>
    <w:rsid w:val="00354034"/>
    <w:rPr>
      <w:rFonts w:ascii="Tahoma" w:hAnsi="Tahoma"/>
      <w:sz w:val="16"/>
      <w:szCs w:val="16"/>
    </w:rPr>
  </w:style>
  <w:style w:type="character" w:customStyle="1" w:styleId="26">
    <w:name w:val="Текст выноски Знак2"/>
    <w:basedOn w:val="a1"/>
    <w:link w:val="af6"/>
    <w:rsid w:val="00354034"/>
    <w:rPr>
      <w:rFonts w:ascii="Tahoma" w:eastAsia="Andale Sans UI" w:hAnsi="Tahoma" w:cs="Times New Roman"/>
      <w:kern w:val="1"/>
      <w:sz w:val="16"/>
      <w:szCs w:val="16"/>
      <w:lang w:eastAsia="zh-CN"/>
    </w:rPr>
  </w:style>
  <w:style w:type="paragraph" w:customStyle="1" w:styleId="Body">
    <w:name w:val="Body"/>
    <w:basedOn w:val="a"/>
    <w:rsid w:val="00354034"/>
    <w:pPr>
      <w:spacing w:after="140" w:line="288" w:lineRule="auto"/>
      <w:jc w:val="both"/>
    </w:pPr>
    <w:rPr>
      <w:rFonts w:ascii="Arial" w:hAnsi="Arial" w:cs="Arial"/>
      <w:sz w:val="20"/>
      <w:szCs w:val="20"/>
      <w:lang w:val="en-GB"/>
    </w:rPr>
  </w:style>
  <w:style w:type="paragraph" w:customStyle="1" w:styleId="1b">
    <w:name w:val="Обычный (веб)1"/>
    <w:basedOn w:val="a"/>
    <w:rsid w:val="00354034"/>
    <w:pPr>
      <w:spacing w:before="28" w:after="28"/>
    </w:pPr>
  </w:style>
  <w:style w:type="paragraph" w:styleId="af7">
    <w:name w:val="Subtitle"/>
    <w:basedOn w:val="ad"/>
    <w:next w:val="a0"/>
    <w:link w:val="27"/>
    <w:qFormat/>
    <w:rsid w:val="00354034"/>
    <w:pPr>
      <w:jc w:val="center"/>
    </w:pPr>
    <w:rPr>
      <w:rFonts w:eastAsia="Andale Sans UI" w:cs="Times New Roman"/>
      <w:i/>
      <w:iCs/>
    </w:rPr>
  </w:style>
  <w:style w:type="character" w:customStyle="1" w:styleId="27">
    <w:name w:val="Подзаголовок Знак2"/>
    <w:basedOn w:val="a1"/>
    <w:link w:val="af7"/>
    <w:rsid w:val="00354034"/>
    <w:rPr>
      <w:rFonts w:ascii="Arial" w:eastAsia="Andale Sans UI" w:hAnsi="Arial" w:cs="Times New Roman"/>
      <w:i/>
      <w:iCs/>
      <w:kern w:val="1"/>
      <w:sz w:val="28"/>
      <w:szCs w:val="28"/>
      <w:lang w:eastAsia="zh-CN"/>
    </w:rPr>
  </w:style>
  <w:style w:type="paragraph" w:customStyle="1" w:styleId="af8">
    <w:name w:val="Наименование раздела"/>
    <w:basedOn w:val="a"/>
    <w:next w:val="a"/>
    <w:rsid w:val="00354034"/>
    <w:pPr>
      <w:keepNext/>
      <w:widowControl/>
      <w:spacing w:before="60" w:after="60"/>
      <w:contextualSpacing/>
      <w:jc w:val="center"/>
    </w:pPr>
    <w:rPr>
      <w:rFonts w:eastAsia="Times New Roman"/>
      <w:b/>
    </w:rPr>
  </w:style>
  <w:style w:type="paragraph" w:customStyle="1" w:styleId="af9">
    <w:name w:val="Текст пункта Знак"/>
    <w:basedOn w:val="a"/>
    <w:rsid w:val="00354034"/>
    <w:pPr>
      <w:widowControl/>
      <w:spacing w:before="60" w:after="60"/>
      <w:jc w:val="both"/>
    </w:pPr>
    <w:rPr>
      <w:rFonts w:eastAsia="Times New Roman" w:cs="Courier New"/>
    </w:rPr>
  </w:style>
  <w:style w:type="paragraph" w:customStyle="1" w:styleId="ConsNormal">
    <w:name w:val="ConsNormal"/>
    <w:rsid w:val="0035403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8">
    <w:name w:val="Основной текст2"/>
    <w:basedOn w:val="a"/>
    <w:rsid w:val="00354034"/>
    <w:pPr>
      <w:widowControl/>
      <w:shd w:val="clear" w:color="auto" w:fill="FFFFFF"/>
      <w:suppressAutoHyphens w:val="0"/>
      <w:spacing w:line="256" w:lineRule="exact"/>
      <w:jc w:val="both"/>
    </w:pPr>
    <w:rPr>
      <w:rFonts w:eastAsia="Times New Roman"/>
      <w:sz w:val="23"/>
      <w:szCs w:val="23"/>
    </w:rPr>
  </w:style>
  <w:style w:type="paragraph" w:styleId="afa">
    <w:name w:val="List Paragraph"/>
    <w:basedOn w:val="a"/>
    <w:uiPriority w:val="34"/>
    <w:qFormat/>
    <w:rsid w:val="00354034"/>
    <w:pPr>
      <w:ind w:left="708"/>
    </w:pPr>
  </w:style>
  <w:style w:type="paragraph" w:customStyle="1" w:styleId="Standard">
    <w:name w:val="Standard"/>
    <w:rsid w:val="00354034"/>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customStyle="1" w:styleId="Heading">
    <w:name w:val="Heading"/>
    <w:basedOn w:val="a"/>
    <w:next w:val="Textbody"/>
    <w:rsid w:val="00354034"/>
    <w:pPr>
      <w:keepNext/>
      <w:widowControl/>
      <w:spacing w:before="240" w:after="120"/>
      <w:textAlignment w:val="baseline"/>
    </w:pPr>
    <w:rPr>
      <w:rFonts w:ascii="Arial" w:eastAsia="Lucida Sans Unicode" w:hAnsi="Arial" w:cs="Mangal"/>
      <w:sz w:val="28"/>
      <w:szCs w:val="28"/>
    </w:rPr>
  </w:style>
  <w:style w:type="paragraph" w:customStyle="1" w:styleId="Textbody">
    <w:name w:val="Text body"/>
    <w:basedOn w:val="a"/>
    <w:rsid w:val="00354034"/>
    <w:pPr>
      <w:widowControl/>
      <w:spacing w:after="120"/>
      <w:textAlignment w:val="baseline"/>
    </w:pPr>
    <w:rPr>
      <w:rFonts w:eastAsia="Times New Roman"/>
    </w:rPr>
  </w:style>
  <w:style w:type="paragraph" w:customStyle="1" w:styleId="TableContents">
    <w:name w:val="Table Contents"/>
    <w:basedOn w:val="a"/>
    <w:rsid w:val="00354034"/>
    <w:pPr>
      <w:widowControl/>
      <w:suppressLineNumbers/>
      <w:textAlignment w:val="baseline"/>
    </w:pPr>
    <w:rPr>
      <w:rFonts w:eastAsia="Times New Roman"/>
    </w:rPr>
  </w:style>
  <w:style w:type="paragraph" w:customStyle="1" w:styleId="TableHeading">
    <w:name w:val="Table Heading"/>
    <w:basedOn w:val="TableContents"/>
    <w:rsid w:val="00354034"/>
    <w:pPr>
      <w:jc w:val="center"/>
    </w:pPr>
    <w:rPr>
      <w:b/>
      <w:bCs/>
    </w:rPr>
  </w:style>
  <w:style w:type="paragraph" w:customStyle="1" w:styleId="listparagraph">
    <w:name w:val="listparagraph"/>
    <w:basedOn w:val="a"/>
    <w:rsid w:val="00354034"/>
    <w:pPr>
      <w:widowControl/>
      <w:suppressAutoHyphens w:val="0"/>
      <w:spacing w:before="280" w:after="280"/>
    </w:pPr>
    <w:rPr>
      <w:rFonts w:eastAsia="Times New Roman"/>
    </w:rPr>
  </w:style>
  <w:style w:type="paragraph" w:customStyle="1" w:styleId="1c">
    <w:name w:val="Абзац списка1"/>
    <w:basedOn w:val="a"/>
    <w:rsid w:val="00354034"/>
    <w:pPr>
      <w:ind w:left="720"/>
    </w:pPr>
    <w:rPr>
      <w:rFonts w:eastAsia="Lucida Sans Unicode" w:cs="Mangal"/>
      <w:lang w:bidi="hi-IN"/>
    </w:rPr>
  </w:style>
  <w:style w:type="paragraph" w:styleId="afb">
    <w:name w:val="annotation text"/>
    <w:basedOn w:val="a"/>
    <w:link w:val="afc"/>
    <w:uiPriority w:val="99"/>
    <w:unhideWhenUsed/>
    <w:rsid w:val="00354034"/>
    <w:rPr>
      <w:sz w:val="20"/>
      <w:szCs w:val="20"/>
    </w:rPr>
  </w:style>
  <w:style w:type="character" w:customStyle="1" w:styleId="afc">
    <w:name w:val="Текст примечания Знак"/>
    <w:basedOn w:val="a1"/>
    <w:link w:val="afb"/>
    <w:uiPriority w:val="99"/>
    <w:rsid w:val="00354034"/>
    <w:rPr>
      <w:rFonts w:ascii="Times New Roman" w:eastAsia="Andale Sans UI" w:hAnsi="Times New Roman" w:cs="Times New Roman"/>
      <w:kern w:val="1"/>
      <w:sz w:val="20"/>
      <w:szCs w:val="20"/>
      <w:lang w:eastAsia="zh-CN"/>
    </w:rPr>
  </w:style>
  <w:style w:type="character" w:customStyle="1" w:styleId="afd">
    <w:name w:val="Тема примечания Знак"/>
    <w:basedOn w:val="afc"/>
    <w:link w:val="afe"/>
    <w:uiPriority w:val="99"/>
    <w:semiHidden/>
    <w:rsid w:val="00354034"/>
    <w:rPr>
      <w:rFonts w:ascii="Times New Roman" w:eastAsia="Andale Sans UI" w:hAnsi="Times New Roman" w:cs="Times New Roman"/>
      <w:b/>
      <w:bCs/>
      <w:kern w:val="1"/>
      <w:sz w:val="20"/>
      <w:szCs w:val="20"/>
      <w:lang w:eastAsia="zh-CN"/>
    </w:rPr>
  </w:style>
  <w:style w:type="paragraph" w:styleId="afe">
    <w:name w:val="annotation subject"/>
    <w:basedOn w:val="afb"/>
    <w:next w:val="afb"/>
    <w:link w:val="afd"/>
    <w:uiPriority w:val="99"/>
    <w:semiHidden/>
    <w:unhideWhenUsed/>
    <w:rsid w:val="00354034"/>
    <w:rPr>
      <w:b/>
      <w:bCs/>
    </w:rPr>
  </w:style>
  <w:style w:type="paragraph" w:customStyle="1" w:styleId="29">
    <w:name w:val="Абзац списка2"/>
    <w:basedOn w:val="a"/>
    <w:rsid w:val="00E76B99"/>
    <w:pPr>
      <w:ind w:left="720"/>
    </w:pPr>
    <w:rPr>
      <w:rFonts w:eastAsia="Lucida Sans Unicode" w:cs="Mangal"/>
      <w:lang w:bidi="hi-IN"/>
    </w:rPr>
  </w:style>
  <w:style w:type="paragraph" w:customStyle="1" w:styleId="34">
    <w:name w:val="Абзац списка3"/>
    <w:basedOn w:val="a"/>
    <w:rsid w:val="004D125F"/>
    <w:pPr>
      <w:ind w:left="720"/>
    </w:pPr>
    <w:rPr>
      <w:rFonts w:eastAsia="Lucida Sans Unicode" w:cs="Mangal"/>
      <w:lang w:bidi="hi-IN"/>
    </w:rPr>
  </w:style>
  <w:style w:type="character" w:customStyle="1" w:styleId="30">
    <w:name w:val="Заголовок 3 Знак"/>
    <w:basedOn w:val="a1"/>
    <w:link w:val="3"/>
    <w:uiPriority w:val="9"/>
    <w:semiHidden/>
    <w:rsid w:val="00E457E2"/>
    <w:rPr>
      <w:rFonts w:ascii="Cambria" w:eastAsia="Times New Roman" w:hAnsi="Cambria" w:cs="Times New Roman"/>
      <w:b/>
      <w:bCs/>
      <w:kern w:val="1"/>
      <w:sz w:val="26"/>
      <w:szCs w:val="26"/>
      <w:lang w:eastAsia="zh-CN"/>
    </w:rPr>
  </w:style>
  <w:style w:type="numbering" w:customStyle="1" w:styleId="1d">
    <w:name w:val="Нет списка1"/>
    <w:next w:val="a3"/>
    <w:uiPriority w:val="99"/>
    <w:semiHidden/>
    <w:unhideWhenUsed/>
    <w:rsid w:val="00E457E2"/>
  </w:style>
  <w:style w:type="paragraph" w:customStyle="1" w:styleId="aff">
    <w:basedOn w:val="a"/>
    <w:next w:val="a0"/>
    <w:rsid w:val="00E457E2"/>
    <w:pPr>
      <w:keepNext/>
      <w:spacing w:before="240" w:after="120"/>
    </w:pPr>
    <w:rPr>
      <w:rFonts w:ascii="Arial" w:eastAsia="Lucida Sans Unicode" w:hAnsi="Arial" w:cs="Mangal"/>
      <w:sz w:val="28"/>
      <w:szCs w:val="28"/>
    </w:rPr>
  </w:style>
  <w:style w:type="paragraph" w:customStyle="1" w:styleId="42">
    <w:name w:val="Абзац списка4"/>
    <w:basedOn w:val="a"/>
    <w:rsid w:val="00E457E2"/>
    <w:pPr>
      <w:ind w:left="720"/>
    </w:pPr>
    <w:rPr>
      <w:rFonts w:eastAsia="Lucida Sans Unicode" w:cs="Mangal"/>
      <w:lang w:bidi="hi-IN"/>
    </w:rPr>
  </w:style>
  <w:style w:type="character" w:styleId="aff0">
    <w:name w:val="annotation reference"/>
    <w:uiPriority w:val="99"/>
    <w:semiHidden/>
    <w:unhideWhenUsed/>
    <w:rsid w:val="00E457E2"/>
    <w:rPr>
      <w:sz w:val="16"/>
      <w:szCs w:val="16"/>
    </w:rPr>
  </w:style>
  <w:style w:type="paragraph" w:styleId="aff1">
    <w:name w:val="Revision"/>
    <w:hidden/>
    <w:uiPriority w:val="99"/>
    <w:semiHidden/>
    <w:rsid w:val="00E457E2"/>
    <w:pPr>
      <w:spacing w:after="0" w:line="240" w:lineRule="auto"/>
    </w:pPr>
    <w:rPr>
      <w:rFonts w:ascii="Times New Roman" w:eastAsia="Andale Sans UI" w:hAnsi="Times New Roman" w:cs="Times New Roman"/>
      <w:kern w:val="1"/>
      <w:sz w:val="24"/>
      <w:szCs w:val="24"/>
      <w:lang w:eastAsia="zh-CN"/>
    </w:rPr>
  </w:style>
  <w:style w:type="numbering" w:customStyle="1" w:styleId="110">
    <w:name w:val="Нет списка11"/>
    <w:next w:val="a3"/>
    <w:uiPriority w:val="99"/>
    <w:semiHidden/>
    <w:unhideWhenUsed/>
    <w:rsid w:val="00E457E2"/>
  </w:style>
  <w:style w:type="numbering" w:customStyle="1" w:styleId="111">
    <w:name w:val="Нет списка111"/>
    <w:next w:val="a3"/>
    <w:uiPriority w:val="99"/>
    <w:semiHidden/>
    <w:unhideWhenUsed/>
    <w:rsid w:val="00E457E2"/>
  </w:style>
  <w:style w:type="numbering" w:customStyle="1" w:styleId="2a">
    <w:name w:val="Нет списка2"/>
    <w:next w:val="a3"/>
    <w:uiPriority w:val="99"/>
    <w:semiHidden/>
    <w:unhideWhenUsed/>
    <w:rsid w:val="00E457E2"/>
  </w:style>
  <w:style w:type="character" w:styleId="aff2">
    <w:name w:val="FollowedHyperlink"/>
    <w:uiPriority w:val="99"/>
    <w:semiHidden/>
    <w:unhideWhenUsed/>
    <w:rsid w:val="00E457E2"/>
    <w:rPr>
      <w:color w:val="800080"/>
      <w:u w:val="single"/>
    </w:rPr>
  </w:style>
  <w:style w:type="paragraph" w:styleId="HTML">
    <w:name w:val="HTML Preformatted"/>
    <w:basedOn w:val="a"/>
    <w:link w:val="HTML0"/>
    <w:uiPriority w:val="99"/>
    <w:semiHidden/>
    <w:unhideWhenUsed/>
    <w:rsid w:val="00E457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uiPriority w:val="99"/>
    <w:semiHidden/>
    <w:rsid w:val="00E457E2"/>
    <w:rPr>
      <w:rFonts w:ascii="Courier New" w:eastAsia="Times New Roman" w:hAnsi="Courier New" w:cs="Courier New"/>
      <w:sz w:val="20"/>
      <w:szCs w:val="20"/>
      <w:lang w:eastAsia="ru-RU"/>
    </w:rPr>
  </w:style>
  <w:style w:type="numbering" w:customStyle="1" w:styleId="35">
    <w:name w:val="Нет списка3"/>
    <w:next w:val="a3"/>
    <w:uiPriority w:val="99"/>
    <w:semiHidden/>
    <w:unhideWhenUsed/>
    <w:rsid w:val="00E457E2"/>
  </w:style>
  <w:style w:type="paragraph" w:styleId="aff3">
    <w:name w:val="No Spacing"/>
    <w:uiPriority w:val="1"/>
    <w:qFormat/>
    <w:rsid w:val="00E457E2"/>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aff4">
    <w:name w:val="Текст таблицы"/>
    <w:basedOn w:val="a"/>
    <w:rsid w:val="00E457E2"/>
    <w:pPr>
      <w:widowControl/>
      <w:suppressAutoHyphens w:val="0"/>
      <w:spacing w:before="120"/>
      <w:jc w:val="both"/>
    </w:pPr>
    <w:rPr>
      <w:rFonts w:eastAsia="Times New Roman"/>
      <w:kern w:val="0"/>
      <w:sz w:val="20"/>
      <w:szCs w:val="20"/>
      <w:lang w:eastAsia="ru-RU"/>
    </w:rPr>
  </w:style>
  <w:style w:type="numbering" w:customStyle="1" w:styleId="RTFNum2">
    <w:name w:val="RTF_Num 2"/>
    <w:basedOn w:val="a3"/>
    <w:rsid w:val="00E457E2"/>
    <w:pPr>
      <w:numPr>
        <w:numId w:val="18"/>
      </w:numPr>
    </w:pPr>
  </w:style>
  <w:style w:type="character" w:customStyle="1" w:styleId="1e">
    <w:name w:val="Заголовок №1_"/>
    <w:link w:val="1f"/>
    <w:rsid w:val="00E457E2"/>
    <w:rPr>
      <w:sz w:val="23"/>
      <w:szCs w:val="23"/>
      <w:shd w:val="clear" w:color="auto" w:fill="FFFFFF"/>
    </w:rPr>
  </w:style>
  <w:style w:type="paragraph" w:customStyle="1" w:styleId="1f">
    <w:name w:val="Заголовок №1"/>
    <w:basedOn w:val="a"/>
    <w:link w:val="1e"/>
    <w:rsid w:val="00E457E2"/>
    <w:pPr>
      <w:widowControl/>
      <w:shd w:val="clear" w:color="auto" w:fill="FFFFFF"/>
      <w:suppressAutoHyphens w:val="0"/>
      <w:spacing w:after="60" w:line="0" w:lineRule="atLeast"/>
      <w:outlineLvl w:val="0"/>
    </w:pPr>
    <w:rPr>
      <w:rFonts w:asciiTheme="minorHAnsi" w:eastAsiaTheme="minorHAnsi" w:hAnsiTheme="minorHAnsi" w:cstheme="minorBidi"/>
      <w:kern w:val="0"/>
      <w:sz w:val="23"/>
      <w:szCs w:val="23"/>
      <w:lang w:eastAsia="en-US"/>
    </w:rPr>
  </w:style>
  <w:style w:type="character" w:styleId="aff5">
    <w:name w:val="Strong"/>
    <w:uiPriority w:val="22"/>
    <w:qFormat/>
    <w:rsid w:val="00E457E2"/>
    <w:rPr>
      <w:b/>
      <w:bCs/>
    </w:rPr>
  </w:style>
  <w:style w:type="paragraph" w:customStyle="1" w:styleId="toctitle">
    <w:name w:val="toc_title"/>
    <w:basedOn w:val="a"/>
    <w:rsid w:val="00E457E2"/>
    <w:pPr>
      <w:widowControl/>
      <w:suppressAutoHyphens w:val="0"/>
      <w:spacing w:after="150"/>
    </w:pPr>
    <w:rPr>
      <w:rFonts w:eastAsia="Times New Roman"/>
      <w:kern w:val="0"/>
      <w:lang w:eastAsia="ru-RU"/>
    </w:rPr>
  </w:style>
  <w:style w:type="paragraph" w:styleId="z-">
    <w:name w:val="HTML Top of Form"/>
    <w:basedOn w:val="a"/>
    <w:next w:val="a"/>
    <w:link w:val="z-0"/>
    <w:hidden/>
    <w:uiPriority w:val="99"/>
    <w:semiHidden/>
    <w:unhideWhenUsed/>
    <w:rsid w:val="00E457E2"/>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1"/>
    <w:link w:val="z-"/>
    <w:uiPriority w:val="99"/>
    <w:semiHidden/>
    <w:rsid w:val="00E457E2"/>
    <w:rPr>
      <w:rFonts w:ascii="Arial" w:eastAsia="Times New Roman" w:hAnsi="Arial" w:cs="Arial"/>
      <w:vanish/>
      <w:sz w:val="16"/>
      <w:szCs w:val="16"/>
      <w:lang w:eastAsia="ru-RU"/>
    </w:rPr>
  </w:style>
  <w:style w:type="character" w:customStyle="1" w:styleId="lexprofit-twopage2-security">
    <w:name w:val="lexprofit-two_page2-security"/>
    <w:rsid w:val="00E457E2"/>
  </w:style>
  <w:style w:type="paragraph" w:styleId="z-1">
    <w:name w:val="HTML Bottom of Form"/>
    <w:basedOn w:val="a"/>
    <w:next w:val="a"/>
    <w:link w:val="z-2"/>
    <w:hidden/>
    <w:uiPriority w:val="99"/>
    <w:unhideWhenUsed/>
    <w:rsid w:val="00E457E2"/>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1"/>
    <w:link w:val="z-1"/>
    <w:uiPriority w:val="99"/>
    <w:rsid w:val="00E457E2"/>
    <w:rPr>
      <w:rFonts w:ascii="Arial" w:eastAsia="Times New Roman" w:hAnsi="Arial" w:cs="Arial"/>
      <w:vanish/>
      <w:sz w:val="16"/>
      <w:szCs w:val="16"/>
      <w:lang w:eastAsia="ru-RU"/>
    </w:rPr>
  </w:style>
  <w:style w:type="character" w:customStyle="1" w:styleId="uad2fccf91606c58c680c7d0f59e754e5">
    <w:name w:val="uad2fccf91606c58c680c7d0f59e754e5"/>
    <w:rsid w:val="00E457E2"/>
  </w:style>
  <w:style w:type="character" w:customStyle="1" w:styleId="ctatext2">
    <w:name w:val="ctatext2"/>
    <w:rsid w:val="00E457E2"/>
    <w:rPr>
      <w:b/>
      <w:bCs/>
      <w:color w:val="E6E6E6"/>
      <w:sz w:val="24"/>
      <w:szCs w:val="24"/>
      <w:u w:val="single"/>
    </w:rPr>
  </w:style>
  <w:style w:type="character" w:customStyle="1" w:styleId="posttitle2">
    <w:name w:val="posttitle2"/>
    <w:rsid w:val="00E457E2"/>
    <w:rPr>
      <w:b/>
      <w:bCs/>
      <w:color w:val="2C3E50"/>
      <w:sz w:val="24"/>
      <w:szCs w:val="24"/>
    </w:rPr>
  </w:style>
  <w:style w:type="character" w:customStyle="1" w:styleId="ufe0b1ec3c030abdf9e8806116599ace3">
    <w:name w:val="ufe0b1ec3c030abdf9e8806116599ace3"/>
    <w:rsid w:val="00E457E2"/>
  </w:style>
  <w:style w:type="character" w:customStyle="1" w:styleId="ctatext5">
    <w:name w:val="ctatext5"/>
    <w:rsid w:val="00E457E2"/>
    <w:rPr>
      <w:b/>
      <w:bCs/>
      <w:color w:val="E6E6E6"/>
      <w:sz w:val="24"/>
      <w:szCs w:val="24"/>
      <w:u w:val="single"/>
    </w:rPr>
  </w:style>
  <w:style w:type="character" w:customStyle="1" w:styleId="posttitle5">
    <w:name w:val="posttitle5"/>
    <w:rsid w:val="00E457E2"/>
    <w:rPr>
      <w:b/>
      <w:bCs/>
      <w:color w:val="2C3E50"/>
      <w:sz w:val="24"/>
      <w:szCs w:val="24"/>
    </w:rPr>
  </w:style>
  <w:style w:type="paragraph" w:styleId="aff6">
    <w:name w:val="Title"/>
    <w:basedOn w:val="a"/>
    <w:next w:val="a"/>
    <w:link w:val="aff7"/>
    <w:uiPriority w:val="10"/>
    <w:qFormat/>
    <w:rsid w:val="00E4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7">
    <w:name w:val="Название Знак"/>
    <w:basedOn w:val="a1"/>
    <w:link w:val="aff6"/>
    <w:uiPriority w:val="10"/>
    <w:rsid w:val="00E457E2"/>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52">
    <w:name w:val="Абзац списка5"/>
    <w:basedOn w:val="a"/>
    <w:rsid w:val="00674CD0"/>
    <w:pPr>
      <w:ind w:left="720"/>
    </w:pPr>
    <w:rPr>
      <w:rFonts w:eastAsia="Lucida Sans Unicode"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d@vvo.ae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vvo.aer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zaot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94EE8-D47E-4907-9E9C-884751D2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21539</Words>
  <Characters>122774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BazhenovaNV</dc:creator>
  <cp:lastModifiedBy>Наталия Владимировна Баженова</cp:lastModifiedBy>
  <cp:revision>50</cp:revision>
  <cp:lastPrinted>2018-11-08T01:56:00Z</cp:lastPrinted>
  <dcterms:created xsi:type="dcterms:W3CDTF">2018-11-20T03:27:00Z</dcterms:created>
  <dcterms:modified xsi:type="dcterms:W3CDTF">2019-04-03T23:40:00Z</dcterms:modified>
</cp:coreProperties>
</file>