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97" w:rsidRDefault="00267D97"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p>
    <w:p w:rsidR="00267D97" w:rsidRDefault="00AD4740" w:rsidP="00AD4740">
      <w:pPr>
        <w:widowControl w:val="0"/>
        <w:suppressAutoHyphens/>
        <w:spacing w:after="0" w:line="240" w:lineRule="auto"/>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t xml:space="preserve">                                                               </w:t>
      </w:r>
      <w:r w:rsidR="00267D97">
        <w:rPr>
          <w:rFonts w:ascii="Times New Roman" w:eastAsia="Andale Sans UI" w:hAnsi="Times New Roman" w:cs="Times New Roman"/>
          <w:b/>
          <w:kern w:val="1"/>
          <w:sz w:val="28"/>
          <w:szCs w:val="28"/>
          <w:lang w:eastAsia="zh-CN"/>
        </w:rPr>
        <w:t>ПРОЕКТ</w:t>
      </w:r>
    </w:p>
    <w:p w:rsidR="00DE696F"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ДОГОВОР</w:t>
      </w:r>
      <w:r w:rsidR="00267D97">
        <w:rPr>
          <w:rFonts w:ascii="Times New Roman" w:eastAsia="Andale Sans UI" w:hAnsi="Times New Roman" w:cs="Times New Roman"/>
          <w:b/>
          <w:kern w:val="1"/>
          <w:sz w:val="28"/>
          <w:szCs w:val="28"/>
          <w:lang w:eastAsia="zh-CN"/>
        </w:rPr>
        <w:t>А</w:t>
      </w:r>
      <w:r w:rsidRPr="004A41EC">
        <w:rPr>
          <w:rFonts w:ascii="Times New Roman" w:eastAsia="Andale Sans UI" w:hAnsi="Times New Roman" w:cs="Times New Roman"/>
          <w:b/>
          <w:kern w:val="1"/>
          <w:sz w:val="28"/>
          <w:szCs w:val="28"/>
          <w:lang w:eastAsia="zh-CN"/>
        </w:rPr>
        <w:t xml:space="preserve"> АРЕНДЫ</w:t>
      </w:r>
      <w:r w:rsidR="00533A25">
        <w:rPr>
          <w:rFonts w:ascii="Times New Roman" w:eastAsia="Andale Sans UI" w:hAnsi="Times New Roman" w:cs="Times New Roman"/>
          <w:b/>
          <w:kern w:val="1"/>
          <w:sz w:val="28"/>
          <w:szCs w:val="28"/>
          <w:lang w:eastAsia="zh-CN"/>
        </w:rPr>
        <w:t xml:space="preserve"> №________-09 </w:t>
      </w:r>
      <w:proofErr w:type="spellStart"/>
      <w:r w:rsidR="00533A25">
        <w:rPr>
          <w:rFonts w:ascii="Times New Roman" w:eastAsia="Andale Sans UI" w:hAnsi="Times New Roman" w:cs="Times New Roman"/>
          <w:b/>
          <w:kern w:val="1"/>
          <w:sz w:val="28"/>
          <w:szCs w:val="28"/>
          <w:lang w:eastAsia="zh-CN"/>
        </w:rPr>
        <w:t>аоТВ</w:t>
      </w:r>
      <w:proofErr w:type="spellEnd"/>
      <w:r w:rsidR="00533A25">
        <w:rPr>
          <w:rFonts w:ascii="Times New Roman" w:eastAsia="Andale Sans UI" w:hAnsi="Times New Roman" w:cs="Times New Roman"/>
          <w:b/>
          <w:kern w:val="1"/>
          <w:sz w:val="28"/>
          <w:szCs w:val="28"/>
          <w:lang w:eastAsia="zh-CN"/>
        </w:rPr>
        <w:t>/20</w:t>
      </w:r>
      <w:r w:rsidR="00E92361">
        <w:rPr>
          <w:rFonts w:ascii="Times New Roman" w:eastAsia="Andale Sans UI" w:hAnsi="Times New Roman" w:cs="Times New Roman"/>
          <w:b/>
          <w:kern w:val="1"/>
          <w:sz w:val="28"/>
          <w:szCs w:val="28"/>
          <w:lang w:eastAsia="zh-CN"/>
        </w:rPr>
        <w:t>20</w:t>
      </w:r>
    </w:p>
    <w:p w:rsidR="004A41EC" w:rsidRPr="004A41EC" w:rsidRDefault="004A41EC"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bCs/>
          <w:kern w:val="1"/>
          <w:sz w:val="28"/>
          <w:szCs w:val="28"/>
          <w:lang w:eastAsia="zh-CN"/>
        </w:rPr>
      </w:pPr>
    </w:p>
    <w:p w:rsidR="00DE696F" w:rsidRDefault="00DE696F" w:rsidP="00DE696F">
      <w:pPr>
        <w:widowControl w:val="0"/>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г. Артём </w:t>
      </w:r>
      <w:r w:rsidRPr="004A41EC">
        <w:rPr>
          <w:rFonts w:ascii="Times New Roman" w:eastAsia="Andale Sans UI" w:hAnsi="Times New Roman" w:cs="Times New Roman"/>
          <w:kern w:val="1"/>
          <w:sz w:val="28"/>
          <w:szCs w:val="28"/>
          <w:lang w:eastAsia="zh-CN"/>
        </w:rPr>
        <w:tab/>
      </w:r>
      <w:r w:rsidRPr="004A41EC">
        <w:rPr>
          <w:rFonts w:ascii="Times New Roman" w:eastAsia="Andale Sans UI" w:hAnsi="Times New Roman" w:cs="Times New Roman"/>
          <w:kern w:val="1"/>
          <w:sz w:val="28"/>
          <w:szCs w:val="28"/>
          <w:lang w:eastAsia="zh-CN"/>
        </w:rPr>
        <w:tab/>
      </w:r>
      <w:r w:rsidRPr="004A41EC">
        <w:rPr>
          <w:rFonts w:ascii="Times New Roman" w:eastAsia="Andale Sans UI" w:hAnsi="Times New Roman" w:cs="Times New Roman"/>
          <w:kern w:val="1"/>
          <w:sz w:val="28"/>
          <w:szCs w:val="28"/>
          <w:lang w:eastAsia="zh-CN"/>
        </w:rPr>
        <w:tab/>
      </w:r>
      <w:r w:rsidRPr="004A41EC">
        <w:rPr>
          <w:rFonts w:ascii="Times New Roman" w:eastAsia="Andale Sans UI" w:hAnsi="Times New Roman" w:cs="Times New Roman"/>
          <w:kern w:val="1"/>
          <w:sz w:val="28"/>
          <w:szCs w:val="28"/>
          <w:lang w:eastAsia="zh-CN"/>
        </w:rPr>
        <w:tab/>
      </w:r>
      <w:r w:rsidRPr="004A41EC">
        <w:rPr>
          <w:rFonts w:ascii="Times New Roman" w:eastAsia="Andale Sans UI" w:hAnsi="Times New Roman" w:cs="Times New Roman"/>
          <w:kern w:val="1"/>
          <w:sz w:val="28"/>
          <w:szCs w:val="28"/>
          <w:lang w:eastAsia="zh-CN"/>
        </w:rPr>
        <w:tab/>
      </w:r>
      <w:r w:rsidRPr="004A41EC">
        <w:rPr>
          <w:rFonts w:ascii="Times New Roman" w:eastAsia="Andale Sans UI" w:hAnsi="Times New Roman" w:cs="Times New Roman"/>
          <w:kern w:val="1"/>
          <w:sz w:val="28"/>
          <w:szCs w:val="28"/>
          <w:lang w:eastAsia="zh-CN"/>
        </w:rPr>
        <w:tab/>
      </w:r>
      <w:r w:rsidR="004A41EC">
        <w:rPr>
          <w:rFonts w:ascii="Times New Roman" w:eastAsia="Andale Sans UI" w:hAnsi="Times New Roman" w:cs="Times New Roman"/>
          <w:kern w:val="1"/>
          <w:sz w:val="28"/>
          <w:szCs w:val="28"/>
          <w:lang w:eastAsia="zh-CN"/>
        </w:rPr>
        <w:t xml:space="preserve">               </w:t>
      </w:r>
      <w:r w:rsidR="00533A25">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w:t>
      </w:r>
      <w:r w:rsidR="00267D97">
        <w:rPr>
          <w:rFonts w:ascii="Times New Roman" w:eastAsia="Andale Sans UI" w:hAnsi="Times New Roman" w:cs="Times New Roman"/>
          <w:kern w:val="1"/>
          <w:sz w:val="28"/>
          <w:szCs w:val="28"/>
          <w:lang w:eastAsia="zh-CN"/>
        </w:rPr>
        <w:t xml:space="preserve">     </w:t>
      </w:r>
      <w:r w:rsidR="00533A25">
        <w:rPr>
          <w:rFonts w:ascii="Times New Roman" w:eastAsia="Andale Sans UI" w:hAnsi="Times New Roman" w:cs="Times New Roman"/>
          <w:kern w:val="1"/>
          <w:sz w:val="28"/>
          <w:szCs w:val="28"/>
          <w:lang w:eastAsia="zh-CN"/>
        </w:rPr>
        <w:t xml:space="preserve">» </w:t>
      </w:r>
      <w:r w:rsidR="00267D97">
        <w:rPr>
          <w:rFonts w:ascii="Times New Roman" w:eastAsia="Andale Sans UI" w:hAnsi="Times New Roman" w:cs="Times New Roman"/>
          <w:kern w:val="1"/>
          <w:sz w:val="28"/>
          <w:szCs w:val="28"/>
          <w:lang w:eastAsia="zh-CN"/>
        </w:rPr>
        <w:t>_________</w:t>
      </w:r>
      <w:r w:rsidR="008E637F">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 xml:space="preserve"> 20</w:t>
      </w:r>
      <w:r w:rsidR="00E92361">
        <w:rPr>
          <w:rFonts w:ascii="Times New Roman" w:eastAsia="Andale Sans UI" w:hAnsi="Times New Roman" w:cs="Times New Roman"/>
          <w:kern w:val="1"/>
          <w:sz w:val="28"/>
          <w:szCs w:val="28"/>
          <w:lang w:eastAsia="zh-CN"/>
        </w:rPr>
        <w:t>20</w:t>
      </w:r>
      <w:r w:rsidR="00533A25">
        <w:rPr>
          <w:rFonts w:ascii="Times New Roman" w:eastAsia="Andale Sans UI" w:hAnsi="Times New Roman" w:cs="Times New Roman"/>
          <w:kern w:val="1"/>
          <w:sz w:val="28"/>
          <w:szCs w:val="28"/>
          <w:lang w:eastAsia="zh-CN"/>
        </w:rPr>
        <w:t xml:space="preserve"> </w:t>
      </w:r>
      <w:r w:rsidR="00267D97">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г.</w:t>
      </w:r>
    </w:p>
    <w:p w:rsidR="004A41EC" w:rsidRPr="004A41EC" w:rsidRDefault="004A41EC" w:rsidP="00DE696F">
      <w:pPr>
        <w:widowControl w:val="0"/>
        <w:suppressAutoHyphens/>
        <w:spacing w:after="0" w:line="240" w:lineRule="auto"/>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4A41EC">
        <w:rPr>
          <w:rFonts w:ascii="Times New Roman" w:eastAsia="Times New Roman" w:hAnsi="Times New Roman" w:cs="Times New Roman"/>
          <w:b/>
          <w:kern w:val="1"/>
          <w:sz w:val="28"/>
          <w:szCs w:val="28"/>
          <w:lang w:eastAsia="zh-CN"/>
        </w:rPr>
        <w:t xml:space="preserve">      </w:t>
      </w:r>
      <w:r w:rsidRPr="004A41EC">
        <w:rPr>
          <w:rFonts w:ascii="Times New Roman" w:eastAsia="Times New Roman" w:hAnsi="Times New Roman" w:cs="Times New Roman"/>
          <w:b/>
          <w:kern w:val="1"/>
          <w:sz w:val="28"/>
          <w:szCs w:val="28"/>
          <w:lang w:eastAsia="zh-CN"/>
        </w:rPr>
        <w:tab/>
        <w:t>Акционерное общество «Терминал Владивосток»</w:t>
      </w:r>
      <w:r w:rsidRPr="004A41EC">
        <w:rPr>
          <w:rFonts w:ascii="Times New Roman" w:eastAsia="Times New Roman" w:hAnsi="Times New Roman" w:cs="Times New Roman"/>
          <w:kern w:val="1"/>
          <w:sz w:val="28"/>
          <w:szCs w:val="28"/>
          <w:lang w:eastAsia="zh-CN"/>
        </w:rPr>
        <w:t xml:space="preserve">, именуемое в дальнейшем «Арендодатель», в лице  </w:t>
      </w:r>
      <w:r w:rsidR="00F870AD">
        <w:rPr>
          <w:rFonts w:ascii="Times New Roman" w:eastAsia="Times New Roman" w:hAnsi="Times New Roman" w:cs="Times New Roman"/>
          <w:kern w:val="1"/>
          <w:sz w:val="28"/>
          <w:szCs w:val="28"/>
          <w:lang w:eastAsia="zh-CN"/>
        </w:rPr>
        <w:t>Генерального</w:t>
      </w:r>
      <w:r w:rsidRPr="004A41EC">
        <w:rPr>
          <w:rFonts w:ascii="Times New Roman" w:eastAsia="Times New Roman" w:hAnsi="Times New Roman" w:cs="Times New Roman"/>
          <w:kern w:val="1"/>
          <w:sz w:val="28"/>
          <w:szCs w:val="28"/>
          <w:lang w:eastAsia="zh-CN"/>
        </w:rPr>
        <w:t xml:space="preserve"> директора </w:t>
      </w:r>
      <w:proofErr w:type="spellStart"/>
      <w:r w:rsidRPr="004A41EC">
        <w:rPr>
          <w:rFonts w:ascii="Times New Roman" w:eastAsia="Times New Roman" w:hAnsi="Times New Roman" w:cs="Times New Roman"/>
          <w:kern w:val="1"/>
          <w:sz w:val="28"/>
          <w:szCs w:val="28"/>
          <w:lang w:eastAsia="zh-CN"/>
        </w:rPr>
        <w:t>К</w:t>
      </w:r>
      <w:r w:rsidR="00F870AD">
        <w:rPr>
          <w:rFonts w:ascii="Times New Roman" w:eastAsia="Times New Roman" w:hAnsi="Times New Roman" w:cs="Times New Roman"/>
          <w:kern w:val="1"/>
          <w:sz w:val="28"/>
          <w:szCs w:val="28"/>
          <w:lang w:eastAsia="zh-CN"/>
        </w:rPr>
        <w:t>алимуллина</w:t>
      </w:r>
      <w:proofErr w:type="spellEnd"/>
      <w:r w:rsidR="00F870AD">
        <w:rPr>
          <w:rFonts w:ascii="Times New Roman" w:eastAsia="Times New Roman" w:hAnsi="Times New Roman" w:cs="Times New Roman"/>
          <w:kern w:val="1"/>
          <w:sz w:val="28"/>
          <w:szCs w:val="28"/>
          <w:lang w:eastAsia="zh-CN"/>
        </w:rPr>
        <w:t xml:space="preserve"> Рустама Викторовича</w:t>
      </w:r>
      <w:r w:rsidRPr="004A41EC">
        <w:rPr>
          <w:rFonts w:ascii="Times New Roman" w:eastAsia="Times New Roman" w:hAnsi="Times New Roman" w:cs="Times New Roman"/>
          <w:kern w:val="1"/>
          <w:sz w:val="28"/>
          <w:szCs w:val="28"/>
          <w:lang w:eastAsia="zh-CN"/>
        </w:rPr>
        <w:t xml:space="preserve">, действующего на основании </w:t>
      </w:r>
      <w:r w:rsidR="00F870AD">
        <w:rPr>
          <w:rFonts w:ascii="Times New Roman" w:eastAsia="Times New Roman" w:hAnsi="Times New Roman" w:cs="Times New Roman"/>
          <w:kern w:val="1"/>
          <w:sz w:val="28"/>
          <w:szCs w:val="28"/>
          <w:lang w:eastAsia="zh-CN"/>
        </w:rPr>
        <w:t>Устава</w:t>
      </w:r>
      <w:r w:rsidRPr="004A41EC">
        <w:rPr>
          <w:rFonts w:ascii="Times New Roman" w:eastAsia="Times New Roman" w:hAnsi="Times New Roman" w:cs="Times New Roman"/>
          <w:kern w:val="1"/>
          <w:sz w:val="28"/>
          <w:szCs w:val="28"/>
          <w:lang w:eastAsia="zh-CN"/>
        </w:rPr>
        <w:t>, с одной Стороны, и</w:t>
      </w:r>
    </w:p>
    <w:p w:rsidR="00DE696F" w:rsidRDefault="003C4FE5" w:rsidP="00441CA5">
      <w:pPr>
        <w:widowControl w:val="0"/>
        <w:suppressAutoHyphens/>
        <w:spacing w:after="120" w:line="240" w:lineRule="auto"/>
        <w:jc w:val="both"/>
        <w:rPr>
          <w:rFonts w:ascii="Times New Roman" w:eastAsia="Andale Sans UI" w:hAnsi="Times New Roman" w:cs="Times New Roman"/>
          <w:b/>
          <w:kern w:val="1"/>
          <w:sz w:val="28"/>
          <w:szCs w:val="28"/>
          <w:lang w:eastAsia="zh-CN"/>
        </w:rPr>
      </w:pPr>
      <w:r>
        <w:rPr>
          <w:rFonts w:ascii="Times New Roman" w:eastAsia="Times New Roman" w:hAnsi="Times New Roman" w:cs="Times New Roman"/>
          <w:kern w:val="1"/>
          <w:sz w:val="28"/>
          <w:szCs w:val="28"/>
          <w:lang w:eastAsia="zh-CN"/>
        </w:rPr>
        <w:t xml:space="preserve">         </w:t>
      </w:r>
      <w:proofErr w:type="gramStart"/>
      <w:r w:rsidR="00267D97">
        <w:rPr>
          <w:rFonts w:ascii="Times New Roman" w:eastAsia="Times New Roman" w:hAnsi="Times New Roman" w:cs="Times New Roman"/>
          <w:b/>
          <w:sz w:val="28"/>
          <w:szCs w:val="28"/>
        </w:rPr>
        <w:t>____________________________</w:t>
      </w:r>
      <w:r w:rsidR="008E637F" w:rsidRPr="008E637F">
        <w:rPr>
          <w:rFonts w:ascii="Times New Roman" w:eastAsia="Times New Roman" w:hAnsi="Times New Roman" w:cs="Times New Roman"/>
          <w:sz w:val="28"/>
          <w:szCs w:val="28"/>
        </w:rPr>
        <w:t xml:space="preserve">,  далее именуемое «Арендатор», в лице </w:t>
      </w:r>
      <w:r w:rsidR="00267D97">
        <w:rPr>
          <w:rFonts w:ascii="Times New Roman" w:eastAsia="Times New Roman" w:hAnsi="Times New Roman" w:cs="Times New Roman"/>
          <w:sz w:val="28"/>
          <w:szCs w:val="28"/>
        </w:rPr>
        <w:t>_________________________</w:t>
      </w:r>
      <w:r w:rsidR="008E637F" w:rsidRPr="008E637F">
        <w:rPr>
          <w:rFonts w:ascii="Times New Roman" w:eastAsia="Times New Roman" w:hAnsi="Times New Roman" w:cs="Times New Roman"/>
          <w:sz w:val="28"/>
          <w:szCs w:val="28"/>
        </w:rPr>
        <w:t xml:space="preserve">, действующего на основании </w:t>
      </w:r>
      <w:r w:rsidR="00267D97">
        <w:rPr>
          <w:rFonts w:ascii="Times New Roman" w:eastAsia="Times New Roman" w:hAnsi="Times New Roman" w:cs="Times New Roman"/>
          <w:sz w:val="28"/>
          <w:szCs w:val="28"/>
        </w:rPr>
        <w:t>____________</w:t>
      </w:r>
      <w:r w:rsidR="00F43FF8" w:rsidRPr="008E637F">
        <w:rPr>
          <w:rFonts w:ascii="Times New Roman" w:eastAsia="Times New Roman" w:hAnsi="Times New Roman" w:cs="Times New Roman"/>
          <w:sz w:val="28"/>
          <w:szCs w:val="28"/>
        </w:rPr>
        <w:t>,</w:t>
      </w:r>
      <w:r w:rsidR="00F43FF8" w:rsidRPr="00F43FF8">
        <w:rPr>
          <w:rFonts w:ascii="Times New Roman" w:eastAsia="Times New Roman" w:hAnsi="Times New Roman" w:cs="Times New Roman"/>
          <w:sz w:val="28"/>
          <w:szCs w:val="28"/>
        </w:rPr>
        <w:t xml:space="preserve"> с другой Стороны, а также совместно именуемые «Стороны» договорились о следующем</w:t>
      </w:r>
      <w:r w:rsidR="00DE696F" w:rsidRPr="00F43FF8">
        <w:rPr>
          <w:rFonts w:ascii="Times New Roman" w:eastAsia="Times New Roman" w:hAnsi="Times New Roman" w:cs="Times New Roman"/>
          <w:kern w:val="1"/>
          <w:sz w:val="28"/>
          <w:szCs w:val="28"/>
          <w:lang w:eastAsia="zh-CN"/>
        </w:rPr>
        <w:t>:</w:t>
      </w:r>
      <w:proofErr w:type="gramEnd"/>
    </w:p>
    <w:p w:rsidR="00FC22C8" w:rsidRDefault="00FC22C8"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1</w:t>
      </w:r>
    </w:p>
    <w:p w:rsidR="00A141AC" w:rsidRPr="004A41EC" w:rsidRDefault="00DE696F" w:rsidP="00441CA5">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Предмет Договора</w:t>
      </w:r>
    </w:p>
    <w:p w:rsidR="006D3910" w:rsidRPr="00D00831" w:rsidRDefault="006D3910" w:rsidP="00F870AD">
      <w:pPr>
        <w:widowControl w:val="0"/>
        <w:suppressAutoHyphens/>
        <w:spacing w:after="0" w:line="240" w:lineRule="auto"/>
        <w:ind w:firstLine="567"/>
        <w:jc w:val="both"/>
        <w:rPr>
          <w:rFonts w:ascii="Times New Roman" w:eastAsia="Times New Roman" w:hAnsi="Times New Roman" w:cs="Times New Roman"/>
          <w:iCs/>
          <w:kern w:val="1"/>
          <w:sz w:val="28"/>
          <w:szCs w:val="28"/>
          <w:lang w:eastAsia="zh-CN"/>
        </w:rPr>
      </w:pPr>
      <w:r>
        <w:rPr>
          <w:rFonts w:ascii="Times New Roman" w:eastAsia="Andale Sans UI" w:hAnsi="Times New Roman" w:cs="Times New Roman"/>
          <w:kern w:val="1"/>
          <w:sz w:val="28"/>
          <w:szCs w:val="28"/>
          <w:lang w:eastAsia="zh-CN"/>
        </w:rPr>
        <w:t xml:space="preserve"> </w:t>
      </w:r>
      <w:r w:rsidRPr="008E637F">
        <w:rPr>
          <w:rFonts w:ascii="Times New Roman" w:eastAsia="Andale Sans UI" w:hAnsi="Times New Roman" w:cs="Times New Roman"/>
          <w:b/>
          <w:kern w:val="1"/>
          <w:sz w:val="28"/>
          <w:szCs w:val="28"/>
          <w:lang w:eastAsia="zh-CN"/>
        </w:rPr>
        <w:t>1.1.</w:t>
      </w:r>
      <w:r w:rsidRPr="008E637F">
        <w:rPr>
          <w:rFonts w:ascii="Times New Roman" w:eastAsia="Andale Sans UI" w:hAnsi="Times New Roman" w:cs="Times New Roman"/>
          <w:kern w:val="1"/>
          <w:sz w:val="28"/>
          <w:szCs w:val="28"/>
          <w:lang w:eastAsia="zh-CN"/>
        </w:rPr>
        <w:t xml:space="preserve"> </w:t>
      </w:r>
      <w:r w:rsidRPr="00D00831">
        <w:rPr>
          <w:rFonts w:ascii="Times New Roman" w:eastAsia="Andale Sans UI" w:hAnsi="Times New Roman" w:cs="Times New Roman"/>
          <w:kern w:val="1"/>
          <w:sz w:val="28"/>
          <w:szCs w:val="28"/>
          <w:lang w:eastAsia="zh-CN"/>
        </w:rPr>
        <w:t>Арендодатель передает, а Арендатор принимает (во временное владение и пользование) на условиях настоящего Договора в аренду часть здания с кадастровым номером 25:27:030102:12</w:t>
      </w:r>
      <w:r w:rsidR="00F870AD">
        <w:rPr>
          <w:rFonts w:ascii="Times New Roman" w:eastAsia="Andale Sans UI" w:hAnsi="Times New Roman" w:cs="Times New Roman"/>
          <w:kern w:val="1"/>
          <w:sz w:val="28"/>
          <w:szCs w:val="28"/>
          <w:lang w:eastAsia="zh-CN"/>
        </w:rPr>
        <w:t>59</w:t>
      </w:r>
      <w:r w:rsidRPr="00D00831">
        <w:rPr>
          <w:rFonts w:ascii="Times New Roman" w:eastAsia="Andale Sans UI" w:hAnsi="Times New Roman" w:cs="Times New Roman"/>
          <w:kern w:val="1"/>
          <w:sz w:val="28"/>
          <w:szCs w:val="28"/>
          <w:lang w:eastAsia="zh-CN"/>
        </w:rPr>
        <w:t xml:space="preserve"> пло</w:t>
      </w:r>
      <w:r w:rsidRPr="00D00831">
        <w:rPr>
          <w:rFonts w:ascii="Times New Roman" w:eastAsia="Andale Sans UI" w:hAnsi="Times New Roman" w:cs="Times New Roman"/>
          <w:iCs/>
          <w:kern w:val="1"/>
          <w:sz w:val="28"/>
          <w:szCs w:val="28"/>
          <w:lang w:eastAsia="zh-CN"/>
        </w:rPr>
        <w:t xml:space="preserve">щадью </w:t>
      </w:r>
      <w:r w:rsidRPr="00D00831">
        <w:rPr>
          <w:rFonts w:ascii="Times New Roman" w:eastAsia="Andale Sans UI" w:hAnsi="Times New Roman" w:cs="Times New Roman"/>
          <w:b/>
          <w:iCs/>
          <w:kern w:val="1"/>
          <w:sz w:val="28"/>
          <w:szCs w:val="28"/>
          <w:lang w:eastAsia="zh-CN"/>
        </w:rPr>
        <w:t>1</w:t>
      </w:r>
      <w:r w:rsidR="00F870AD">
        <w:rPr>
          <w:rFonts w:ascii="Times New Roman" w:eastAsia="Andale Sans UI" w:hAnsi="Times New Roman" w:cs="Times New Roman"/>
          <w:b/>
          <w:iCs/>
          <w:kern w:val="1"/>
          <w:sz w:val="28"/>
          <w:szCs w:val="28"/>
          <w:lang w:eastAsia="zh-CN"/>
        </w:rPr>
        <w:t>87</w:t>
      </w:r>
      <w:r w:rsidRPr="00D00831">
        <w:rPr>
          <w:rFonts w:ascii="Times New Roman" w:eastAsia="Andale Sans UI" w:hAnsi="Times New Roman" w:cs="Times New Roman"/>
          <w:b/>
          <w:iCs/>
          <w:kern w:val="1"/>
          <w:sz w:val="28"/>
          <w:szCs w:val="28"/>
          <w:lang w:eastAsia="zh-CN"/>
        </w:rPr>
        <w:t xml:space="preserve"> </w:t>
      </w:r>
      <w:proofErr w:type="spellStart"/>
      <w:r w:rsidRPr="00D00831">
        <w:rPr>
          <w:rFonts w:ascii="Times New Roman" w:eastAsia="Andale Sans UI" w:hAnsi="Times New Roman" w:cs="Times New Roman"/>
          <w:b/>
          <w:iCs/>
          <w:kern w:val="1"/>
          <w:sz w:val="28"/>
          <w:szCs w:val="28"/>
          <w:lang w:eastAsia="zh-CN"/>
        </w:rPr>
        <w:t>кв</w:t>
      </w:r>
      <w:proofErr w:type="gramStart"/>
      <w:r w:rsidRPr="00D00831">
        <w:rPr>
          <w:rFonts w:ascii="Times New Roman" w:eastAsia="Andale Sans UI" w:hAnsi="Times New Roman" w:cs="Times New Roman"/>
          <w:b/>
          <w:iCs/>
          <w:kern w:val="1"/>
          <w:sz w:val="28"/>
          <w:szCs w:val="28"/>
          <w:lang w:eastAsia="zh-CN"/>
        </w:rPr>
        <w:t>.м</w:t>
      </w:r>
      <w:proofErr w:type="spellEnd"/>
      <w:proofErr w:type="gramEnd"/>
      <w:r w:rsidRPr="00D00831">
        <w:rPr>
          <w:rFonts w:ascii="Times New Roman" w:eastAsia="Andale Sans UI" w:hAnsi="Times New Roman" w:cs="Times New Roman"/>
          <w:b/>
          <w:iCs/>
          <w:kern w:val="1"/>
          <w:sz w:val="28"/>
          <w:szCs w:val="28"/>
          <w:lang w:eastAsia="zh-CN"/>
        </w:rPr>
        <w:t>,</w:t>
      </w:r>
      <w:r w:rsidRPr="00D00831">
        <w:rPr>
          <w:rFonts w:ascii="Times New Roman" w:eastAsia="Andale Sans UI" w:hAnsi="Times New Roman" w:cs="Times New Roman"/>
          <w:iCs/>
          <w:kern w:val="1"/>
          <w:sz w:val="28"/>
          <w:szCs w:val="28"/>
          <w:lang w:eastAsia="zh-CN"/>
        </w:rPr>
        <w:t xml:space="preserve"> (далее по тексту: «Помещение»), согласно схеме размещения  (Приложение № 1), расположенного на </w:t>
      </w:r>
      <w:r w:rsidR="00F870AD">
        <w:rPr>
          <w:rFonts w:ascii="Times New Roman" w:eastAsia="Andale Sans UI" w:hAnsi="Times New Roman" w:cs="Times New Roman"/>
          <w:iCs/>
          <w:kern w:val="1"/>
          <w:sz w:val="28"/>
          <w:szCs w:val="28"/>
          <w:lang w:eastAsia="zh-CN"/>
        </w:rPr>
        <w:t>третьем</w:t>
      </w:r>
      <w:r w:rsidRPr="00D00831">
        <w:rPr>
          <w:rFonts w:ascii="Times New Roman" w:eastAsia="Andale Sans UI" w:hAnsi="Times New Roman" w:cs="Times New Roman"/>
          <w:iCs/>
          <w:kern w:val="1"/>
          <w:sz w:val="28"/>
          <w:szCs w:val="28"/>
          <w:lang w:eastAsia="zh-CN"/>
        </w:rPr>
        <w:t xml:space="preserve"> этаже в здании нового аэровокзального комплекса в международном аэропорту «</w:t>
      </w:r>
      <w:proofErr w:type="spellStart"/>
      <w:r w:rsidRPr="00D00831">
        <w:rPr>
          <w:rFonts w:ascii="Times New Roman" w:eastAsia="Andale Sans UI" w:hAnsi="Times New Roman" w:cs="Times New Roman"/>
          <w:iCs/>
          <w:kern w:val="1"/>
          <w:sz w:val="28"/>
          <w:szCs w:val="28"/>
          <w:lang w:eastAsia="zh-CN"/>
        </w:rPr>
        <w:t>Кневичи</w:t>
      </w:r>
      <w:proofErr w:type="spellEnd"/>
      <w:r w:rsidRPr="00D00831">
        <w:rPr>
          <w:rFonts w:ascii="Times New Roman" w:eastAsia="Andale Sans UI" w:hAnsi="Times New Roman" w:cs="Times New Roman"/>
          <w:iCs/>
          <w:kern w:val="1"/>
          <w:sz w:val="28"/>
          <w:szCs w:val="28"/>
          <w:lang w:eastAsia="zh-CN"/>
        </w:rPr>
        <w:t xml:space="preserve">» г. Владивосток (Терминал А), находящемся по адресу: Российская Федерация, Приморский край, г. Артём, ул. Владимира </w:t>
      </w:r>
      <w:proofErr w:type="spellStart"/>
      <w:r w:rsidRPr="00D00831">
        <w:rPr>
          <w:rFonts w:ascii="Times New Roman" w:eastAsia="Andale Sans UI" w:hAnsi="Times New Roman" w:cs="Times New Roman"/>
          <w:iCs/>
          <w:kern w:val="1"/>
          <w:sz w:val="28"/>
          <w:szCs w:val="28"/>
          <w:lang w:eastAsia="zh-CN"/>
        </w:rPr>
        <w:t>Сайбеля</w:t>
      </w:r>
      <w:proofErr w:type="spellEnd"/>
      <w:r w:rsidRPr="00D00831">
        <w:rPr>
          <w:rFonts w:ascii="Times New Roman" w:eastAsia="Andale Sans UI" w:hAnsi="Times New Roman" w:cs="Times New Roman"/>
          <w:iCs/>
          <w:kern w:val="1"/>
          <w:sz w:val="28"/>
          <w:szCs w:val="28"/>
          <w:lang w:eastAsia="zh-CN"/>
        </w:rPr>
        <w:t>, 45.</w:t>
      </w:r>
    </w:p>
    <w:p w:rsidR="006D3910" w:rsidRPr="00D00831" w:rsidRDefault="006D3910" w:rsidP="006D3910">
      <w:pPr>
        <w:widowControl w:val="0"/>
        <w:suppressAutoHyphens/>
        <w:spacing w:after="0" w:line="240" w:lineRule="auto"/>
        <w:ind w:firstLine="567"/>
        <w:jc w:val="both"/>
        <w:rPr>
          <w:rFonts w:ascii="Times New Roman" w:eastAsia="Andale Sans UI" w:hAnsi="Times New Roman" w:cs="Times New Roman"/>
          <w:b/>
          <w:kern w:val="1"/>
          <w:sz w:val="28"/>
          <w:szCs w:val="28"/>
          <w:lang w:eastAsia="zh-CN"/>
        </w:rPr>
      </w:pPr>
      <w:r w:rsidRPr="00D00831">
        <w:rPr>
          <w:rFonts w:ascii="Times New Roman" w:eastAsia="Andale Sans UI" w:hAnsi="Times New Roman" w:cs="Times New Roman"/>
          <w:b/>
          <w:bCs/>
          <w:iCs/>
          <w:kern w:val="1"/>
          <w:sz w:val="28"/>
          <w:szCs w:val="28"/>
          <w:lang w:eastAsia="zh-CN"/>
        </w:rPr>
        <w:t xml:space="preserve">1.2. </w:t>
      </w:r>
      <w:r w:rsidRPr="00D00831">
        <w:rPr>
          <w:rFonts w:ascii="Times New Roman" w:eastAsia="Andale Sans UI" w:hAnsi="Times New Roman" w:cs="Times New Roman"/>
          <w:iCs/>
          <w:kern w:val="1"/>
          <w:sz w:val="28"/>
          <w:szCs w:val="28"/>
          <w:lang w:eastAsia="zh-CN"/>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6D3910" w:rsidRPr="00D00831" w:rsidRDefault="006D3910" w:rsidP="006D3910">
      <w:pPr>
        <w:widowControl w:val="0"/>
        <w:suppressAutoHyphens/>
        <w:spacing w:after="0" w:line="240" w:lineRule="auto"/>
        <w:ind w:firstLine="567"/>
        <w:jc w:val="both"/>
        <w:rPr>
          <w:rFonts w:ascii="Times New Roman" w:eastAsia="Times New Roman" w:hAnsi="Times New Roman" w:cs="Times New Roman"/>
          <w:b/>
          <w:kern w:val="1"/>
          <w:sz w:val="28"/>
          <w:szCs w:val="28"/>
          <w:lang w:eastAsia="zh-CN"/>
        </w:rPr>
      </w:pPr>
      <w:r w:rsidRPr="00D00831">
        <w:rPr>
          <w:rFonts w:ascii="Times New Roman" w:eastAsia="Andale Sans UI" w:hAnsi="Times New Roman" w:cs="Times New Roman"/>
          <w:b/>
          <w:kern w:val="1"/>
          <w:sz w:val="28"/>
          <w:szCs w:val="28"/>
          <w:lang w:eastAsia="zh-CN"/>
        </w:rPr>
        <w:t>1.3.</w:t>
      </w:r>
      <w:r w:rsidRPr="00D00831">
        <w:rPr>
          <w:rFonts w:ascii="Times New Roman" w:eastAsia="Andale Sans UI" w:hAnsi="Times New Roman" w:cs="Times New Roman"/>
          <w:kern w:val="1"/>
          <w:sz w:val="28"/>
          <w:szCs w:val="28"/>
          <w:lang w:eastAsia="zh-CN"/>
        </w:rPr>
        <w:t xml:space="preserve"> Помещение по настоящему Договору предоставляется Арендатору </w:t>
      </w:r>
      <w:r w:rsidR="00F870AD">
        <w:rPr>
          <w:rFonts w:ascii="Times New Roman" w:eastAsia="Andale Sans UI" w:hAnsi="Times New Roman" w:cs="Times New Roman"/>
          <w:kern w:val="1"/>
          <w:sz w:val="28"/>
          <w:szCs w:val="28"/>
          <w:lang w:eastAsia="zh-CN"/>
        </w:rPr>
        <w:t xml:space="preserve">для </w:t>
      </w:r>
      <w:r w:rsidR="00E92361">
        <w:rPr>
          <w:rFonts w:ascii="Times New Roman" w:eastAsia="Andale Sans UI" w:hAnsi="Times New Roman" w:cs="Times New Roman"/>
          <w:kern w:val="1"/>
          <w:sz w:val="28"/>
          <w:szCs w:val="28"/>
          <w:lang w:eastAsia="zh-CN"/>
        </w:rPr>
        <w:t xml:space="preserve">размещения </w:t>
      </w:r>
      <w:r w:rsidR="00F870AD">
        <w:rPr>
          <w:rFonts w:ascii="Times New Roman" w:eastAsia="Andale Sans UI" w:hAnsi="Times New Roman" w:cs="Times New Roman"/>
          <w:b/>
          <w:kern w:val="1"/>
          <w:sz w:val="28"/>
          <w:szCs w:val="28"/>
          <w:lang w:eastAsia="zh-CN"/>
        </w:rPr>
        <w:t>________________________.</w:t>
      </w:r>
    </w:p>
    <w:p w:rsidR="00267D97" w:rsidRPr="008A1425" w:rsidRDefault="00267D97" w:rsidP="006D3910">
      <w:pPr>
        <w:spacing w:after="0"/>
        <w:jc w:val="both"/>
        <w:rPr>
          <w:rFonts w:ascii="Times New Roman" w:eastAsia="Andale Sans UI" w:hAnsi="Times New Roman" w:cs="Times New Roman"/>
          <w:b/>
          <w:kern w:val="1"/>
          <w:sz w:val="28"/>
          <w:szCs w:val="28"/>
          <w:lang w:eastAsia="zh-CN"/>
        </w:rPr>
      </w:pPr>
    </w:p>
    <w:p w:rsidR="00267D97" w:rsidRDefault="00267D97" w:rsidP="00441CA5">
      <w:pPr>
        <w:widowControl w:val="0"/>
        <w:suppressAutoHyphens/>
        <w:spacing w:after="0" w:line="240" w:lineRule="auto"/>
        <w:ind w:firstLine="675"/>
        <w:jc w:val="center"/>
        <w:rPr>
          <w:rFonts w:ascii="Times New Roman" w:eastAsia="Andale Sans UI" w:hAnsi="Times New Roman" w:cs="Times New Roman"/>
          <w:b/>
          <w:kern w:val="1"/>
          <w:sz w:val="28"/>
          <w:szCs w:val="28"/>
          <w:lang w:eastAsia="zh-CN"/>
        </w:rPr>
      </w:pPr>
    </w:p>
    <w:p w:rsidR="00B956EF" w:rsidRDefault="00B956EF" w:rsidP="00441CA5">
      <w:pPr>
        <w:widowControl w:val="0"/>
        <w:suppressAutoHyphens/>
        <w:spacing w:after="0" w:line="240" w:lineRule="auto"/>
        <w:ind w:firstLine="675"/>
        <w:jc w:val="center"/>
        <w:rPr>
          <w:rFonts w:ascii="Times New Roman" w:eastAsia="Andale Sans UI" w:hAnsi="Times New Roman" w:cs="Times New Roman"/>
          <w:b/>
          <w:kern w:val="1"/>
          <w:sz w:val="28"/>
          <w:szCs w:val="28"/>
          <w:lang w:eastAsia="zh-CN"/>
        </w:rPr>
      </w:pPr>
    </w:p>
    <w:p w:rsidR="00DE696F" w:rsidRDefault="00DE696F" w:rsidP="00441CA5">
      <w:pPr>
        <w:widowControl w:val="0"/>
        <w:suppressAutoHyphens/>
        <w:spacing w:after="0" w:line="240" w:lineRule="auto"/>
        <w:ind w:firstLine="675"/>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2</w:t>
      </w:r>
    </w:p>
    <w:p w:rsidR="00F51BBA" w:rsidRDefault="00441CA5" w:rsidP="00441CA5">
      <w:pPr>
        <w:widowControl w:val="0"/>
        <w:suppressAutoHyphens/>
        <w:spacing w:after="120" w:line="240" w:lineRule="auto"/>
        <w:jc w:val="center"/>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t xml:space="preserve">         </w:t>
      </w:r>
      <w:r w:rsidR="00DE696F" w:rsidRPr="004A41EC">
        <w:rPr>
          <w:rFonts w:ascii="Times New Roman" w:eastAsia="Andale Sans UI" w:hAnsi="Times New Roman" w:cs="Times New Roman"/>
          <w:b/>
          <w:kern w:val="1"/>
          <w:sz w:val="28"/>
          <w:szCs w:val="28"/>
          <w:lang w:eastAsia="zh-CN"/>
        </w:rPr>
        <w:t>Обязанности Сторон</w:t>
      </w:r>
    </w:p>
    <w:p w:rsidR="00DE696F" w:rsidRDefault="00F51BBA"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t xml:space="preserve">       </w:t>
      </w:r>
      <w:r w:rsidR="00DE696F" w:rsidRPr="00F51BBA">
        <w:rPr>
          <w:rFonts w:ascii="Times New Roman" w:eastAsia="Andale Sans UI" w:hAnsi="Times New Roman" w:cs="Times New Roman"/>
          <w:b/>
          <w:kern w:val="1"/>
          <w:sz w:val="28"/>
          <w:szCs w:val="28"/>
          <w:lang w:eastAsia="zh-CN"/>
        </w:rPr>
        <w:t>2.1. Предоставление Помещения</w:t>
      </w:r>
    </w:p>
    <w:p w:rsidR="009D1629" w:rsidRPr="009D1629" w:rsidRDefault="009D1629" w:rsidP="009D1629">
      <w:pPr>
        <w:widowControl w:val="0"/>
        <w:suppressAutoHyphens/>
        <w:spacing w:after="0" w:line="240" w:lineRule="auto"/>
        <w:ind w:firstLine="567"/>
        <w:jc w:val="both"/>
        <w:rPr>
          <w:rFonts w:ascii="Times New Roman" w:eastAsia="Andale Sans UI" w:hAnsi="Times New Roman" w:cs="Times New Roman"/>
          <w:iCs/>
          <w:kern w:val="1"/>
          <w:sz w:val="28"/>
          <w:szCs w:val="28"/>
          <w:lang w:eastAsia="zh-CN"/>
        </w:rPr>
      </w:pPr>
      <w:r w:rsidRPr="009D1629">
        <w:rPr>
          <w:rFonts w:ascii="Times New Roman" w:eastAsia="Andale Sans UI" w:hAnsi="Times New Roman" w:cs="Times New Roman"/>
          <w:iCs/>
          <w:kern w:val="1"/>
          <w:sz w:val="28"/>
          <w:szCs w:val="28"/>
          <w:lang w:eastAsia="zh-CN"/>
        </w:rPr>
        <w:t>Передача Помещения Арендатору по настоящему Договору для целей аренды оформляется Актом приема-передачи (Приложение № 2 к Договору).</w:t>
      </w:r>
    </w:p>
    <w:p w:rsidR="00DE696F" w:rsidRPr="004A41EC" w:rsidRDefault="009B12C9"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t xml:space="preserve">       </w:t>
      </w:r>
      <w:r w:rsidR="00DE696F" w:rsidRPr="004A41EC">
        <w:rPr>
          <w:rFonts w:ascii="Times New Roman" w:eastAsia="Andale Sans UI" w:hAnsi="Times New Roman" w:cs="Times New Roman"/>
          <w:b/>
          <w:kern w:val="1"/>
          <w:sz w:val="28"/>
          <w:szCs w:val="28"/>
          <w:lang w:eastAsia="zh-CN"/>
        </w:rPr>
        <w:t>2.2. Существующее состояние</w:t>
      </w:r>
    </w:p>
    <w:p w:rsidR="00DE696F" w:rsidRPr="004A41EC" w:rsidRDefault="009B12C9"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t xml:space="preserve">       </w:t>
      </w:r>
      <w:r w:rsidR="00DE696F" w:rsidRPr="004A41EC">
        <w:rPr>
          <w:rFonts w:ascii="Times New Roman" w:eastAsia="Andale Sans UI" w:hAnsi="Times New Roman" w:cs="Times New Roman"/>
          <w:b/>
          <w:kern w:val="1"/>
          <w:sz w:val="28"/>
          <w:szCs w:val="28"/>
          <w:lang w:eastAsia="zh-CN"/>
        </w:rPr>
        <w:t xml:space="preserve">2.2.1. </w:t>
      </w:r>
      <w:r w:rsidR="00DE696F" w:rsidRPr="004A41EC">
        <w:rPr>
          <w:rFonts w:ascii="Times New Roman" w:eastAsia="Andale Sans UI" w:hAnsi="Times New Roman" w:cs="Times New Roman"/>
          <w:kern w:val="1"/>
          <w:sz w:val="28"/>
          <w:szCs w:val="28"/>
          <w:lang w:eastAsia="zh-CN"/>
        </w:rPr>
        <w:t>Арендатор обязан в течение первого месяца с момента подписания Договора  письменно согласовывать с Арендодателем технические условия устанавливаемого оборудования в  арендованном Помещении.</w:t>
      </w:r>
    </w:p>
    <w:p w:rsidR="00DE696F" w:rsidRPr="004A41EC" w:rsidRDefault="009B12C9"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t xml:space="preserve">       </w:t>
      </w:r>
      <w:r w:rsidR="00DE696F" w:rsidRPr="004A41EC">
        <w:rPr>
          <w:rFonts w:ascii="Times New Roman" w:eastAsia="Andale Sans UI" w:hAnsi="Times New Roman" w:cs="Times New Roman"/>
          <w:b/>
          <w:kern w:val="1"/>
          <w:sz w:val="28"/>
          <w:szCs w:val="28"/>
          <w:lang w:eastAsia="zh-CN"/>
        </w:rPr>
        <w:t>2.2.2.</w:t>
      </w:r>
      <w:r w:rsidR="00DE696F" w:rsidRPr="004A41EC">
        <w:rPr>
          <w:rFonts w:ascii="Times New Roman" w:eastAsia="Andale Sans UI" w:hAnsi="Times New Roman" w:cs="Times New Roman"/>
          <w:kern w:val="1"/>
          <w:sz w:val="28"/>
          <w:szCs w:val="28"/>
          <w:lang w:eastAsia="zh-CN"/>
        </w:rPr>
        <w:t xml:space="preserve"> </w:t>
      </w:r>
      <w:proofErr w:type="gramStart"/>
      <w:r w:rsidR="00DE696F" w:rsidRPr="004A41EC">
        <w:rPr>
          <w:rFonts w:ascii="Times New Roman" w:eastAsia="Andale Sans UI" w:hAnsi="Times New Roman" w:cs="Times New Roman"/>
          <w:kern w:val="1"/>
          <w:sz w:val="28"/>
          <w:szCs w:val="28"/>
          <w:lang w:eastAsia="zh-CN"/>
        </w:rPr>
        <w:t xml:space="preserve">Любые улучшения (отделимые и неотделимые), включая конструктивные улучшения, перепланировку или переоборудование в арендуемом Помещении, в течение срока действия Настоящего Договора могут осуществляться за счет средств Арендатора только с письменного разрешения Арендодателя при наличии проекта, согласованного с соответствующими структурными подразделениями и </w:t>
      </w:r>
      <w:r w:rsidR="00DE696F" w:rsidRPr="004A41EC">
        <w:rPr>
          <w:rFonts w:ascii="Times New Roman" w:eastAsia="Andale Sans UI" w:hAnsi="Times New Roman" w:cs="Times New Roman"/>
          <w:kern w:val="1"/>
          <w:sz w:val="28"/>
          <w:szCs w:val="28"/>
          <w:lang w:eastAsia="zh-CN"/>
        </w:rPr>
        <w:lastRenderedPageBreak/>
        <w:t>службами Арендодателя, а также при условии согласования и соблюдения режима проведения работ.</w:t>
      </w:r>
      <w:proofErr w:type="gramEnd"/>
      <w:r w:rsidR="00DE696F" w:rsidRPr="004A41EC">
        <w:rPr>
          <w:rFonts w:ascii="Times New Roman" w:eastAsia="Andale Sans UI" w:hAnsi="Times New Roman" w:cs="Times New Roman"/>
          <w:kern w:val="1"/>
          <w:sz w:val="28"/>
          <w:szCs w:val="28"/>
          <w:lang w:eastAsia="zh-CN"/>
        </w:rPr>
        <w:t xml:space="preserve"> Представители Арендодателя вправе контролировать процесс выполнения вышеуказанных работ. В случае досрочного расторжения либо по истечении срока действия настоящего Договора, произведенные неотделимые улучшения (улучшения</w:t>
      </w:r>
      <w:r w:rsidR="00146507">
        <w:rPr>
          <w:rFonts w:ascii="Times New Roman" w:eastAsia="Andale Sans UI" w:hAnsi="Times New Roman" w:cs="Times New Roman"/>
          <w:kern w:val="1"/>
          <w:sz w:val="28"/>
          <w:szCs w:val="28"/>
          <w:lang w:eastAsia="zh-CN"/>
        </w:rPr>
        <w:t>,</w:t>
      </w:r>
      <w:r w:rsidR="00DE696F" w:rsidRPr="004A41EC">
        <w:rPr>
          <w:rFonts w:ascii="Times New Roman" w:eastAsia="Andale Sans UI" w:hAnsi="Times New Roman" w:cs="Times New Roman"/>
          <w:kern w:val="1"/>
          <w:sz w:val="28"/>
          <w:szCs w:val="28"/>
          <w:lang w:eastAsia="zh-CN"/>
        </w:rPr>
        <w:t xml:space="preserve"> возведенные </w:t>
      </w:r>
      <w:proofErr w:type="gramStart"/>
      <w:r w:rsidR="00DE696F" w:rsidRPr="004A41EC">
        <w:rPr>
          <w:rFonts w:ascii="Times New Roman" w:eastAsia="Andale Sans UI" w:hAnsi="Times New Roman" w:cs="Times New Roman"/>
          <w:kern w:val="1"/>
          <w:sz w:val="28"/>
          <w:szCs w:val="28"/>
          <w:lang w:eastAsia="zh-CN"/>
        </w:rPr>
        <w:t>согласно проекта</w:t>
      </w:r>
      <w:proofErr w:type="gramEnd"/>
      <w:r w:rsidR="00DE696F" w:rsidRPr="004A41EC">
        <w:rPr>
          <w:rFonts w:ascii="Times New Roman" w:eastAsia="Andale Sans UI" w:hAnsi="Times New Roman" w:cs="Times New Roman"/>
          <w:kern w:val="1"/>
          <w:sz w:val="28"/>
          <w:szCs w:val="28"/>
          <w:lang w:eastAsia="zh-CN"/>
        </w:rPr>
        <w:t>) имущества принадлежат Арендодателю, при этом Арендатор не вправе требовать возмещения понесенных затрат.</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2.3. Доступ в Помещение</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2.3.1.</w:t>
      </w:r>
      <w:r w:rsidRPr="004A41EC">
        <w:rPr>
          <w:rFonts w:ascii="Times New Roman" w:eastAsia="Andale Sans UI" w:hAnsi="Times New Roman" w:cs="Times New Roman"/>
          <w:kern w:val="1"/>
          <w:sz w:val="28"/>
          <w:szCs w:val="28"/>
          <w:lang w:eastAsia="zh-CN"/>
        </w:rPr>
        <w:t xml:space="preserve"> Представители эксплуатационных служб и служб управления Арендодателя могут беспрепятственно посещать арендуемое Помещение с целью осуществления своих управленческих функций, либо с целью проведения проверки правильности эксплуатации Помещения, при условии соблюдения режима работы Арендатора. В случае возникновения стихийных бедствий, пожаров, производственных аварий, представители эксплуатационных служб и служб управления Арендодателя имеют право беспрепятственного доступа вне зависимости от режима работы Арендатора.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Times New Roman"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Рекомендации лица, производящего осмотр Помещения, обязательны для Арендатора при условии их соответствия действующим нормативным актам в сфере деятельности указанных служб.</w:t>
      </w:r>
    </w:p>
    <w:p w:rsidR="00DE696F" w:rsidRPr="004A41EC" w:rsidRDefault="00DE696F" w:rsidP="00DE696F">
      <w:pPr>
        <w:widowControl w:val="0"/>
        <w:suppressAutoHyphens/>
        <w:spacing w:after="0" w:line="240" w:lineRule="auto"/>
        <w:ind w:firstLine="720"/>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bCs/>
          <w:kern w:val="1"/>
          <w:sz w:val="28"/>
          <w:szCs w:val="28"/>
          <w:lang w:eastAsia="zh-CN"/>
        </w:rPr>
        <w:t>2.3.2.</w:t>
      </w:r>
      <w:r w:rsidRPr="004A41EC">
        <w:rPr>
          <w:rFonts w:ascii="Times New Roman" w:eastAsia="Andale Sans UI" w:hAnsi="Times New Roman" w:cs="Times New Roman"/>
          <w:kern w:val="1"/>
          <w:sz w:val="28"/>
          <w:szCs w:val="28"/>
          <w:lang w:eastAsia="zh-CN"/>
        </w:rPr>
        <w:t xml:space="preserve"> По истечении срока действия настоящего Договора или </w:t>
      </w:r>
      <w:proofErr w:type="gramStart"/>
      <w:r w:rsidRPr="004A41EC">
        <w:rPr>
          <w:rFonts w:ascii="Times New Roman" w:eastAsia="Andale Sans UI" w:hAnsi="Times New Roman" w:cs="Times New Roman"/>
          <w:kern w:val="1"/>
          <w:sz w:val="28"/>
          <w:szCs w:val="28"/>
          <w:lang w:eastAsia="zh-CN"/>
        </w:rPr>
        <w:t>с</w:t>
      </w:r>
      <w:proofErr w:type="gramEnd"/>
      <w:r w:rsidRPr="004A41EC">
        <w:rPr>
          <w:rFonts w:ascii="Times New Roman" w:eastAsia="Andale Sans UI" w:hAnsi="Times New Roman" w:cs="Times New Roman"/>
          <w:kern w:val="1"/>
          <w:sz w:val="28"/>
          <w:szCs w:val="28"/>
          <w:lang w:eastAsia="zh-CN"/>
        </w:rPr>
        <w:t xml:space="preserve"> даты его досрочного расторжения Арендодатель прекращает доступ Арендатора (его персонала) в арендованное Помещение (если иное не будет письменно согласовано с Арендодателем).</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2.4. Использование Помещения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2.4.1.</w:t>
      </w:r>
      <w:r w:rsidRPr="004A41EC">
        <w:rPr>
          <w:rFonts w:ascii="Times New Roman" w:eastAsia="Andale Sans UI" w:hAnsi="Times New Roman" w:cs="Times New Roman"/>
          <w:kern w:val="1"/>
          <w:sz w:val="28"/>
          <w:szCs w:val="28"/>
          <w:lang w:eastAsia="zh-CN"/>
        </w:rPr>
        <w:t xml:space="preserve"> Арендатор обязан использовать Помещение исключительно в целях, указанных в Статье 1 настоящего Договора.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2.4.2.</w:t>
      </w:r>
      <w:r w:rsidRPr="004A41EC">
        <w:rPr>
          <w:rFonts w:ascii="Times New Roman" w:eastAsia="Andale Sans UI" w:hAnsi="Times New Roman" w:cs="Times New Roman"/>
          <w:kern w:val="1"/>
          <w:sz w:val="28"/>
          <w:szCs w:val="28"/>
          <w:lang w:eastAsia="zh-CN"/>
        </w:rPr>
        <w:t xml:space="preserve"> В течение срока действия настоящего Договора Арендатор обязан не производить и не допускать каких-либо действий, которые могут нанести вред, ущерб или повреждения  Помещению.</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2.4.3.</w:t>
      </w:r>
      <w:r w:rsidRPr="004A41EC">
        <w:rPr>
          <w:rFonts w:ascii="Times New Roman" w:eastAsia="Andale Sans UI" w:hAnsi="Times New Roman" w:cs="Times New Roman"/>
          <w:kern w:val="1"/>
          <w:sz w:val="28"/>
          <w:szCs w:val="28"/>
          <w:lang w:eastAsia="zh-CN"/>
        </w:rPr>
        <w:t xml:space="preserve"> Если Помещению был нанесен какой-либо ущерб по вине Арендатора, то Арендатор обязан возместить Арендодателю все убытки, связанные с </w:t>
      </w:r>
      <w:r w:rsidRPr="004A41EC">
        <w:rPr>
          <w:rFonts w:ascii="Times New Roman" w:eastAsia="Andale Sans UI" w:hAnsi="Times New Roman" w:cs="Times New Roman"/>
          <w:color w:val="000000"/>
          <w:kern w:val="1"/>
          <w:sz w:val="28"/>
          <w:szCs w:val="28"/>
          <w:lang w:eastAsia="zh-CN"/>
        </w:rPr>
        <w:t>подобным</w:t>
      </w:r>
      <w:r w:rsidRPr="004A41EC">
        <w:rPr>
          <w:rFonts w:ascii="Times New Roman" w:eastAsia="Andale Sans UI" w:hAnsi="Times New Roman" w:cs="Times New Roman"/>
          <w:color w:val="FF0000"/>
          <w:kern w:val="1"/>
          <w:sz w:val="28"/>
          <w:szCs w:val="28"/>
          <w:lang w:eastAsia="zh-CN"/>
        </w:rPr>
        <w:t xml:space="preserve"> </w:t>
      </w:r>
      <w:r w:rsidRPr="004A41EC">
        <w:rPr>
          <w:rFonts w:ascii="Times New Roman" w:eastAsia="Andale Sans UI" w:hAnsi="Times New Roman" w:cs="Times New Roman"/>
          <w:kern w:val="1"/>
          <w:sz w:val="28"/>
          <w:szCs w:val="28"/>
          <w:lang w:eastAsia="zh-CN"/>
        </w:rPr>
        <w:t>ущербом.</w:t>
      </w:r>
    </w:p>
    <w:p w:rsidR="00DE696F"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2.4.4.</w:t>
      </w:r>
      <w:r w:rsidRPr="004A41EC">
        <w:rPr>
          <w:rFonts w:ascii="Times New Roman" w:eastAsia="Andale Sans UI" w:hAnsi="Times New Roman" w:cs="Times New Roman"/>
          <w:kern w:val="1"/>
          <w:sz w:val="28"/>
          <w:szCs w:val="28"/>
          <w:lang w:eastAsia="zh-CN"/>
        </w:rPr>
        <w:t xml:space="preserve"> Арендатор производит охрану Помещения, а также находящегося на них имущества по согласованию с  Арендодателем за счет собственных средств.</w:t>
      </w:r>
    </w:p>
    <w:p w:rsidR="00B106D2" w:rsidRPr="009D1629" w:rsidRDefault="00B106D2" w:rsidP="00B106D2">
      <w:pPr>
        <w:widowControl w:val="0"/>
        <w:suppressAutoHyphens/>
        <w:spacing w:after="0" w:line="240" w:lineRule="auto"/>
        <w:ind w:firstLine="567"/>
        <w:jc w:val="both"/>
        <w:rPr>
          <w:rFonts w:ascii="Times New Roman" w:eastAsia="Andale Sans UI" w:hAnsi="Times New Roman" w:cs="Times New Roman"/>
          <w:kern w:val="2"/>
          <w:sz w:val="28"/>
          <w:szCs w:val="28"/>
          <w:lang w:eastAsia="zh-CN"/>
        </w:rPr>
      </w:pPr>
      <w:r>
        <w:rPr>
          <w:rFonts w:ascii="Times New Roman" w:eastAsia="Andale Sans UI" w:hAnsi="Times New Roman" w:cs="Times New Roman"/>
          <w:b/>
          <w:kern w:val="2"/>
          <w:sz w:val="27"/>
          <w:szCs w:val="27"/>
          <w:lang w:eastAsia="zh-CN"/>
        </w:rPr>
        <w:t xml:space="preserve"> </w:t>
      </w:r>
      <w:r w:rsidRPr="00B106D2">
        <w:rPr>
          <w:rFonts w:ascii="Times New Roman" w:eastAsia="Andale Sans UI" w:hAnsi="Times New Roman" w:cs="Times New Roman"/>
          <w:b/>
          <w:kern w:val="2"/>
          <w:sz w:val="27"/>
          <w:szCs w:val="27"/>
          <w:lang w:eastAsia="zh-CN"/>
        </w:rPr>
        <w:t>2.4.5.</w:t>
      </w:r>
      <w:r w:rsidRPr="00B106D2">
        <w:rPr>
          <w:rFonts w:ascii="Times New Roman" w:eastAsia="Andale Sans UI" w:hAnsi="Times New Roman" w:cs="Times New Roman"/>
          <w:kern w:val="2"/>
          <w:sz w:val="27"/>
          <w:szCs w:val="27"/>
          <w:lang w:eastAsia="zh-CN"/>
        </w:rPr>
        <w:t xml:space="preserve"> </w:t>
      </w:r>
      <w:r w:rsidRPr="009D1629">
        <w:rPr>
          <w:rFonts w:ascii="Times New Roman" w:eastAsia="Andale Sans UI" w:hAnsi="Times New Roman" w:cs="Times New Roman"/>
          <w:kern w:val="2"/>
          <w:sz w:val="28"/>
          <w:szCs w:val="28"/>
          <w:lang w:eastAsia="zh-CN"/>
        </w:rPr>
        <w:t>Арендатор не вправе передавать арендуемое Помещение (или часть Помещения) в субаренду третьим лицам.</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2.5. Уборка и содержание Помещения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2.5.1. </w:t>
      </w:r>
      <w:r w:rsidRPr="004A41EC">
        <w:rPr>
          <w:rFonts w:ascii="Times New Roman" w:eastAsia="Andale Sans UI" w:hAnsi="Times New Roman" w:cs="Times New Roman"/>
          <w:kern w:val="1"/>
          <w:sz w:val="28"/>
          <w:szCs w:val="28"/>
          <w:lang w:eastAsia="zh-CN"/>
        </w:rPr>
        <w:t>Помещение и все, что находится в нем или рядом с ним, содержится во всех отношениях чистым, аккуратным и в хорошем состоянии, в соответствии со всеми федеральными и муниципальными нормами, правилами и положениями, установленными соответствующими органами санитарного и пожарного надзора.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2.5.2.</w:t>
      </w:r>
      <w:r w:rsidRPr="004A41EC">
        <w:rPr>
          <w:rFonts w:ascii="Times New Roman" w:eastAsia="Andale Sans UI" w:hAnsi="Times New Roman" w:cs="Times New Roman"/>
          <w:b/>
          <w:color w:val="000000"/>
          <w:kern w:val="1"/>
          <w:sz w:val="28"/>
          <w:szCs w:val="28"/>
          <w:lang w:eastAsia="zh-CN"/>
        </w:rPr>
        <w:t xml:space="preserve"> </w:t>
      </w:r>
      <w:r w:rsidRPr="004A41EC">
        <w:rPr>
          <w:rFonts w:ascii="Times New Roman" w:eastAsia="Andale Sans UI" w:hAnsi="Times New Roman" w:cs="Times New Roman"/>
          <w:color w:val="000000"/>
          <w:kern w:val="1"/>
          <w:sz w:val="28"/>
          <w:szCs w:val="28"/>
          <w:lang w:eastAsia="zh-CN"/>
        </w:rPr>
        <w:t>Уборка Помещения производится Арендатором самостоятельно.</w:t>
      </w:r>
      <w:r w:rsidRPr="004A41EC">
        <w:rPr>
          <w:rFonts w:ascii="Times New Roman" w:eastAsia="Andale Sans UI" w:hAnsi="Times New Roman" w:cs="Times New Roman"/>
          <w:b/>
          <w:color w:val="000000"/>
          <w:kern w:val="1"/>
          <w:sz w:val="28"/>
          <w:szCs w:val="28"/>
          <w:lang w:eastAsia="zh-CN"/>
        </w:rPr>
        <w:t xml:space="preserve"> </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kern w:val="1"/>
          <w:sz w:val="28"/>
          <w:szCs w:val="28"/>
          <w:lang w:eastAsia="zh-CN"/>
        </w:rPr>
        <w:tab/>
        <w:t>2.6. Вывоз мусора и отходов</w:t>
      </w:r>
    </w:p>
    <w:p w:rsidR="006D5652" w:rsidRPr="006D5652" w:rsidRDefault="006D5652" w:rsidP="006D5652">
      <w:pPr>
        <w:tabs>
          <w:tab w:val="left" w:pos="1134"/>
        </w:tabs>
        <w:spacing w:after="0"/>
        <w:ind w:firstLine="567"/>
        <w:jc w:val="both"/>
        <w:rPr>
          <w:rFonts w:ascii="Times New Roman" w:eastAsia="Lucida Sans Unicode" w:hAnsi="Times New Roman" w:cs="Times New Roman"/>
          <w:color w:val="000000"/>
          <w:kern w:val="1"/>
          <w:sz w:val="28"/>
          <w:szCs w:val="28"/>
          <w:lang w:eastAsia="zh-CN" w:bidi="hi-IN"/>
        </w:rPr>
      </w:pPr>
      <w:r>
        <w:rPr>
          <w:rFonts w:ascii="Times New Roman" w:eastAsia="Andale Sans UI" w:hAnsi="Times New Roman" w:cs="Times New Roman"/>
          <w:b/>
          <w:color w:val="000000"/>
          <w:kern w:val="1"/>
          <w:sz w:val="28"/>
          <w:szCs w:val="28"/>
          <w:lang w:eastAsia="zh-CN"/>
        </w:rPr>
        <w:t xml:space="preserve">  2.6.1. </w:t>
      </w:r>
      <w:r w:rsidR="00DE696F" w:rsidRPr="004A41EC">
        <w:rPr>
          <w:rFonts w:ascii="Times New Roman" w:eastAsia="Andale Sans UI" w:hAnsi="Times New Roman" w:cs="Times New Roman"/>
          <w:b/>
          <w:color w:val="000000"/>
          <w:kern w:val="1"/>
          <w:sz w:val="28"/>
          <w:szCs w:val="28"/>
          <w:lang w:eastAsia="zh-CN"/>
        </w:rPr>
        <w:tab/>
      </w:r>
      <w:r w:rsidRPr="006D5652">
        <w:rPr>
          <w:rFonts w:ascii="Times New Roman" w:eastAsia="Lucida Sans Unicode" w:hAnsi="Times New Roman" w:cs="Times New Roman"/>
          <w:iCs/>
          <w:color w:val="000000"/>
          <w:kern w:val="1"/>
          <w:sz w:val="28"/>
          <w:szCs w:val="28"/>
          <w:lang w:eastAsia="ru-RU" w:bidi="hi-IN"/>
        </w:rPr>
        <w:t xml:space="preserve">На правах собственника здания (п.1.2. договора) </w:t>
      </w:r>
      <w:r w:rsidRPr="006D5652">
        <w:rPr>
          <w:rFonts w:ascii="Times New Roman" w:eastAsia="Lucida Sans Unicode" w:hAnsi="Times New Roman" w:cs="Times New Roman"/>
          <w:color w:val="000000"/>
          <w:kern w:val="1"/>
          <w:sz w:val="28"/>
          <w:szCs w:val="28"/>
          <w:lang w:eastAsia="zh-CN" w:bidi="hi-IN"/>
        </w:rPr>
        <w:t xml:space="preserve">Арендодатель </w:t>
      </w:r>
      <w:r w:rsidRPr="006D5652">
        <w:rPr>
          <w:rFonts w:ascii="Times New Roman" w:eastAsia="Lucida Sans Unicode" w:hAnsi="Times New Roman" w:cs="Times New Roman"/>
          <w:iCs/>
          <w:color w:val="000000"/>
          <w:kern w:val="1"/>
          <w:sz w:val="28"/>
          <w:szCs w:val="28"/>
          <w:lang w:eastAsia="ru-RU" w:bidi="hi-IN"/>
        </w:rPr>
        <w:t>содержит на территории АВК контейнерные площадки для накопления ТКО, а также организует дальнейшую передачу ТКО региональному оператору.</w:t>
      </w:r>
    </w:p>
    <w:p w:rsidR="006D5652" w:rsidRPr="006D5652" w:rsidRDefault="006D5652" w:rsidP="006D5652">
      <w:pPr>
        <w:widowControl w:val="0"/>
        <w:tabs>
          <w:tab w:val="left" w:pos="1134"/>
        </w:tabs>
        <w:suppressAutoHyphens/>
        <w:spacing w:after="0" w:line="240" w:lineRule="auto"/>
        <w:ind w:firstLine="567"/>
        <w:jc w:val="both"/>
        <w:rPr>
          <w:rFonts w:ascii="Times New Roman" w:eastAsia="Lucida Sans Unicode" w:hAnsi="Times New Roman" w:cs="Times New Roman"/>
          <w:color w:val="000000"/>
          <w:kern w:val="1"/>
          <w:sz w:val="28"/>
          <w:szCs w:val="28"/>
          <w:lang w:eastAsia="zh-CN" w:bidi="hi-IN"/>
        </w:rPr>
      </w:pPr>
      <w:r w:rsidRPr="006D5652">
        <w:rPr>
          <w:rFonts w:ascii="Times New Roman" w:eastAsia="Lucida Sans Unicode" w:hAnsi="Times New Roman" w:cs="Times New Roman"/>
          <w:color w:val="000000"/>
          <w:kern w:val="1"/>
          <w:sz w:val="28"/>
          <w:szCs w:val="28"/>
          <w:lang w:eastAsia="zh-CN" w:bidi="hi-IN"/>
        </w:rPr>
        <w:lastRenderedPageBreak/>
        <w:t>Не разрешается складирование коробок, картонок, бочек, упаковочных материалов и других аналогичных предметов в общедоступных местах здания.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ab/>
        <w:t>2.7. Обстановка, оборудование</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bCs/>
          <w:kern w:val="1"/>
          <w:sz w:val="28"/>
          <w:szCs w:val="28"/>
          <w:lang w:eastAsia="zh-CN"/>
        </w:rPr>
        <w:tab/>
        <w:t xml:space="preserve">2.7.1. </w:t>
      </w:r>
      <w:r w:rsidRPr="004A41EC">
        <w:rPr>
          <w:rFonts w:ascii="Times New Roman" w:eastAsia="Andale Sans UI" w:hAnsi="Times New Roman" w:cs="Times New Roman"/>
          <w:kern w:val="1"/>
          <w:sz w:val="28"/>
          <w:szCs w:val="28"/>
          <w:lang w:eastAsia="zh-CN"/>
        </w:rPr>
        <w:t>Обстановка и оборудование и их технические характеристики должны быть согласованы с Арендодателем. После получения согласования Арендатор самостоятельно и за счет собственных сре</w:t>
      </w:r>
      <w:proofErr w:type="gramStart"/>
      <w:r w:rsidRPr="004A41EC">
        <w:rPr>
          <w:rFonts w:ascii="Times New Roman" w:eastAsia="Andale Sans UI" w:hAnsi="Times New Roman" w:cs="Times New Roman"/>
          <w:kern w:val="1"/>
          <w:sz w:val="28"/>
          <w:szCs w:val="28"/>
          <w:lang w:eastAsia="zh-CN"/>
        </w:rPr>
        <w:t>дств вв</w:t>
      </w:r>
      <w:proofErr w:type="gramEnd"/>
      <w:r w:rsidRPr="004A41EC">
        <w:rPr>
          <w:rFonts w:ascii="Times New Roman" w:eastAsia="Andale Sans UI" w:hAnsi="Times New Roman" w:cs="Times New Roman"/>
          <w:kern w:val="1"/>
          <w:sz w:val="28"/>
          <w:szCs w:val="28"/>
          <w:lang w:eastAsia="zh-CN"/>
        </w:rPr>
        <w:t xml:space="preserve">озит, устанавливает и обслуживает в Помещении согласованное оборудование, которое требуется для деятельности Арендатора в соответствии с данным Договором. Ввоз Арендатором оборудования осуществляется с </w:t>
      </w:r>
      <w:proofErr w:type="gramStart"/>
      <w:r w:rsidRPr="004A41EC">
        <w:rPr>
          <w:rFonts w:ascii="Times New Roman" w:eastAsia="Andale Sans UI" w:hAnsi="Times New Roman" w:cs="Times New Roman"/>
          <w:kern w:val="1"/>
          <w:sz w:val="28"/>
          <w:szCs w:val="28"/>
          <w:lang w:eastAsia="zh-CN"/>
        </w:rPr>
        <w:t>соблюдением</w:t>
      </w:r>
      <w:proofErr w:type="gramEnd"/>
      <w:r w:rsidRPr="004A41EC">
        <w:rPr>
          <w:rFonts w:ascii="Times New Roman" w:eastAsia="Andale Sans UI" w:hAnsi="Times New Roman" w:cs="Times New Roman"/>
          <w:kern w:val="1"/>
          <w:sz w:val="28"/>
          <w:szCs w:val="28"/>
          <w:lang w:eastAsia="zh-CN"/>
        </w:rPr>
        <w:t xml:space="preserve">  установленного в Здании пропускного режима, с выдачей Арендодателем Арендатору соответствующего письменного разрешения. Любое изменение в оборудовании должно быть согласовано с Арендодателем.</w:t>
      </w:r>
    </w:p>
    <w:p w:rsidR="00702CFA" w:rsidRDefault="00DE696F" w:rsidP="00702CFA">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bCs/>
          <w:kern w:val="1"/>
          <w:sz w:val="28"/>
          <w:szCs w:val="28"/>
          <w:lang w:eastAsia="zh-CN"/>
        </w:rPr>
        <w:tab/>
      </w:r>
      <w:r w:rsidR="00702CFA" w:rsidRPr="006D6D7B">
        <w:rPr>
          <w:rFonts w:ascii="Times New Roman" w:eastAsia="Andale Sans UI" w:hAnsi="Times New Roman" w:cs="Times New Roman"/>
          <w:b/>
          <w:bCs/>
          <w:kern w:val="1"/>
          <w:sz w:val="28"/>
          <w:szCs w:val="28"/>
          <w:lang w:eastAsia="zh-CN"/>
        </w:rPr>
        <w:t>2.7.2.</w:t>
      </w:r>
      <w:r w:rsidR="00702CFA" w:rsidRPr="006D6D7B">
        <w:rPr>
          <w:rFonts w:ascii="Times New Roman" w:eastAsia="Andale Sans UI" w:hAnsi="Times New Roman" w:cs="Times New Roman"/>
          <w:kern w:val="1"/>
          <w:sz w:val="28"/>
          <w:szCs w:val="28"/>
          <w:lang w:eastAsia="zh-CN"/>
        </w:rPr>
        <w:t xml:space="preserve"> Арендатор обязуется завершить работы по</w:t>
      </w:r>
      <w:r w:rsidR="00702CFA" w:rsidRPr="006D6D7B">
        <w:rPr>
          <w:rFonts w:ascii="Times New Roman" w:eastAsia="Andale Sans UI" w:hAnsi="Times New Roman" w:cs="Times New Roman"/>
          <w:bCs/>
          <w:kern w:val="1"/>
          <w:sz w:val="28"/>
          <w:szCs w:val="28"/>
          <w:lang w:eastAsia="zh-CN"/>
        </w:rPr>
        <w:t xml:space="preserve"> возведению неотделимых улучшений Помещения</w:t>
      </w:r>
      <w:r w:rsidR="00702CFA" w:rsidRPr="006D6D7B">
        <w:rPr>
          <w:rFonts w:ascii="Times New Roman" w:eastAsia="Andale Sans UI" w:hAnsi="Times New Roman" w:cs="Times New Roman"/>
          <w:kern w:val="1"/>
          <w:sz w:val="28"/>
          <w:szCs w:val="28"/>
          <w:lang w:eastAsia="zh-CN"/>
        </w:rPr>
        <w:t xml:space="preserve"> и установке оборудования и начать осуществление деятельности в срок до «____» ___________ 20__ г. Завершение работ по установке оборудования, проводимых Арендатором, и готовности к осуществлению деятельности оформляется Актом приемки работ (Приложение № 3 к Договору).</w:t>
      </w:r>
    </w:p>
    <w:p w:rsidR="00DE696F" w:rsidRPr="004A41EC" w:rsidRDefault="00702CFA"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Pr>
          <w:rFonts w:ascii="Times New Roman" w:eastAsia="Andale Sans UI" w:hAnsi="Times New Roman" w:cs="Times New Roman"/>
          <w:b/>
          <w:bCs/>
          <w:kern w:val="1"/>
          <w:sz w:val="28"/>
          <w:szCs w:val="28"/>
          <w:lang w:eastAsia="zh-CN"/>
        </w:rPr>
        <w:t xml:space="preserve">         </w:t>
      </w:r>
      <w:r w:rsidR="00DE696F" w:rsidRPr="004A41EC">
        <w:rPr>
          <w:rFonts w:ascii="Times New Roman" w:eastAsia="Andale Sans UI" w:hAnsi="Times New Roman" w:cs="Times New Roman"/>
          <w:b/>
          <w:bCs/>
          <w:kern w:val="1"/>
          <w:sz w:val="28"/>
          <w:szCs w:val="28"/>
          <w:lang w:eastAsia="zh-CN"/>
        </w:rPr>
        <w:t>2.7.</w:t>
      </w:r>
      <w:r>
        <w:rPr>
          <w:rFonts w:ascii="Times New Roman" w:eastAsia="Andale Sans UI" w:hAnsi="Times New Roman" w:cs="Times New Roman"/>
          <w:b/>
          <w:bCs/>
          <w:kern w:val="1"/>
          <w:sz w:val="28"/>
          <w:szCs w:val="28"/>
          <w:lang w:eastAsia="zh-CN"/>
        </w:rPr>
        <w:t>3</w:t>
      </w:r>
      <w:r w:rsidR="00DE696F" w:rsidRPr="004A41EC">
        <w:rPr>
          <w:rFonts w:ascii="Times New Roman" w:eastAsia="Andale Sans UI" w:hAnsi="Times New Roman" w:cs="Times New Roman"/>
          <w:b/>
          <w:bCs/>
          <w:kern w:val="1"/>
          <w:sz w:val="28"/>
          <w:szCs w:val="28"/>
          <w:lang w:eastAsia="zh-CN"/>
        </w:rPr>
        <w:t>.</w:t>
      </w:r>
      <w:r w:rsidR="00DE696F" w:rsidRPr="004A41EC">
        <w:rPr>
          <w:rFonts w:ascii="Times New Roman" w:eastAsia="Andale Sans UI" w:hAnsi="Times New Roman" w:cs="Times New Roman"/>
          <w:kern w:val="1"/>
          <w:sz w:val="28"/>
          <w:szCs w:val="28"/>
          <w:lang w:eastAsia="zh-CN"/>
        </w:rPr>
        <w:t xml:space="preserve"> Арендатор обязан обеспечить в любое время доступ представителей Арендодателя, иных уполномоченных лиц для осуществления </w:t>
      </w:r>
      <w:proofErr w:type="gramStart"/>
      <w:r w:rsidR="00DE696F" w:rsidRPr="004A41EC">
        <w:rPr>
          <w:rFonts w:ascii="Times New Roman" w:eastAsia="Andale Sans UI" w:hAnsi="Times New Roman" w:cs="Times New Roman"/>
          <w:kern w:val="1"/>
          <w:sz w:val="28"/>
          <w:szCs w:val="28"/>
          <w:lang w:eastAsia="zh-CN"/>
        </w:rPr>
        <w:t>контроля за</w:t>
      </w:r>
      <w:proofErr w:type="gramEnd"/>
      <w:r w:rsidR="00DE696F" w:rsidRPr="004A41EC">
        <w:rPr>
          <w:rFonts w:ascii="Times New Roman" w:eastAsia="Andale Sans UI" w:hAnsi="Times New Roman" w:cs="Times New Roman"/>
          <w:kern w:val="1"/>
          <w:sz w:val="28"/>
          <w:szCs w:val="28"/>
          <w:lang w:eastAsia="zh-CN"/>
        </w:rPr>
        <w:t xml:space="preserve"> проведением работ.</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2.8. Работы по капитальному ремонту и реконструкции Помещения, выполняемые Арендодателем</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kern w:val="1"/>
          <w:sz w:val="28"/>
          <w:szCs w:val="28"/>
          <w:lang w:eastAsia="zh-CN"/>
        </w:rPr>
        <w:tab/>
        <w:t xml:space="preserve">2.8.1. </w:t>
      </w:r>
      <w:r w:rsidRPr="004A41EC">
        <w:rPr>
          <w:rFonts w:ascii="Times New Roman" w:eastAsia="Andale Sans UI" w:hAnsi="Times New Roman" w:cs="Times New Roman"/>
          <w:kern w:val="1"/>
          <w:sz w:val="28"/>
          <w:szCs w:val="28"/>
          <w:lang w:eastAsia="zh-CN"/>
        </w:rPr>
        <w:t>К</w:t>
      </w:r>
      <w:r w:rsidRPr="004A41EC">
        <w:rPr>
          <w:rFonts w:ascii="Times New Roman" w:eastAsia="Andale Sans UI" w:hAnsi="Times New Roman" w:cs="Times New Roman"/>
          <w:color w:val="000000"/>
          <w:kern w:val="1"/>
          <w:sz w:val="28"/>
          <w:szCs w:val="28"/>
          <w:lang w:eastAsia="zh-CN"/>
        </w:rPr>
        <w:t xml:space="preserve">апитальный ремонт либо реконструкцию здания, в котором находится </w:t>
      </w:r>
      <w:r w:rsidRPr="004A41EC">
        <w:rPr>
          <w:rFonts w:ascii="Times New Roman" w:eastAsia="Andale Sans UI" w:hAnsi="Times New Roman" w:cs="Times New Roman"/>
          <w:kern w:val="1"/>
          <w:sz w:val="28"/>
          <w:szCs w:val="28"/>
          <w:lang w:eastAsia="zh-CN"/>
        </w:rPr>
        <w:t>Помещение</w:t>
      </w:r>
      <w:r w:rsidRPr="004A41EC">
        <w:rPr>
          <w:rFonts w:ascii="Times New Roman" w:eastAsia="Andale Sans UI" w:hAnsi="Times New Roman" w:cs="Times New Roman"/>
          <w:color w:val="000000"/>
          <w:kern w:val="1"/>
          <w:sz w:val="28"/>
          <w:szCs w:val="28"/>
          <w:lang w:eastAsia="zh-CN"/>
        </w:rPr>
        <w:t xml:space="preserve">, Арендодатель выполняет самостоятельно. </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ab/>
        <w:t>2.8.2.</w:t>
      </w:r>
      <w:r w:rsidRPr="004A41EC">
        <w:rPr>
          <w:rFonts w:ascii="Times New Roman" w:eastAsia="Andale Sans UI" w:hAnsi="Times New Roman" w:cs="Times New Roman"/>
          <w:color w:val="000000"/>
          <w:kern w:val="1"/>
          <w:sz w:val="28"/>
          <w:szCs w:val="28"/>
          <w:lang w:eastAsia="zh-CN"/>
        </w:rPr>
        <w:t xml:space="preserve"> Арендодатель письменно предупреждает Арендатора не менее чем за 30 (тридцать) дней о начале работ по капитальному ремонту либо реконструкции здания, в котором находится Помещение.</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ab/>
        <w:t>2.8.3.</w:t>
      </w:r>
      <w:r w:rsidRPr="004A41EC">
        <w:rPr>
          <w:rFonts w:ascii="Times New Roman" w:eastAsia="Andale Sans UI" w:hAnsi="Times New Roman" w:cs="Times New Roman"/>
          <w:color w:val="000000"/>
          <w:kern w:val="1"/>
          <w:sz w:val="28"/>
          <w:szCs w:val="28"/>
          <w:lang w:eastAsia="zh-CN"/>
        </w:rPr>
        <w:t xml:space="preserve"> Арендатор обязан освободить </w:t>
      </w:r>
      <w:r w:rsidRPr="004A41EC">
        <w:rPr>
          <w:rFonts w:ascii="Times New Roman" w:eastAsia="Andale Sans UI" w:hAnsi="Times New Roman" w:cs="Times New Roman"/>
          <w:kern w:val="1"/>
          <w:sz w:val="28"/>
          <w:szCs w:val="28"/>
          <w:lang w:eastAsia="zh-CN"/>
        </w:rPr>
        <w:t>Помещение</w:t>
      </w:r>
      <w:r w:rsidRPr="004A41EC">
        <w:rPr>
          <w:rFonts w:ascii="Times New Roman" w:eastAsia="Andale Sans UI" w:hAnsi="Times New Roman" w:cs="Times New Roman"/>
          <w:color w:val="000000"/>
          <w:kern w:val="1"/>
          <w:sz w:val="28"/>
          <w:szCs w:val="28"/>
          <w:lang w:eastAsia="zh-CN"/>
        </w:rPr>
        <w:t xml:space="preserve"> в течение 30 (тридцать) дней со дня получения соответствующего письменного уведомления Арендодателя. В противном случае Арендодатель вправе действовать в соответствии с п.5.8. настоящего Договора.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ab/>
        <w:t>2.8.4.</w:t>
      </w:r>
      <w:r w:rsidRPr="004A41EC">
        <w:rPr>
          <w:rFonts w:ascii="Times New Roman" w:eastAsia="Andale Sans UI" w:hAnsi="Times New Roman" w:cs="Times New Roman"/>
          <w:color w:val="000000"/>
          <w:kern w:val="1"/>
          <w:sz w:val="28"/>
          <w:szCs w:val="28"/>
          <w:lang w:eastAsia="zh-CN"/>
        </w:rPr>
        <w:t xml:space="preserve"> Арендодатель не предоставляет Арендатору на период капитального ремонта либо реконструкции какого-либо </w:t>
      </w:r>
      <w:r w:rsidRPr="004A41EC">
        <w:rPr>
          <w:rFonts w:ascii="Times New Roman" w:eastAsia="Andale Sans UI" w:hAnsi="Times New Roman" w:cs="Times New Roman"/>
          <w:kern w:val="1"/>
          <w:sz w:val="28"/>
          <w:szCs w:val="28"/>
          <w:lang w:eastAsia="zh-CN"/>
        </w:rPr>
        <w:t xml:space="preserve">Помещения </w:t>
      </w:r>
      <w:r w:rsidRPr="004A41EC">
        <w:rPr>
          <w:rFonts w:ascii="Times New Roman" w:eastAsia="Andale Sans UI" w:hAnsi="Times New Roman" w:cs="Times New Roman"/>
          <w:color w:val="000000"/>
          <w:kern w:val="1"/>
          <w:sz w:val="28"/>
          <w:szCs w:val="28"/>
          <w:lang w:eastAsia="zh-CN"/>
        </w:rPr>
        <w:t>взамен занимаемого.</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color w:val="000000"/>
          <w:kern w:val="1"/>
          <w:sz w:val="28"/>
          <w:szCs w:val="28"/>
          <w:lang w:eastAsia="zh-CN"/>
        </w:rPr>
        <w:tab/>
        <w:t xml:space="preserve">2.8.5. </w:t>
      </w:r>
      <w:r w:rsidRPr="004A41EC">
        <w:rPr>
          <w:rFonts w:ascii="Times New Roman" w:eastAsia="Andale Sans UI" w:hAnsi="Times New Roman" w:cs="Times New Roman"/>
          <w:color w:val="000000"/>
          <w:kern w:val="1"/>
          <w:sz w:val="28"/>
          <w:szCs w:val="28"/>
          <w:lang w:eastAsia="zh-CN"/>
        </w:rPr>
        <w:t xml:space="preserve">Период капитального ремонта в </w:t>
      </w:r>
      <w:proofErr w:type="gramStart"/>
      <w:r w:rsidRPr="004A41EC">
        <w:rPr>
          <w:rFonts w:ascii="Times New Roman" w:eastAsia="Andale Sans UI" w:hAnsi="Times New Roman" w:cs="Times New Roman"/>
          <w:color w:val="000000"/>
          <w:kern w:val="1"/>
          <w:sz w:val="28"/>
          <w:szCs w:val="28"/>
          <w:lang w:eastAsia="zh-CN"/>
        </w:rPr>
        <w:t>течение</w:t>
      </w:r>
      <w:proofErr w:type="gramEnd"/>
      <w:r w:rsidRPr="004A41EC">
        <w:rPr>
          <w:rFonts w:ascii="Times New Roman" w:eastAsia="Andale Sans UI" w:hAnsi="Times New Roman" w:cs="Times New Roman"/>
          <w:color w:val="000000"/>
          <w:kern w:val="1"/>
          <w:sz w:val="28"/>
          <w:szCs w:val="28"/>
          <w:lang w:eastAsia="zh-CN"/>
        </w:rPr>
        <w:t xml:space="preserve"> которого Арендатор не использует переданное Помещение, фиксируется Актом подписываемым Сторонами. Уплата арендной платы производится в соответствии с  п. 3.2.3.</w:t>
      </w:r>
      <w:r w:rsidR="00BE0D20">
        <w:rPr>
          <w:rFonts w:ascii="Times New Roman" w:eastAsia="Andale Sans UI" w:hAnsi="Times New Roman" w:cs="Times New Roman"/>
          <w:color w:val="000000"/>
          <w:kern w:val="1"/>
          <w:sz w:val="28"/>
          <w:szCs w:val="28"/>
          <w:lang w:eastAsia="zh-CN"/>
        </w:rPr>
        <w:t xml:space="preserve"> настоящего Договора</w:t>
      </w:r>
      <w:r w:rsidR="00037F77">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2.8.6.</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color w:val="000000"/>
          <w:kern w:val="1"/>
          <w:sz w:val="28"/>
          <w:szCs w:val="28"/>
          <w:lang w:eastAsia="zh-CN"/>
        </w:rPr>
        <w:t xml:space="preserve">Текущий ремонт </w:t>
      </w:r>
      <w:r w:rsidRPr="004A41EC">
        <w:rPr>
          <w:rFonts w:ascii="Times New Roman" w:eastAsia="Andale Sans UI" w:hAnsi="Times New Roman" w:cs="Times New Roman"/>
          <w:kern w:val="1"/>
          <w:sz w:val="28"/>
          <w:szCs w:val="28"/>
          <w:lang w:eastAsia="zh-CN"/>
        </w:rPr>
        <w:t>Помещения</w:t>
      </w:r>
      <w:r w:rsidRPr="004A41EC">
        <w:rPr>
          <w:rFonts w:ascii="Times New Roman" w:eastAsia="Andale Sans UI" w:hAnsi="Times New Roman" w:cs="Times New Roman"/>
          <w:color w:val="000000"/>
          <w:kern w:val="1"/>
          <w:sz w:val="28"/>
          <w:szCs w:val="28"/>
          <w:lang w:eastAsia="zh-CN"/>
        </w:rPr>
        <w:t>, установку нового оборудования Арендатор производит самостоятельно за счет собственных средств, в соответствии с согласованной Арендодателем технической документацией и сроками производства работ.</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2.8.7.</w:t>
      </w:r>
      <w:r w:rsidRPr="004A41EC">
        <w:rPr>
          <w:rFonts w:ascii="Times New Roman" w:eastAsia="Andale Sans UI" w:hAnsi="Times New Roman" w:cs="Times New Roman"/>
          <w:kern w:val="1"/>
          <w:sz w:val="28"/>
          <w:szCs w:val="28"/>
          <w:lang w:eastAsia="zh-CN"/>
        </w:rPr>
        <w:t xml:space="preserve"> Техническое обслуживание, эксплуатация электрооборудования в арендуемом Помещении осуществляется Арендатором самостоятельно (при наличии соответствующей лицензии) либо на основании договора с другой лицензированной организацией. Арендатор обязан предоставить Арендодателю </w:t>
      </w:r>
      <w:r w:rsidR="00BE0D20">
        <w:rPr>
          <w:rFonts w:ascii="Times New Roman" w:eastAsia="Andale Sans UI" w:hAnsi="Times New Roman" w:cs="Times New Roman"/>
          <w:kern w:val="1"/>
          <w:sz w:val="28"/>
          <w:szCs w:val="28"/>
          <w:lang w:eastAsia="zh-CN"/>
        </w:rPr>
        <w:t xml:space="preserve">копию </w:t>
      </w:r>
      <w:r w:rsidRPr="004A41EC">
        <w:rPr>
          <w:rFonts w:ascii="Times New Roman" w:eastAsia="Andale Sans UI" w:hAnsi="Times New Roman" w:cs="Times New Roman"/>
          <w:kern w:val="1"/>
          <w:sz w:val="28"/>
          <w:szCs w:val="28"/>
          <w:lang w:eastAsia="zh-CN"/>
        </w:rPr>
        <w:t xml:space="preserve">приказа о назначении ответственного за электрохозяйство, копию договора </w:t>
      </w:r>
      <w:r w:rsidRPr="004A41EC">
        <w:rPr>
          <w:rFonts w:ascii="Times New Roman" w:eastAsia="Andale Sans UI" w:hAnsi="Times New Roman" w:cs="Times New Roman"/>
          <w:kern w:val="1"/>
          <w:sz w:val="28"/>
          <w:szCs w:val="28"/>
          <w:lang w:eastAsia="zh-CN"/>
        </w:rPr>
        <w:lastRenderedPageBreak/>
        <w:t xml:space="preserve">на техническое обслуживание, график производственных работ, а также </w:t>
      </w:r>
      <w:proofErr w:type="gramStart"/>
      <w:r w:rsidRPr="004A41EC">
        <w:rPr>
          <w:rFonts w:ascii="Times New Roman" w:eastAsia="Andale Sans UI" w:hAnsi="Times New Roman" w:cs="Times New Roman"/>
          <w:kern w:val="1"/>
          <w:sz w:val="28"/>
          <w:szCs w:val="28"/>
          <w:lang w:eastAsia="zh-CN"/>
        </w:rPr>
        <w:t>предоставлять отчеты</w:t>
      </w:r>
      <w:proofErr w:type="gramEnd"/>
      <w:r w:rsidRPr="004A41EC">
        <w:rPr>
          <w:rFonts w:ascii="Times New Roman" w:eastAsia="Andale Sans UI" w:hAnsi="Times New Roman" w:cs="Times New Roman"/>
          <w:kern w:val="1"/>
          <w:sz w:val="28"/>
          <w:szCs w:val="28"/>
          <w:lang w:eastAsia="zh-CN"/>
        </w:rPr>
        <w:t xml:space="preserve"> о проведении технического обслуживания оборудования (включая </w:t>
      </w:r>
      <w:proofErr w:type="spellStart"/>
      <w:r w:rsidRPr="004A41EC">
        <w:rPr>
          <w:rFonts w:ascii="Times New Roman" w:eastAsia="Andale Sans UI" w:hAnsi="Times New Roman" w:cs="Times New Roman"/>
          <w:kern w:val="1"/>
          <w:sz w:val="28"/>
          <w:szCs w:val="28"/>
          <w:lang w:eastAsia="zh-CN"/>
        </w:rPr>
        <w:t>планово</w:t>
      </w:r>
      <w:proofErr w:type="spellEnd"/>
      <w:r w:rsidRPr="004A41EC">
        <w:rPr>
          <w:rFonts w:ascii="Times New Roman" w:eastAsia="Andale Sans UI" w:hAnsi="Times New Roman" w:cs="Times New Roman"/>
          <w:kern w:val="1"/>
          <w:sz w:val="28"/>
          <w:szCs w:val="28"/>
          <w:lang w:eastAsia="zh-CN"/>
        </w:rPr>
        <w:t xml:space="preserve"> – предупредительные ремонты).</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2.9. Порядок информирования потребителя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r>
      <w:r w:rsidRPr="004A41EC">
        <w:rPr>
          <w:rFonts w:ascii="Times New Roman" w:eastAsia="Andale Sans UI" w:hAnsi="Times New Roman" w:cs="Times New Roman"/>
          <w:kern w:val="1"/>
          <w:sz w:val="28"/>
          <w:szCs w:val="28"/>
          <w:lang w:eastAsia="zh-CN"/>
        </w:rPr>
        <w:t>Арендатор имеет право самостоятельно размещать или устанавливать в арендуемом Помещении без дополнительной оплаты носители с информацией о реализуемых товарах, брендах или компаниях-поставщиках Арендатора, включая название и/или фирменные знаки. Размещение данных носителей на внешнем периметре арендуемого Помещения запрещено. Размещение или установка носителей за периметром арендуемого Помещения осуществляется по согласованию с Арендодателем, на платной основе.</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2.10. Персонал</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2.10.1.</w:t>
      </w:r>
      <w:r w:rsidRPr="004A41EC">
        <w:rPr>
          <w:rFonts w:ascii="Times New Roman" w:eastAsia="Andale Sans UI" w:hAnsi="Times New Roman" w:cs="Times New Roman"/>
          <w:kern w:val="1"/>
          <w:sz w:val="28"/>
          <w:szCs w:val="28"/>
          <w:lang w:eastAsia="zh-CN"/>
        </w:rPr>
        <w:t xml:space="preserve"> Арендатор самостоятельно нанимает подготовленный персонал для эффективного обеспечения требуемого уровня обслуживания. При необходимости Арендатор обязан организовать обучение персонала с целью обеспечения требуемого уровня обслуживания.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2.10.2.</w:t>
      </w:r>
      <w:r w:rsidRPr="004A41EC">
        <w:rPr>
          <w:rFonts w:ascii="Times New Roman" w:eastAsia="Andale Sans UI" w:hAnsi="Times New Roman" w:cs="Times New Roman"/>
          <w:kern w:val="1"/>
          <w:sz w:val="28"/>
          <w:szCs w:val="28"/>
          <w:lang w:eastAsia="zh-CN"/>
        </w:rPr>
        <w:t xml:space="preserve"> Арендатор обязуется не привлекать к работе в занимаемом Помещении  иностранных граждан и/или лиц без гражданства, не имеющих разрешения на работу, если такое разрешение требуется в соответствии с действующим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ab/>
        <w:t xml:space="preserve">2.10.3. </w:t>
      </w:r>
      <w:r w:rsidRPr="004A41EC">
        <w:rPr>
          <w:rFonts w:ascii="Times New Roman" w:eastAsia="Andale Sans UI" w:hAnsi="Times New Roman" w:cs="Times New Roman"/>
          <w:kern w:val="1"/>
          <w:sz w:val="28"/>
          <w:szCs w:val="28"/>
          <w:lang w:eastAsia="zh-CN"/>
        </w:rPr>
        <w:t>Арендатор обеспечивает всех своих служащих форменной одеждой или наделяет их отличительными знаками.</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bCs/>
          <w:kern w:val="1"/>
          <w:sz w:val="28"/>
          <w:szCs w:val="28"/>
          <w:lang w:eastAsia="zh-CN"/>
        </w:rPr>
        <w:tab/>
        <w:t>2.11. Правила внутреннего распорядка работ арендаторов</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bCs/>
          <w:kern w:val="1"/>
          <w:sz w:val="28"/>
          <w:szCs w:val="28"/>
          <w:lang w:eastAsia="zh-CN"/>
        </w:rPr>
        <w:tab/>
      </w:r>
      <w:r w:rsidRPr="004A41EC">
        <w:rPr>
          <w:rFonts w:ascii="Times New Roman" w:eastAsia="Andale Sans UI" w:hAnsi="Times New Roman" w:cs="Times New Roman"/>
          <w:kern w:val="1"/>
          <w:sz w:val="28"/>
          <w:szCs w:val="28"/>
          <w:lang w:eastAsia="zh-CN"/>
        </w:rPr>
        <w:t>Арендатор обязуется соблюдать Стандарт предприятия «Требования к Операторам (концессионерам), оказывающим сервисные услуги на территории нового аэровокзального комплекса международного аэропорта «</w:t>
      </w:r>
      <w:proofErr w:type="spellStart"/>
      <w:r w:rsidRPr="004A41EC">
        <w:rPr>
          <w:rFonts w:ascii="Times New Roman" w:eastAsia="Andale Sans UI" w:hAnsi="Times New Roman" w:cs="Times New Roman"/>
          <w:kern w:val="1"/>
          <w:sz w:val="28"/>
          <w:szCs w:val="28"/>
          <w:lang w:eastAsia="zh-CN"/>
        </w:rPr>
        <w:t>Кневичи</w:t>
      </w:r>
      <w:proofErr w:type="spellEnd"/>
      <w:r w:rsidRPr="004A41EC">
        <w:rPr>
          <w:rFonts w:ascii="Times New Roman" w:eastAsia="Andale Sans UI" w:hAnsi="Times New Roman" w:cs="Times New Roman"/>
          <w:kern w:val="1"/>
          <w:sz w:val="28"/>
          <w:szCs w:val="28"/>
          <w:lang w:eastAsia="zh-CN"/>
        </w:rPr>
        <w:t xml:space="preserve">» г. Владивостока», который является обязательным для исполнения при заключении настоящего Договора  (Приложение № </w:t>
      </w:r>
      <w:r w:rsidR="00C073D1">
        <w:rPr>
          <w:rFonts w:ascii="Times New Roman" w:eastAsia="Andale Sans UI" w:hAnsi="Times New Roman" w:cs="Times New Roman"/>
          <w:kern w:val="1"/>
          <w:sz w:val="28"/>
          <w:szCs w:val="28"/>
          <w:lang w:eastAsia="zh-CN"/>
        </w:rPr>
        <w:t>4</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tabs>
          <w:tab w:val="left" w:pos="690"/>
        </w:tabs>
        <w:suppressAutoHyphens/>
        <w:spacing w:after="0" w:line="240" w:lineRule="auto"/>
        <w:ind w:left="30"/>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ab/>
        <w:t>2.12. Лицензии, разрешения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bCs/>
          <w:kern w:val="1"/>
          <w:sz w:val="28"/>
          <w:szCs w:val="28"/>
          <w:lang w:eastAsia="zh-CN"/>
        </w:rPr>
        <w:tab/>
      </w:r>
      <w:r w:rsidRPr="004A41EC">
        <w:rPr>
          <w:rFonts w:ascii="Times New Roman" w:eastAsia="Andale Sans UI" w:hAnsi="Times New Roman" w:cs="Times New Roman"/>
          <w:kern w:val="1"/>
          <w:sz w:val="28"/>
          <w:szCs w:val="28"/>
          <w:lang w:eastAsia="zh-CN"/>
        </w:rPr>
        <w:t>Арендатор обязан получить и поддерживать за свой счет в течение срока аренды лицензии, разрешения и допуски от федеральных, муниципальных и других органов власти, которые необходимы для ведения деятельности, предусмотренной настоящим Договором.</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ab/>
        <w:t>2.13. Выполнение требований законодательства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bCs/>
          <w:kern w:val="1"/>
          <w:sz w:val="28"/>
          <w:szCs w:val="28"/>
          <w:lang w:eastAsia="zh-CN"/>
        </w:rPr>
        <w:tab/>
      </w:r>
      <w:r w:rsidRPr="004A41EC">
        <w:rPr>
          <w:rFonts w:ascii="Times New Roman" w:eastAsia="Andale Sans UI" w:hAnsi="Times New Roman" w:cs="Times New Roman"/>
          <w:kern w:val="1"/>
          <w:sz w:val="28"/>
          <w:szCs w:val="28"/>
          <w:lang w:eastAsia="zh-CN"/>
        </w:rPr>
        <w:t xml:space="preserve">Арендатор обязан выполнять и соблюдать законодательство Российской Федерации, регулирующее порядок использования и эксплуатации арендуемого Помещения, включая, </w:t>
      </w:r>
      <w:proofErr w:type="gramStart"/>
      <w:r w:rsidRPr="004A41EC">
        <w:rPr>
          <w:rFonts w:ascii="Times New Roman" w:eastAsia="Andale Sans UI" w:hAnsi="Times New Roman" w:cs="Times New Roman"/>
          <w:kern w:val="1"/>
          <w:sz w:val="28"/>
          <w:szCs w:val="28"/>
          <w:lang w:eastAsia="zh-CN"/>
        </w:rPr>
        <w:t>но</w:t>
      </w:r>
      <w:proofErr w:type="gramEnd"/>
      <w:r w:rsidRPr="004A41EC">
        <w:rPr>
          <w:rFonts w:ascii="Times New Roman" w:eastAsia="Andale Sans UI" w:hAnsi="Times New Roman" w:cs="Times New Roman"/>
          <w:kern w:val="1"/>
          <w:sz w:val="28"/>
          <w:szCs w:val="28"/>
          <w:lang w:eastAsia="zh-CN"/>
        </w:rPr>
        <w:t xml:space="preserve"> не ограничиваясь, требования Федеральных Законов, подзаконных актов и иных нормативно-правовых актов органов государственной власти Российской Федерации и Приморского края, а также органов местного самоуправления.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2.14. Требования по авиационной безопасности</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sz w:val="28"/>
          <w:szCs w:val="28"/>
          <w:lang w:eastAsia="ru-RU"/>
        </w:rPr>
      </w:pPr>
      <w:r w:rsidRPr="004A41EC">
        <w:rPr>
          <w:rFonts w:ascii="Times New Roman" w:eastAsia="Times New Roman" w:hAnsi="Times New Roman" w:cs="Times New Roman"/>
          <w:sz w:val="28"/>
          <w:szCs w:val="28"/>
          <w:lang w:eastAsia="ru-RU"/>
        </w:rPr>
        <w:t xml:space="preserve">          </w:t>
      </w:r>
      <w:r w:rsidRPr="004A41EC">
        <w:rPr>
          <w:rFonts w:ascii="Times New Roman" w:eastAsia="Times New Roman" w:hAnsi="Times New Roman" w:cs="Times New Roman"/>
          <w:b/>
          <w:sz w:val="28"/>
          <w:szCs w:val="28"/>
          <w:lang w:eastAsia="ru-RU"/>
        </w:rPr>
        <w:t xml:space="preserve">2.14.1. </w:t>
      </w:r>
      <w:r w:rsidRPr="004A41EC">
        <w:rPr>
          <w:rFonts w:ascii="Times New Roman" w:eastAsia="Times New Roman" w:hAnsi="Times New Roman" w:cs="Times New Roman"/>
          <w:sz w:val="28"/>
          <w:szCs w:val="28"/>
          <w:lang w:eastAsia="ru-RU"/>
        </w:rPr>
        <w:t xml:space="preserve">В случае осуществления деятельности в перевозочном и технологическом секторе зоны транспортной безопасности в трехдневный срок со дня заключения Договора предоставить в Бюро пропусков АО «Международный </w:t>
      </w:r>
      <w:r w:rsidRPr="004A41EC">
        <w:rPr>
          <w:rFonts w:ascii="Times New Roman" w:eastAsia="Times New Roman" w:hAnsi="Times New Roman" w:cs="Times New Roman"/>
          <w:sz w:val="28"/>
          <w:szCs w:val="28"/>
          <w:lang w:eastAsia="ru-RU"/>
        </w:rPr>
        <w:lastRenderedPageBreak/>
        <w:t>аэропорт Владивосток» Перечень штатных должностей работников Арендатора, осуществляющих на законных основаниях деятельность в зоне транспортной безопасности аэропорта Владивосток (</w:t>
      </w:r>
      <w:proofErr w:type="spellStart"/>
      <w:r w:rsidRPr="004A41EC">
        <w:rPr>
          <w:rFonts w:ascii="Times New Roman" w:eastAsia="Times New Roman" w:hAnsi="Times New Roman" w:cs="Times New Roman"/>
          <w:sz w:val="28"/>
          <w:szCs w:val="28"/>
          <w:lang w:eastAsia="ru-RU"/>
        </w:rPr>
        <w:t>Кневичи</w:t>
      </w:r>
      <w:proofErr w:type="spellEnd"/>
      <w:r w:rsidRPr="004A41EC">
        <w:rPr>
          <w:rFonts w:ascii="Times New Roman" w:eastAsia="Times New Roman" w:hAnsi="Times New Roman" w:cs="Times New Roman"/>
          <w:sz w:val="28"/>
          <w:szCs w:val="28"/>
          <w:lang w:eastAsia="ru-RU"/>
        </w:rPr>
        <w:t xml:space="preserve">), заверенный подписью руководителя и печатью организации. </w:t>
      </w:r>
    </w:p>
    <w:p w:rsidR="00DE696F" w:rsidRPr="004A41EC" w:rsidRDefault="00DE696F" w:rsidP="00DE696F">
      <w:pPr>
        <w:spacing w:after="0" w:line="240" w:lineRule="auto"/>
        <w:ind w:firstLine="709"/>
        <w:jc w:val="both"/>
        <w:rPr>
          <w:rFonts w:ascii="Times New Roman" w:eastAsia="Times New Roman" w:hAnsi="Times New Roman" w:cs="Times New Roman"/>
          <w:sz w:val="28"/>
          <w:szCs w:val="28"/>
          <w:lang w:eastAsia="ru-RU"/>
        </w:rPr>
      </w:pPr>
      <w:r w:rsidRPr="004A41EC">
        <w:rPr>
          <w:rFonts w:ascii="Times New Roman" w:eastAsia="Times New Roman" w:hAnsi="Times New Roman" w:cs="Times New Roman"/>
          <w:sz w:val="28"/>
          <w:szCs w:val="28"/>
          <w:lang w:eastAsia="ru-RU"/>
        </w:rPr>
        <w:t>В случае изменений данного Перечня предоставлять в Бюро пропусков АО «Международный аэропорт Владивосток» обновленный Перечень штатных должностей работников Арендатора, осуществляющих на законных основаниях деятельность в зоне транспортной безопасности аэропорта Владивосток (</w:t>
      </w:r>
      <w:proofErr w:type="spellStart"/>
      <w:r w:rsidRPr="004A41EC">
        <w:rPr>
          <w:rFonts w:ascii="Times New Roman" w:eastAsia="Times New Roman" w:hAnsi="Times New Roman" w:cs="Times New Roman"/>
          <w:sz w:val="28"/>
          <w:szCs w:val="28"/>
          <w:lang w:eastAsia="ru-RU"/>
        </w:rPr>
        <w:t>Кневичи</w:t>
      </w:r>
      <w:proofErr w:type="spellEnd"/>
      <w:r w:rsidRPr="004A41EC">
        <w:rPr>
          <w:rFonts w:ascii="Times New Roman" w:eastAsia="Times New Roman" w:hAnsi="Times New Roman" w:cs="Times New Roman"/>
          <w:sz w:val="28"/>
          <w:szCs w:val="28"/>
          <w:lang w:eastAsia="ru-RU"/>
        </w:rPr>
        <w:t>) в оперативном порядке.</w:t>
      </w:r>
    </w:p>
    <w:p w:rsidR="00DE696F" w:rsidRPr="004A41EC" w:rsidRDefault="00DE696F" w:rsidP="00DE696F">
      <w:pPr>
        <w:spacing w:after="0" w:line="240" w:lineRule="auto"/>
        <w:ind w:firstLine="709"/>
        <w:jc w:val="both"/>
        <w:rPr>
          <w:rFonts w:ascii="Times New Roman" w:eastAsia="Times New Roman" w:hAnsi="Times New Roman" w:cs="Times New Roman"/>
          <w:sz w:val="28"/>
          <w:szCs w:val="28"/>
          <w:lang w:eastAsia="ru-RU"/>
        </w:rPr>
      </w:pPr>
      <w:r w:rsidRPr="004A41EC">
        <w:rPr>
          <w:rFonts w:ascii="Times New Roman" w:eastAsia="Times New Roman" w:hAnsi="Times New Roman" w:cs="Times New Roman"/>
          <w:b/>
          <w:sz w:val="28"/>
          <w:szCs w:val="28"/>
          <w:lang w:eastAsia="ru-RU"/>
        </w:rPr>
        <w:t>2.14.2.</w:t>
      </w:r>
      <w:r w:rsidRPr="004A41EC">
        <w:rPr>
          <w:rFonts w:ascii="Times New Roman" w:eastAsia="Times New Roman" w:hAnsi="Times New Roman" w:cs="Times New Roman"/>
          <w:sz w:val="28"/>
          <w:szCs w:val="28"/>
          <w:lang w:eastAsia="ru-RU"/>
        </w:rPr>
        <w:t xml:space="preserve"> </w:t>
      </w:r>
      <w:proofErr w:type="gramStart"/>
      <w:r w:rsidRPr="004A41EC">
        <w:rPr>
          <w:rFonts w:ascii="Times New Roman" w:eastAsia="Times New Roman" w:hAnsi="Times New Roman" w:cs="Times New Roman"/>
          <w:sz w:val="28"/>
          <w:szCs w:val="28"/>
          <w:lang w:eastAsia="ru-RU"/>
        </w:rPr>
        <w:t xml:space="preserve">В целях осуществления доступа в контролируемую зону аэропорта (перевозочный и технологический сектор зоны транспортной безопасности) Арендатор обязан подавать заявки на оформление пропусков в АО «Международный аэропорт Владивосток» в строгом соответствии с требованиями Инструкции по пропускному и </w:t>
      </w:r>
      <w:proofErr w:type="spellStart"/>
      <w:r w:rsidRPr="004A41EC">
        <w:rPr>
          <w:rFonts w:ascii="Times New Roman" w:eastAsia="Times New Roman" w:hAnsi="Times New Roman" w:cs="Times New Roman"/>
          <w:sz w:val="28"/>
          <w:szCs w:val="28"/>
          <w:lang w:eastAsia="ru-RU"/>
        </w:rPr>
        <w:t>внутриобъектовому</w:t>
      </w:r>
      <w:proofErr w:type="spellEnd"/>
      <w:r w:rsidRPr="004A41EC">
        <w:rPr>
          <w:rFonts w:ascii="Times New Roman" w:eastAsia="Times New Roman" w:hAnsi="Times New Roman" w:cs="Times New Roman"/>
          <w:sz w:val="28"/>
          <w:szCs w:val="28"/>
          <w:lang w:eastAsia="ru-RU"/>
        </w:rPr>
        <w:t xml:space="preserve"> режиму в аэропорту Владивосток и Постановления Правительства РФ от 28 июля 2018 г. № 886 «Об утверждении требований по обеспечению транспортной безопасности, в том</w:t>
      </w:r>
      <w:proofErr w:type="gramEnd"/>
      <w:r w:rsidRPr="004A41EC">
        <w:rPr>
          <w:rFonts w:ascii="Times New Roman" w:eastAsia="Times New Roman" w:hAnsi="Times New Roman" w:cs="Times New Roman"/>
          <w:sz w:val="28"/>
          <w:szCs w:val="28"/>
          <w:lang w:eastAsia="ru-RU"/>
        </w:rPr>
        <w:t xml:space="preserve"> </w:t>
      </w:r>
      <w:proofErr w:type="gramStart"/>
      <w:r w:rsidRPr="004A41EC">
        <w:rPr>
          <w:rFonts w:ascii="Times New Roman" w:eastAsia="Times New Roman" w:hAnsi="Times New Roman" w:cs="Times New Roman"/>
          <w:sz w:val="28"/>
          <w:szCs w:val="28"/>
          <w:lang w:eastAsia="ru-RU"/>
        </w:rPr>
        <w:t>числе</w:t>
      </w:r>
      <w:proofErr w:type="gramEnd"/>
      <w:r w:rsidRPr="004A41EC">
        <w:rPr>
          <w:rFonts w:ascii="Times New Roman" w:eastAsia="Times New Roman" w:hAnsi="Times New Roman" w:cs="Times New Roman"/>
          <w:sz w:val="28"/>
          <w:szCs w:val="28"/>
          <w:lang w:eastAsia="ru-RU"/>
        </w:rPr>
        <w:t xml:space="preserve">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DE696F" w:rsidRPr="004A41EC" w:rsidRDefault="00EE09A2" w:rsidP="00EE09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696F" w:rsidRPr="004A41EC">
        <w:rPr>
          <w:rFonts w:ascii="Times New Roman" w:eastAsia="Times New Roman" w:hAnsi="Times New Roman" w:cs="Times New Roman"/>
          <w:sz w:val="28"/>
          <w:szCs w:val="28"/>
          <w:lang w:eastAsia="ru-RU"/>
        </w:rPr>
        <w:t>Арендатор обязан предоставлять в службу авиационной безопасности номенклатуру должностей своего юридического лица в соответствии с требованиями по обеспечению</w:t>
      </w:r>
      <w:proofErr w:type="gramStart"/>
      <w:r w:rsidR="00DE696F" w:rsidRPr="004A41EC">
        <w:rPr>
          <w:rFonts w:ascii="Times New Roman" w:eastAsia="Times New Roman" w:hAnsi="Times New Roman" w:cs="Times New Roman"/>
          <w:sz w:val="28"/>
          <w:szCs w:val="28"/>
          <w:lang w:eastAsia="ru-RU"/>
        </w:rPr>
        <w:t xml:space="preserve"> Т</w:t>
      </w:r>
      <w:proofErr w:type="gramEnd"/>
      <w:r w:rsidR="00DE696F" w:rsidRPr="004A41EC">
        <w:rPr>
          <w:rFonts w:ascii="Times New Roman" w:eastAsia="Times New Roman" w:hAnsi="Times New Roman" w:cs="Times New Roman"/>
          <w:sz w:val="28"/>
          <w:szCs w:val="28"/>
          <w:lang w:eastAsia="ru-RU"/>
        </w:rPr>
        <w:t xml:space="preserve"> и АБ (ФЗ-16).</w:t>
      </w:r>
    </w:p>
    <w:p w:rsidR="00DE696F" w:rsidRPr="004A41EC" w:rsidRDefault="00DE696F" w:rsidP="00DE696F">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2.14.3.</w:t>
      </w:r>
      <w:r w:rsidRPr="004A41EC">
        <w:rPr>
          <w:rFonts w:ascii="Times New Roman" w:eastAsia="Andale Sans UI" w:hAnsi="Times New Roman" w:cs="Times New Roman"/>
          <w:kern w:val="1"/>
          <w:sz w:val="28"/>
          <w:szCs w:val="28"/>
          <w:lang w:eastAsia="zh-CN"/>
        </w:rPr>
        <w:t xml:space="preserve"> Арендатор своевременно и в установленном порядке подает заявки установленного образца на оформление пропусков в АО «Международный аэропорт Владивосток».</w:t>
      </w:r>
    </w:p>
    <w:p w:rsidR="00DE696F" w:rsidRPr="004A41EC" w:rsidRDefault="00DE696F" w:rsidP="00DE696F">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2.14.4.</w:t>
      </w:r>
      <w:r w:rsidRPr="004A41EC">
        <w:rPr>
          <w:rFonts w:ascii="Times New Roman" w:eastAsia="Andale Sans UI" w:hAnsi="Times New Roman" w:cs="Times New Roman"/>
          <w:kern w:val="1"/>
          <w:sz w:val="28"/>
          <w:szCs w:val="28"/>
          <w:lang w:eastAsia="zh-CN"/>
        </w:rPr>
        <w:t xml:space="preserve"> АО «Международный аэропорт Владивосток» оформляет и выдает пропуска представителям Арендатора в установленном порядке, с оплатой согласно действующему Прейскуранту цен АО «Международный аэропорт Владивосток».</w:t>
      </w:r>
    </w:p>
    <w:p w:rsidR="00DE696F" w:rsidRPr="004A41EC" w:rsidRDefault="00DE696F" w:rsidP="00DE696F">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2.14.5.</w:t>
      </w:r>
      <w:r w:rsidRPr="004A41EC">
        <w:rPr>
          <w:rFonts w:ascii="Times New Roman" w:eastAsia="Andale Sans UI" w:hAnsi="Times New Roman" w:cs="Times New Roman"/>
          <w:kern w:val="1"/>
          <w:sz w:val="28"/>
          <w:szCs w:val="28"/>
          <w:lang w:eastAsia="zh-CN"/>
        </w:rPr>
        <w:t xml:space="preserve"> Арендатор обязуется при увольнении сотрудников возвращать Арендодателю пропуска, выданные этим сотрудникам, в течение одного рабочего дня с даты их увольнения.</w:t>
      </w:r>
    </w:p>
    <w:p w:rsidR="00DE696F" w:rsidRPr="004A41EC" w:rsidRDefault="00DE696F" w:rsidP="00DE696F">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2.14.6.</w:t>
      </w:r>
      <w:r w:rsidRPr="004A41EC">
        <w:rPr>
          <w:rFonts w:ascii="Times New Roman" w:eastAsia="Andale Sans UI" w:hAnsi="Times New Roman" w:cs="Times New Roman"/>
          <w:kern w:val="1"/>
          <w:sz w:val="28"/>
          <w:szCs w:val="28"/>
          <w:lang w:eastAsia="zh-CN"/>
        </w:rPr>
        <w:t xml:space="preserve"> В случае расторжения настоящего Договора, Арендатор обязуется обеспечить возврат Арендодателю всех выданных пропусков, в течение одного рабочего дня </w:t>
      </w:r>
      <w:proofErr w:type="gramStart"/>
      <w:r w:rsidRPr="004A41EC">
        <w:rPr>
          <w:rFonts w:ascii="Times New Roman" w:eastAsia="Andale Sans UI" w:hAnsi="Times New Roman" w:cs="Times New Roman"/>
          <w:kern w:val="1"/>
          <w:sz w:val="28"/>
          <w:szCs w:val="28"/>
          <w:lang w:eastAsia="zh-CN"/>
        </w:rPr>
        <w:t>с даты расторжения</w:t>
      </w:r>
      <w:proofErr w:type="gramEnd"/>
      <w:r w:rsidRPr="004A41EC">
        <w:rPr>
          <w:rFonts w:ascii="Times New Roman" w:eastAsia="Andale Sans UI" w:hAnsi="Times New Roman" w:cs="Times New Roman"/>
          <w:kern w:val="1"/>
          <w:sz w:val="28"/>
          <w:szCs w:val="28"/>
          <w:lang w:eastAsia="zh-CN"/>
        </w:rPr>
        <w:t xml:space="preserve"> Договора.</w:t>
      </w:r>
    </w:p>
    <w:p w:rsidR="00DE696F" w:rsidRPr="004A41EC" w:rsidRDefault="00DE696F" w:rsidP="00DE696F">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2.14.7.</w:t>
      </w:r>
      <w:r w:rsidRPr="004A41EC">
        <w:rPr>
          <w:rFonts w:ascii="Times New Roman" w:eastAsia="Andale Sans UI" w:hAnsi="Times New Roman" w:cs="Times New Roman"/>
          <w:kern w:val="1"/>
          <w:sz w:val="28"/>
          <w:szCs w:val="28"/>
          <w:lang w:eastAsia="zh-CN"/>
        </w:rPr>
        <w:t xml:space="preserve"> Арендатор (сотрудники Арендатора) обязаны предъявлять свое имущество для досмотра на входах в Терминал, а также выполнять требования Норм, правил и процедур по авиационной безопасности, действующих на территории Международного аэропорта Владивосток (далее Аэропорт).</w:t>
      </w:r>
    </w:p>
    <w:p w:rsidR="00DE696F" w:rsidRPr="004A41EC" w:rsidRDefault="00DE696F" w:rsidP="00DE696F">
      <w:pPr>
        <w:spacing w:after="0" w:line="240" w:lineRule="auto"/>
        <w:ind w:firstLine="709"/>
        <w:jc w:val="both"/>
        <w:rPr>
          <w:rFonts w:ascii="Times New Roman" w:eastAsia="Times New Roman" w:hAnsi="Times New Roman" w:cs="Times New Roman"/>
          <w:sz w:val="28"/>
          <w:szCs w:val="28"/>
          <w:lang w:eastAsia="ru-RU"/>
        </w:rPr>
      </w:pPr>
      <w:r w:rsidRPr="004A41EC">
        <w:rPr>
          <w:rFonts w:ascii="Times New Roman" w:eastAsia="Andale Sans UI" w:hAnsi="Times New Roman" w:cs="Times New Roman"/>
          <w:b/>
          <w:kern w:val="1"/>
          <w:sz w:val="28"/>
          <w:szCs w:val="28"/>
          <w:lang w:eastAsia="zh-CN"/>
        </w:rPr>
        <w:t>2.14.8.</w:t>
      </w:r>
      <w:r w:rsidRPr="004A41EC">
        <w:rPr>
          <w:rFonts w:ascii="Times New Roman" w:eastAsia="Andale Sans UI" w:hAnsi="Times New Roman" w:cs="Times New Roman"/>
          <w:kern w:val="1"/>
          <w:sz w:val="28"/>
          <w:szCs w:val="28"/>
          <w:lang w:eastAsia="zh-CN"/>
        </w:rPr>
        <w:t xml:space="preserve"> </w:t>
      </w:r>
      <w:r w:rsidRPr="004A41EC">
        <w:rPr>
          <w:rFonts w:ascii="Times New Roman" w:eastAsia="Times New Roman" w:hAnsi="Times New Roman" w:cs="Times New Roman"/>
          <w:sz w:val="28"/>
          <w:szCs w:val="28"/>
          <w:lang w:eastAsia="ru-RU"/>
        </w:rPr>
        <w:t xml:space="preserve">Арендатор обязуется обеспечить выполнение требований «Инструкции по пропускному и </w:t>
      </w:r>
      <w:proofErr w:type="spellStart"/>
      <w:r w:rsidRPr="004A41EC">
        <w:rPr>
          <w:rFonts w:ascii="Times New Roman" w:eastAsia="Times New Roman" w:hAnsi="Times New Roman" w:cs="Times New Roman"/>
          <w:sz w:val="28"/>
          <w:szCs w:val="28"/>
          <w:lang w:eastAsia="ru-RU"/>
        </w:rPr>
        <w:t>внутриобъектовому</w:t>
      </w:r>
      <w:proofErr w:type="spellEnd"/>
      <w:r w:rsidRPr="004A41EC">
        <w:rPr>
          <w:rFonts w:ascii="Times New Roman" w:eastAsia="Times New Roman" w:hAnsi="Times New Roman" w:cs="Times New Roman"/>
          <w:sz w:val="28"/>
          <w:szCs w:val="28"/>
          <w:lang w:eastAsia="ru-RU"/>
        </w:rPr>
        <w:t xml:space="preserve"> режиму в Международном аэропорту «</w:t>
      </w:r>
      <w:proofErr w:type="spellStart"/>
      <w:r w:rsidRPr="004A41EC">
        <w:rPr>
          <w:rFonts w:ascii="Times New Roman" w:eastAsia="Times New Roman" w:hAnsi="Times New Roman" w:cs="Times New Roman"/>
          <w:sz w:val="28"/>
          <w:szCs w:val="28"/>
          <w:lang w:eastAsia="ru-RU"/>
        </w:rPr>
        <w:t>Кневичи</w:t>
      </w:r>
      <w:proofErr w:type="spellEnd"/>
      <w:r w:rsidRPr="004A41EC">
        <w:rPr>
          <w:rFonts w:ascii="Times New Roman" w:eastAsia="Times New Roman" w:hAnsi="Times New Roman" w:cs="Times New Roman"/>
          <w:sz w:val="28"/>
          <w:szCs w:val="28"/>
          <w:lang w:eastAsia="ru-RU"/>
        </w:rPr>
        <w:t>» и Постановления Правительства РФ от 15 ноября 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DE696F" w:rsidRPr="004A41EC" w:rsidRDefault="00DE696F" w:rsidP="00DE696F">
      <w:pPr>
        <w:spacing w:after="0" w:line="240" w:lineRule="auto"/>
        <w:ind w:firstLine="709"/>
        <w:jc w:val="both"/>
        <w:rPr>
          <w:rFonts w:ascii="Times New Roman" w:eastAsia="Times New Roman" w:hAnsi="Times New Roman" w:cs="Times New Roman"/>
          <w:sz w:val="28"/>
          <w:szCs w:val="28"/>
          <w:lang w:eastAsia="ru-RU"/>
        </w:rPr>
      </w:pPr>
      <w:r w:rsidRPr="004A41EC">
        <w:rPr>
          <w:rFonts w:ascii="Times New Roman" w:eastAsia="Times New Roman" w:hAnsi="Times New Roman" w:cs="Times New Roman"/>
          <w:b/>
          <w:sz w:val="28"/>
          <w:szCs w:val="28"/>
          <w:lang w:eastAsia="ru-RU"/>
        </w:rPr>
        <w:t>2.14.9.</w:t>
      </w:r>
      <w:r w:rsidRPr="004A41EC">
        <w:rPr>
          <w:rFonts w:ascii="Times New Roman" w:eastAsia="Times New Roman" w:hAnsi="Times New Roman" w:cs="Times New Roman"/>
          <w:sz w:val="28"/>
          <w:szCs w:val="28"/>
          <w:lang w:eastAsia="ru-RU"/>
        </w:rPr>
        <w:t xml:space="preserve"> Арендодатель осуществляет контроль выполнения Арендатором требований по авиационной (транспортной) безопасности, установленных в </w:t>
      </w:r>
      <w:r w:rsidRPr="004A41EC">
        <w:rPr>
          <w:rFonts w:ascii="Times New Roman" w:eastAsia="Times New Roman" w:hAnsi="Times New Roman" w:cs="Times New Roman"/>
          <w:sz w:val="28"/>
          <w:szCs w:val="28"/>
          <w:lang w:eastAsia="ru-RU"/>
        </w:rPr>
        <w:lastRenderedPageBreak/>
        <w:t>Аэропорту и предусмотренных действующим законодательством РФ для арендаторов.</w:t>
      </w:r>
    </w:p>
    <w:p w:rsidR="00DE696F" w:rsidRPr="004A41EC" w:rsidRDefault="00DE696F" w:rsidP="00DE696F">
      <w:pPr>
        <w:spacing w:after="0" w:line="240" w:lineRule="auto"/>
        <w:jc w:val="both"/>
        <w:rPr>
          <w:rFonts w:ascii="Times New Roman" w:eastAsia="Times New Roman" w:hAnsi="Times New Roman" w:cs="Times New Roman"/>
          <w:color w:val="000000"/>
          <w:sz w:val="28"/>
          <w:szCs w:val="28"/>
          <w:lang w:eastAsia="ru-RU"/>
        </w:rPr>
      </w:pPr>
      <w:r w:rsidRPr="004A41EC">
        <w:rPr>
          <w:rFonts w:ascii="Times New Roman" w:eastAsia="Times New Roman" w:hAnsi="Times New Roman" w:cs="Times New Roman"/>
          <w:b/>
          <w:sz w:val="28"/>
          <w:szCs w:val="28"/>
          <w:lang w:eastAsia="ru-RU"/>
        </w:rPr>
        <w:t xml:space="preserve">           2.14.10.</w:t>
      </w:r>
      <w:r w:rsidRPr="004A41EC">
        <w:rPr>
          <w:rFonts w:ascii="Times New Roman" w:eastAsia="Times New Roman" w:hAnsi="Times New Roman" w:cs="Times New Roman"/>
          <w:sz w:val="28"/>
          <w:szCs w:val="28"/>
          <w:lang w:eastAsia="ru-RU"/>
        </w:rPr>
        <w:t xml:space="preserve"> При заключении договора Арендатор в обязательном порядке предоставляет в адрес Службы авиационной безопасности АО «Международный аэропорт Владивосток» лист ознакомления с  «</w:t>
      </w:r>
      <w:r w:rsidRPr="004A41EC">
        <w:rPr>
          <w:rFonts w:ascii="Times New Roman" w:eastAsia="Times New Roman ;color:black" w:hAnsi="Times New Roman" w:cs="Times New Roman"/>
          <w:sz w:val="28"/>
          <w:szCs w:val="28"/>
          <w:lang w:eastAsia="ru-RU"/>
        </w:rPr>
        <w:t>Требованиями</w:t>
      </w:r>
      <w:r w:rsidRPr="004A41EC">
        <w:rPr>
          <w:rFonts w:ascii="Times New Roman" w:eastAsia="Times New Roman ;color:black" w:hAnsi="Times New Roman" w:cs="Times New Roman"/>
          <w:bCs/>
          <w:sz w:val="28"/>
          <w:szCs w:val="28"/>
          <w:lang w:eastAsia="ru-RU"/>
        </w:rPr>
        <w:t xml:space="preserve"> </w:t>
      </w:r>
      <w:r w:rsidRPr="004A41EC">
        <w:rPr>
          <w:rFonts w:ascii="Times New Roman" w:eastAsia="Times New Roman" w:hAnsi="Times New Roman" w:cs="Times New Roman"/>
          <w:sz w:val="28"/>
          <w:szCs w:val="28"/>
          <w:lang w:eastAsia="ru-RU"/>
        </w:rPr>
        <w:t xml:space="preserve">по соблюдению мер авиационной и транспортной безопасности работниками аэропорта Владивосток, </w:t>
      </w:r>
      <w:r w:rsidRPr="004A41EC">
        <w:rPr>
          <w:rFonts w:ascii="Times New Roman" w:eastAsia="Times New Roman" w:hAnsi="Times New Roman" w:cs="Times New Roman"/>
          <w:color w:val="000000"/>
          <w:sz w:val="28"/>
          <w:szCs w:val="28"/>
          <w:lang w:eastAsia="ru-RU"/>
        </w:rPr>
        <w:t>а также лицами, осуществляющими свою деятельность на территор</w:t>
      </w:r>
      <w:proofErr w:type="gramStart"/>
      <w:r w:rsidRPr="004A41EC">
        <w:rPr>
          <w:rFonts w:ascii="Times New Roman" w:eastAsia="Times New Roman" w:hAnsi="Times New Roman" w:cs="Times New Roman"/>
          <w:color w:val="000000"/>
          <w:sz w:val="28"/>
          <w:szCs w:val="28"/>
          <w:lang w:eastAsia="ru-RU"/>
        </w:rPr>
        <w:t>ии аэ</w:t>
      </w:r>
      <w:proofErr w:type="gramEnd"/>
      <w:r w:rsidRPr="004A41EC">
        <w:rPr>
          <w:rFonts w:ascii="Times New Roman" w:eastAsia="Times New Roman" w:hAnsi="Times New Roman" w:cs="Times New Roman"/>
          <w:color w:val="000000"/>
          <w:sz w:val="28"/>
          <w:szCs w:val="28"/>
          <w:lang w:eastAsia="ru-RU"/>
        </w:rPr>
        <w:t>ропорта Владивосток».</w:t>
      </w:r>
    </w:p>
    <w:p w:rsidR="00DE696F" w:rsidRPr="004A41EC" w:rsidRDefault="00DE696F" w:rsidP="00DE696F">
      <w:pPr>
        <w:spacing w:after="0" w:line="240" w:lineRule="auto"/>
        <w:ind w:firstLine="709"/>
        <w:jc w:val="both"/>
        <w:rPr>
          <w:rFonts w:ascii="Times New Roman" w:eastAsia="Times New Roman" w:hAnsi="Times New Roman" w:cs="Times New Roman"/>
          <w:sz w:val="28"/>
          <w:szCs w:val="28"/>
          <w:lang w:eastAsia="ru-RU"/>
        </w:rPr>
      </w:pPr>
      <w:r w:rsidRPr="004A41EC">
        <w:rPr>
          <w:rFonts w:ascii="Times New Roman" w:eastAsia="Times New Roman" w:hAnsi="Times New Roman" w:cs="Times New Roman"/>
          <w:b/>
          <w:color w:val="000000"/>
          <w:sz w:val="28"/>
          <w:szCs w:val="28"/>
          <w:lang w:eastAsia="ru-RU"/>
        </w:rPr>
        <w:t>2.14.11.</w:t>
      </w:r>
      <w:r w:rsidRPr="004A41EC">
        <w:rPr>
          <w:rFonts w:ascii="Times New Roman" w:eastAsia="Times New Roman ;color:black" w:hAnsi="Times New Roman" w:cs="Times New Roman"/>
          <w:sz w:val="28"/>
          <w:szCs w:val="28"/>
          <w:lang w:eastAsia="ru-RU"/>
        </w:rPr>
        <w:t xml:space="preserve"> В</w:t>
      </w:r>
      <w:r w:rsidRPr="004A41EC">
        <w:rPr>
          <w:rFonts w:ascii="Times New Roman" w:eastAsia="Times New Roman ;color:black" w:hAnsi="Times New Roman" w:cs="Times New Roman"/>
          <w:b/>
          <w:sz w:val="28"/>
          <w:szCs w:val="28"/>
          <w:lang w:eastAsia="ru-RU"/>
        </w:rPr>
        <w:t xml:space="preserve"> </w:t>
      </w:r>
      <w:r w:rsidRPr="004A41EC">
        <w:rPr>
          <w:rFonts w:ascii="Times New Roman" w:eastAsia="Times New Roman ;color:black" w:hAnsi="Times New Roman" w:cs="Times New Roman"/>
          <w:sz w:val="28"/>
          <w:szCs w:val="28"/>
          <w:lang w:eastAsia="ru-RU"/>
        </w:rPr>
        <w:t>рамках соблюдения</w:t>
      </w:r>
      <w:r w:rsidRPr="004A41EC">
        <w:rPr>
          <w:rFonts w:ascii="Times New Roman" w:eastAsia="Times New Roman ;color:black" w:hAnsi="Times New Roman" w:cs="Times New Roman"/>
          <w:b/>
          <w:sz w:val="28"/>
          <w:szCs w:val="28"/>
          <w:lang w:eastAsia="ru-RU"/>
        </w:rPr>
        <w:t xml:space="preserve"> </w:t>
      </w:r>
      <w:r w:rsidRPr="004A41EC">
        <w:rPr>
          <w:rFonts w:ascii="Times New Roman" w:eastAsia="Times New Roman ;color:black" w:hAnsi="Times New Roman" w:cs="Times New Roman"/>
          <w:sz w:val="28"/>
          <w:szCs w:val="28"/>
          <w:lang w:eastAsia="ru-RU"/>
        </w:rPr>
        <w:t xml:space="preserve">требований по транспортной (авиационной) безопасности, Арендатор, в случае закрытия обзора камер видеонаблюдения АО «Международный аэропорт Владивосток» при возведении торговой точки, </w:t>
      </w:r>
      <w:r w:rsidRPr="004A41EC">
        <w:rPr>
          <w:rFonts w:ascii="Times New Roman" w:eastAsia="Times New Roman" w:hAnsi="Times New Roman" w:cs="Times New Roman"/>
          <w:sz w:val="28"/>
          <w:szCs w:val="28"/>
          <w:lang w:eastAsia="ru-RU"/>
        </w:rPr>
        <w:t>обязуется установить (цифровую) стационарную видеокамеру (видеокамеры) с выводом в Пункт Управления охраны АО «Международный аэропорт Владивосток» в соответствии с требованиями по</w:t>
      </w:r>
      <w:proofErr w:type="gramStart"/>
      <w:r w:rsidRPr="004A41EC">
        <w:rPr>
          <w:rFonts w:ascii="Times New Roman" w:eastAsia="Times New Roman" w:hAnsi="Times New Roman" w:cs="Times New Roman"/>
          <w:sz w:val="28"/>
          <w:szCs w:val="28"/>
          <w:lang w:eastAsia="ru-RU"/>
        </w:rPr>
        <w:t xml:space="preserve"> Т</w:t>
      </w:r>
      <w:proofErr w:type="gramEnd"/>
      <w:r w:rsidRPr="004A41EC">
        <w:rPr>
          <w:rFonts w:ascii="Times New Roman" w:eastAsia="Times New Roman" w:hAnsi="Times New Roman" w:cs="Times New Roman"/>
          <w:sz w:val="28"/>
          <w:szCs w:val="28"/>
          <w:lang w:eastAsia="ru-RU"/>
        </w:rPr>
        <w:t xml:space="preserve"> и АБ (Постановление Правительства РФ от 28 июля 2018 г. №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b/>
          <w:kern w:val="1"/>
          <w:sz w:val="28"/>
          <w:szCs w:val="28"/>
          <w:lang w:eastAsia="zh-CN"/>
        </w:rPr>
      </w:pPr>
      <w:r w:rsidRPr="004A41EC">
        <w:rPr>
          <w:rFonts w:ascii="Times New Roman" w:eastAsia="Times New Roman" w:hAnsi="Times New Roman" w:cs="Times New Roman"/>
          <w:b/>
          <w:kern w:val="1"/>
          <w:sz w:val="28"/>
          <w:szCs w:val="28"/>
          <w:lang w:eastAsia="zh-CN"/>
        </w:rPr>
        <w:tab/>
      </w:r>
      <w:r w:rsidRPr="004A41EC">
        <w:rPr>
          <w:rFonts w:ascii="Times New Roman" w:eastAsia="Andale Sans UI" w:hAnsi="Times New Roman" w:cs="Times New Roman"/>
          <w:b/>
          <w:kern w:val="1"/>
          <w:sz w:val="28"/>
          <w:szCs w:val="28"/>
          <w:lang w:eastAsia="zh-CN"/>
        </w:rPr>
        <w:t>2.15. Прочие условия</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b/>
          <w:kern w:val="1"/>
          <w:sz w:val="28"/>
          <w:szCs w:val="28"/>
          <w:lang w:eastAsia="zh-CN"/>
        </w:rPr>
      </w:pPr>
      <w:r w:rsidRPr="004A41EC">
        <w:rPr>
          <w:rFonts w:ascii="Times New Roman" w:eastAsia="Times New Roman" w:hAnsi="Times New Roman" w:cs="Times New Roman"/>
          <w:b/>
          <w:kern w:val="1"/>
          <w:sz w:val="28"/>
          <w:szCs w:val="28"/>
          <w:lang w:eastAsia="zh-CN"/>
        </w:rPr>
        <w:tab/>
      </w:r>
      <w:r w:rsidRPr="004A41EC">
        <w:rPr>
          <w:rFonts w:ascii="Times New Roman" w:eastAsia="Andale Sans UI" w:hAnsi="Times New Roman" w:cs="Times New Roman"/>
          <w:b/>
          <w:kern w:val="1"/>
          <w:sz w:val="28"/>
          <w:szCs w:val="28"/>
          <w:lang w:eastAsia="zh-CN"/>
        </w:rPr>
        <w:t xml:space="preserve">2.15.1. </w:t>
      </w:r>
      <w:r w:rsidRPr="004A41EC">
        <w:rPr>
          <w:rFonts w:ascii="Times New Roman" w:eastAsia="Andale Sans UI" w:hAnsi="Times New Roman" w:cs="Times New Roman"/>
          <w:kern w:val="1"/>
          <w:sz w:val="28"/>
          <w:szCs w:val="28"/>
          <w:lang w:eastAsia="zh-CN"/>
        </w:rPr>
        <w:t xml:space="preserve">При установке Арендатором радиоизлучающего оборудования (включая </w:t>
      </w:r>
      <w:r w:rsidRPr="004A41EC">
        <w:rPr>
          <w:rFonts w:ascii="Times New Roman" w:eastAsia="Andale Sans UI" w:hAnsi="Times New Roman" w:cs="Times New Roman"/>
          <w:kern w:val="1"/>
          <w:sz w:val="28"/>
          <w:szCs w:val="28"/>
          <w:lang w:val="en-US" w:eastAsia="zh-CN"/>
        </w:rPr>
        <w:t>Wi</w:t>
      </w:r>
      <w:r w:rsidRPr="004A41EC">
        <w:rPr>
          <w:rFonts w:ascii="Times New Roman" w:eastAsia="Andale Sans UI" w:hAnsi="Times New Roman" w:cs="Times New Roman"/>
          <w:kern w:val="1"/>
          <w:sz w:val="28"/>
          <w:szCs w:val="28"/>
          <w:lang w:eastAsia="zh-CN"/>
        </w:rPr>
        <w:t>-</w:t>
      </w:r>
      <w:r w:rsidRPr="004A41EC">
        <w:rPr>
          <w:rFonts w:ascii="Times New Roman" w:eastAsia="Andale Sans UI" w:hAnsi="Times New Roman" w:cs="Times New Roman"/>
          <w:kern w:val="1"/>
          <w:sz w:val="28"/>
          <w:szCs w:val="28"/>
          <w:lang w:val="en-US" w:eastAsia="zh-CN"/>
        </w:rPr>
        <w:t>Fi</w:t>
      </w:r>
      <w:r w:rsidRPr="004A41EC">
        <w:rPr>
          <w:rFonts w:ascii="Times New Roman" w:eastAsia="Andale Sans UI" w:hAnsi="Times New Roman" w:cs="Times New Roman"/>
          <w:kern w:val="1"/>
          <w:sz w:val="28"/>
          <w:szCs w:val="28"/>
          <w:lang w:eastAsia="zh-CN"/>
        </w:rPr>
        <w:t xml:space="preserve"> и радиорелейное) на территории АВК, Арендатор обязан согласовать данное размещение с Арендодателем.</w:t>
      </w:r>
    </w:p>
    <w:p w:rsidR="00CE2B79" w:rsidRPr="00CE2B79" w:rsidRDefault="00DE696F" w:rsidP="00CE2B79">
      <w:pPr>
        <w:widowControl w:val="0"/>
        <w:suppressAutoHyphens/>
        <w:spacing w:after="0" w:line="240" w:lineRule="auto"/>
        <w:jc w:val="both"/>
        <w:rPr>
          <w:rFonts w:ascii="Times New Roman" w:eastAsia="Lucida Sans Unicode" w:hAnsi="Times New Roman" w:cs="Times New Roman"/>
          <w:b/>
          <w:kern w:val="1"/>
          <w:sz w:val="28"/>
          <w:szCs w:val="28"/>
          <w:lang w:eastAsia="zh-CN" w:bidi="hi-IN"/>
        </w:rPr>
      </w:pPr>
      <w:r w:rsidRPr="004A41EC">
        <w:rPr>
          <w:rFonts w:ascii="Times New Roman" w:eastAsia="Times New Roman" w:hAnsi="Times New Roman" w:cs="Times New Roman"/>
          <w:b/>
          <w:kern w:val="1"/>
          <w:sz w:val="28"/>
          <w:szCs w:val="28"/>
          <w:lang w:eastAsia="zh-CN"/>
        </w:rPr>
        <w:tab/>
        <w:t xml:space="preserve">2.15.2. </w:t>
      </w:r>
      <w:r w:rsidR="00CE2B79" w:rsidRPr="00CE2B79">
        <w:rPr>
          <w:rFonts w:ascii="Times New Roman" w:eastAsia="Times New Roman" w:hAnsi="Times New Roman" w:cs="Times New Roman"/>
          <w:kern w:val="1"/>
          <w:sz w:val="28"/>
          <w:szCs w:val="28"/>
          <w:lang w:eastAsia="zh-CN" w:bidi="hi-IN"/>
        </w:rPr>
        <w:t xml:space="preserve">Стороны договорились не позднее </w:t>
      </w:r>
      <w:r w:rsidR="000F1928">
        <w:rPr>
          <w:rFonts w:ascii="Times New Roman" w:eastAsia="Lucida Sans Unicode" w:hAnsi="Times New Roman" w:cs="Times New Roman"/>
          <w:kern w:val="1"/>
          <w:sz w:val="28"/>
          <w:szCs w:val="28"/>
          <w:lang w:eastAsia="zh-CN" w:bidi="hi-IN"/>
        </w:rPr>
        <w:t>_________</w:t>
      </w:r>
      <w:r w:rsidR="00CE2B79" w:rsidRPr="00CE2B79">
        <w:rPr>
          <w:rFonts w:ascii="Times New Roman" w:eastAsia="Lucida Sans Unicode" w:hAnsi="Times New Roman" w:cs="Times New Roman"/>
          <w:kern w:val="1"/>
          <w:sz w:val="28"/>
          <w:szCs w:val="28"/>
          <w:lang w:eastAsia="zh-CN" w:bidi="hi-IN"/>
        </w:rPr>
        <w:t xml:space="preserve"> </w:t>
      </w:r>
      <w:r w:rsidR="00CE2B79" w:rsidRPr="00CE2B79">
        <w:rPr>
          <w:rFonts w:ascii="Times New Roman" w:eastAsia="Times New Roman" w:hAnsi="Times New Roman" w:cs="Times New Roman"/>
          <w:kern w:val="1"/>
          <w:sz w:val="28"/>
          <w:szCs w:val="28"/>
          <w:lang w:eastAsia="zh-CN" w:bidi="hi-IN"/>
        </w:rPr>
        <w:t xml:space="preserve">перейти на систему обмена </w:t>
      </w:r>
      <w:r w:rsidR="00CE2B79" w:rsidRPr="00CE2B79">
        <w:rPr>
          <w:rFonts w:ascii="Times New Roman" w:eastAsia="Lucida Sans Unicode" w:hAnsi="Times New Roman" w:cs="Times New Roman"/>
          <w:kern w:val="1"/>
          <w:sz w:val="28"/>
          <w:szCs w:val="28"/>
          <w:lang w:eastAsia="zh-CN" w:bidi="hi-IN"/>
        </w:rPr>
        <w:t xml:space="preserve">бухгалтерскими </w:t>
      </w:r>
      <w:r w:rsidR="00CE2B79" w:rsidRPr="00CE2B79">
        <w:rPr>
          <w:rFonts w:ascii="Times New Roman" w:eastAsia="Times New Roman" w:hAnsi="Times New Roman" w:cs="Times New Roman"/>
          <w:kern w:val="1"/>
          <w:sz w:val="28"/>
          <w:szCs w:val="28"/>
          <w:lang w:eastAsia="zh-CN" w:bidi="hi-IN"/>
        </w:rPr>
        <w:t xml:space="preserve">документами посредством </w:t>
      </w:r>
      <w:r w:rsidR="00CE2B79" w:rsidRPr="00CE2B79">
        <w:rPr>
          <w:rFonts w:ascii="Times New Roman" w:eastAsia="Lucida Sans Unicode" w:hAnsi="Times New Roman" w:cs="Times New Roman"/>
          <w:b/>
          <w:kern w:val="1"/>
          <w:sz w:val="28"/>
          <w:szCs w:val="28"/>
          <w:lang w:eastAsia="zh-CN" w:bidi="hi-IN"/>
        </w:rPr>
        <w:t>ЭДО</w:t>
      </w:r>
      <w:r w:rsidR="00CE2B79" w:rsidRPr="00CE2B79">
        <w:rPr>
          <w:rFonts w:ascii="Times New Roman" w:eastAsia="Lucida Sans Unicode" w:hAnsi="Times New Roman" w:cs="Times New Roman"/>
          <w:kern w:val="1"/>
          <w:sz w:val="28"/>
          <w:szCs w:val="28"/>
          <w:lang w:eastAsia="zh-CN" w:bidi="hi-IN"/>
        </w:rPr>
        <w:t xml:space="preserve"> (</w:t>
      </w:r>
      <w:r w:rsidR="00CE2B79" w:rsidRPr="00CE2B79">
        <w:rPr>
          <w:rFonts w:ascii="Times New Roman" w:eastAsia="Times New Roman" w:hAnsi="Times New Roman" w:cs="Times New Roman"/>
          <w:kern w:val="1"/>
          <w:sz w:val="28"/>
          <w:szCs w:val="28"/>
          <w:lang w:eastAsia="ru-RU" w:bidi="hi-IN"/>
        </w:rPr>
        <w:t>автоматизированная унифицированная информационная система приёма, хранения и передачи электронных документов, подписанных Квалифицированной электронной подписью по телекоммуникационным каналам связи</w:t>
      </w:r>
      <w:r w:rsidR="00CE2B79" w:rsidRPr="00CE2B79">
        <w:rPr>
          <w:rFonts w:ascii="Times New Roman" w:eastAsia="Lucida Sans Unicode" w:hAnsi="Times New Roman" w:cs="Times New Roman"/>
          <w:kern w:val="1"/>
          <w:sz w:val="28"/>
          <w:szCs w:val="28"/>
          <w:lang w:eastAsia="zh-CN" w:bidi="hi-IN"/>
        </w:rPr>
        <w:t>) и заключить соответствующее Соглашение, устанавливающее порядок взаимодействия Сторон в данной системе.</w:t>
      </w:r>
    </w:p>
    <w:p w:rsidR="00CE2B79" w:rsidRPr="00CE2B79" w:rsidRDefault="00CE2B79" w:rsidP="00CE2B79">
      <w:pPr>
        <w:widowControl w:val="0"/>
        <w:tabs>
          <w:tab w:val="left" w:pos="0"/>
          <w:tab w:val="left" w:pos="534"/>
          <w:tab w:val="left" w:pos="567"/>
          <w:tab w:val="left" w:pos="1134"/>
        </w:tabs>
        <w:suppressAutoHyphens/>
        <w:spacing w:after="0" w:line="240" w:lineRule="auto"/>
        <w:ind w:right="20" w:firstLine="567"/>
        <w:jc w:val="both"/>
        <w:rPr>
          <w:rFonts w:ascii="Times New Roman" w:eastAsia="Lucida Sans Unicode" w:hAnsi="Times New Roman" w:cs="Times New Roman"/>
          <w:kern w:val="1"/>
          <w:sz w:val="28"/>
          <w:szCs w:val="28"/>
          <w:lang w:eastAsia="zh-CN" w:bidi="hi-IN"/>
        </w:rPr>
      </w:pPr>
      <w:r w:rsidRPr="00CE2B79">
        <w:rPr>
          <w:rFonts w:ascii="Times New Roman" w:eastAsia="Lucida Sans Unicode" w:hAnsi="Times New Roman" w:cs="Times New Roman"/>
          <w:kern w:val="1"/>
          <w:sz w:val="28"/>
          <w:szCs w:val="28"/>
          <w:lang w:eastAsia="zh-CN" w:bidi="hi-IN"/>
        </w:rPr>
        <w:t xml:space="preserve">Арендатор обязуется в срок до </w:t>
      </w:r>
      <w:r w:rsidR="000F1928">
        <w:rPr>
          <w:rFonts w:ascii="Times New Roman" w:eastAsia="Lucida Sans Unicode" w:hAnsi="Times New Roman" w:cs="Times New Roman"/>
          <w:kern w:val="1"/>
          <w:sz w:val="28"/>
          <w:szCs w:val="28"/>
          <w:lang w:eastAsia="zh-CN" w:bidi="hi-IN"/>
        </w:rPr>
        <w:t>_________(</w:t>
      </w:r>
      <w:r w:rsidR="000F1928" w:rsidRPr="000F1928">
        <w:rPr>
          <w:rFonts w:ascii="Times New Roman" w:eastAsia="Lucida Sans Unicode" w:hAnsi="Times New Roman" w:cs="Times New Roman"/>
          <w:i/>
          <w:kern w:val="1"/>
          <w:sz w:val="28"/>
          <w:szCs w:val="28"/>
          <w:lang w:eastAsia="zh-CN" w:bidi="hi-IN"/>
        </w:rPr>
        <w:t>не более месяца до даты перехода</w:t>
      </w:r>
      <w:r w:rsidR="000F1928">
        <w:rPr>
          <w:rFonts w:ascii="Times New Roman" w:eastAsia="Lucida Sans Unicode" w:hAnsi="Times New Roman" w:cs="Times New Roman"/>
          <w:kern w:val="1"/>
          <w:sz w:val="28"/>
          <w:szCs w:val="28"/>
          <w:lang w:eastAsia="zh-CN" w:bidi="hi-IN"/>
        </w:rPr>
        <w:t>)</w:t>
      </w:r>
      <w:r w:rsidRPr="00CE2B79">
        <w:rPr>
          <w:rFonts w:ascii="Times New Roman" w:eastAsia="Lucida Sans Unicode" w:hAnsi="Times New Roman" w:cs="Times New Roman"/>
          <w:kern w:val="1"/>
          <w:sz w:val="28"/>
          <w:szCs w:val="28"/>
          <w:lang w:eastAsia="zh-CN" w:bidi="hi-IN"/>
        </w:rPr>
        <w:t xml:space="preserve"> года обеспечить организацию работы в системе ЭДО со своей стороны.</w:t>
      </w:r>
    </w:p>
    <w:p w:rsidR="00CE2B79" w:rsidRPr="00CE2B79" w:rsidRDefault="00CE2B79" w:rsidP="00CE2B79">
      <w:pPr>
        <w:widowControl w:val="0"/>
        <w:tabs>
          <w:tab w:val="left" w:pos="0"/>
          <w:tab w:val="left" w:pos="567"/>
          <w:tab w:val="left" w:pos="1134"/>
        </w:tabs>
        <w:suppressAutoHyphens/>
        <w:spacing w:after="0" w:line="240" w:lineRule="auto"/>
        <w:ind w:firstLine="567"/>
        <w:jc w:val="both"/>
        <w:rPr>
          <w:rFonts w:ascii="Times New Roman" w:eastAsia="Lucida Sans Unicode" w:hAnsi="Times New Roman" w:cs="Times New Roman"/>
          <w:kern w:val="1"/>
          <w:sz w:val="28"/>
          <w:szCs w:val="28"/>
          <w:lang w:eastAsia="zh-CN" w:bidi="hi-IN"/>
        </w:rPr>
      </w:pPr>
      <w:r w:rsidRPr="00CE2B79">
        <w:rPr>
          <w:rFonts w:ascii="Times New Roman" w:eastAsia="Lucida Sans Unicode" w:hAnsi="Times New Roman" w:cs="Times New Roman"/>
          <w:kern w:val="1"/>
          <w:sz w:val="28"/>
          <w:szCs w:val="28"/>
          <w:lang w:eastAsia="zh-CN" w:bidi="hi-IN"/>
        </w:rPr>
        <w:t>Документы, отправленные в электронном виде в адрес Арендатора, считаются принятыми, если в течение 14 календарных дней на данные документы не поступил отказ в принятии</w:t>
      </w:r>
      <w:r>
        <w:rPr>
          <w:rFonts w:ascii="Times New Roman" w:eastAsia="Lucida Sans Unicode" w:hAnsi="Times New Roman" w:cs="Times New Roman"/>
          <w:kern w:val="1"/>
          <w:sz w:val="28"/>
          <w:szCs w:val="28"/>
          <w:lang w:eastAsia="zh-CN" w:bidi="hi-IN"/>
        </w:rPr>
        <w:t>.</w:t>
      </w:r>
    </w:p>
    <w:p w:rsidR="00CE2B79" w:rsidRPr="00CE2B79" w:rsidRDefault="00CE2B79" w:rsidP="00CE2B79">
      <w:pPr>
        <w:widowControl w:val="0"/>
        <w:suppressAutoHyphens/>
        <w:spacing w:after="0" w:line="240" w:lineRule="auto"/>
        <w:ind w:firstLine="567"/>
        <w:jc w:val="both"/>
        <w:rPr>
          <w:rFonts w:ascii="Times New Roman" w:eastAsia="Lucida Sans Unicode" w:hAnsi="Times New Roman" w:cs="Times New Roman"/>
          <w:kern w:val="1"/>
          <w:sz w:val="28"/>
          <w:szCs w:val="28"/>
          <w:lang w:eastAsia="zh-CN" w:bidi="hi-IN"/>
        </w:rPr>
      </w:pPr>
      <w:r w:rsidRPr="00CE2B79">
        <w:rPr>
          <w:rFonts w:ascii="Times New Roman" w:eastAsia="Arial CYR" w:hAnsi="Times New Roman" w:cs="Times New Roman"/>
          <w:b/>
          <w:kern w:val="1"/>
          <w:sz w:val="28"/>
          <w:szCs w:val="28"/>
          <w:lang w:eastAsia="zh-CN" w:bidi="hi-IN"/>
        </w:rPr>
        <w:t>2.15.</w:t>
      </w:r>
      <w:r>
        <w:rPr>
          <w:rFonts w:ascii="Times New Roman" w:eastAsia="Arial CYR" w:hAnsi="Times New Roman" w:cs="Times New Roman"/>
          <w:b/>
          <w:kern w:val="1"/>
          <w:sz w:val="28"/>
          <w:szCs w:val="28"/>
          <w:lang w:eastAsia="zh-CN" w:bidi="hi-IN"/>
        </w:rPr>
        <w:t>3</w:t>
      </w:r>
      <w:r w:rsidRPr="00CE2B79">
        <w:rPr>
          <w:rFonts w:ascii="Times New Roman" w:eastAsia="Arial CYR" w:hAnsi="Times New Roman" w:cs="Times New Roman"/>
          <w:kern w:val="1"/>
          <w:sz w:val="28"/>
          <w:szCs w:val="28"/>
          <w:lang w:eastAsia="zh-CN" w:bidi="hi-IN"/>
        </w:rPr>
        <w:t xml:space="preserve">. </w:t>
      </w:r>
      <w:r w:rsidRPr="00CE2B79">
        <w:rPr>
          <w:rFonts w:ascii="Times New Roman" w:eastAsia="Lucida Sans Unicode" w:hAnsi="Times New Roman" w:cs="Times New Roman"/>
          <w:kern w:val="1"/>
          <w:sz w:val="28"/>
          <w:szCs w:val="28"/>
          <w:lang w:eastAsia="zh-CN" w:bidi="hi-IN"/>
        </w:rPr>
        <w:t xml:space="preserve">Арендатор обязан установить и использовать на арендуемой территории контрольно-кассовую технику (ККТ), подключенную к системе лицензированного оператора фискальных данных (далее «ОФД») и предоставить Арендодателю право беспрепятственного доступа в данную систему (платформу ОФД) для сбора статистической маркетинговой информации. </w:t>
      </w:r>
    </w:p>
    <w:p w:rsidR="00205B45" w:rsidRPr="00AF0B0C" w:rsidRDefault="00C86FFD" w:rsidP="00205B45">
      <w:pPr>
        <w:widowControl w:val="0"/>
        <w:suppressAutoHyphens/>
        <w:spacing w:after="0" w:line="240" w:lineRule="auto"/>
        <w:jc w:val="both"/>
        <w:rPr>
          <w:rFonts w:ascii="Times New Roman" w:eastAsia="Andale Sans UI" w:hAnsi="Times New Roman" w:cs="Times New Roman"/>
          <w:b/>
          <w:kern w:val="1"/>
          <w:sz w:val="28"/>
          <w:szCs w:val="28"/>
          <w:lang w:eastAsia="zh-CN"/>
        </w:rPr>
      </w:pPr>
      <w:r>
        <w:rPr>
          <w:rFonts w:ascii="Times New Roman" w:eastAsia="Lucida Sans Unicode" w:hAnsi="Times New Roman" w:cs="Times New Roman"/>
          <w:kern w:val="1"/>
          <w:sz w:val="28"/>
          <w:szCs w:val="28"/>
          <w:lang w:eastAsia="zh-CN" w:bidi="hi-IN"/>
        </w:rPr>
        <w:t xml:space="preserve">       </w:t>
      </w:r>
      <w:r w:rsidR="00FA3055">
        <w:rPr>
          <w:rFonts w:ascii="Times New Roman" w:eastAsia="Arial CYR" w:hAnsi="Times New Roman" w:cs="Times New Roman"/>
          <w:kern w:val="1"/>
          <w:sz w:val="28"/>
          <w:szCs w:val="28"/>
          <w:lang w:eastAsia="zh-CN"/>
        </w:rPr>
        <w:t xml:space="preserve"> </w:t>
      </w:r>
      <w:r w:rsidR="00E57837" w:rsidRPr="00AF0B0C">
        <w:rPr>
          <w:rFonts w:ascii="Times New Roman" w:eastAsia="Arial CYR" w:hAnsi="Times New Roman" w:cs="Times New Roman"/>
          <w:b/>
          <w:kern w:val="1"/>
          <w:sz w:val="28"/>
          <w:szCs w:val="28"/>
          <w:lang w:eastAsia="zh-CN"/>
        </w:rPr>
        <w:t xml:space="preserve">2.15.4. </w:t>
      </w:r>
      <w:r w:rsidR="00E57837" w:rsidRPr="00AF0B0C">
        <w:rPr>
          <w:rFonts w:ascii="Times New Roman" w:eastAsia="Arial CYR" w:hAnsi="Times New Roman" w:cs="Times New Roman"/>
          <w:kern w:val="1"/>
          <w:sz w:val="28"/>
          <w:szCs w:val="28"/>
          <w:lang w:eastAsia="zh-CN"/>
        </w:rPr>
        <w:t xml:space="preserve">Арендатор согласовывает с Арендодателем ассортиментный перечень товаров (работ, услуг и т.д.), предлагаемых к реализации на арендуемой части нежилого помещения. Ассортиментный перечень товаров (работ, услуг и т.д.) </w:t>
      </w:r>
      <w:r w:rsidR="00205B45" w:rsidRPr="00AF0B0C">
        <w:rPr>
          <w:rFonts w:ascii="Times New Roman" w:eastAsia="Arial CYR" w:hAnsi="Times New Roman" w:cs="Times New Roman"/>
          <w:kern w:val="1"/>
          <w:sz w:val="28"/>
          <w:szCs w:val="28"/>
          <w:lang w:eastAsia="zh-CN"/>
        </w:rPr>
        <w:t xml:space="preserve">подписывается двумя сторонами и </w:t>
      </w:r>
      <w:r w:rsidR="00205B45" w:rsidRPr="00AF0B0C">
        <w:rPr>
          <w:rFonts w:ascii="Times New Roman" w:eastAsia="Andale Sans UI" w:hAnsi="Times New Roman" w:cs="Times New Roman"/>
          <w:kern w:val="1"/>
          <w:sz w:val="28"/>
          <w:szCs w:val="28"/>
          <w:lang w:eastAsia="zh-CN"/>
        </w:rPr>
        <w:t>является обязательным для исполнения Арендатором при заключении настоящего Договора  (Приложение № 5).</w:t>
      </w:r>
    </w:p>
    <w:p w:rsidR="00205B45" w:rsidRPr="00AF0B0C" w:rsidRDefault="00205B45" w:rsidP="00EC0ADA">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DE696F" w:rsidRPr="004A41EC" w:rsidRDefault="00DE696F" w:rsidP="00EC0ADA">
      <w:pPr>
        <w:widowControl w:val="0"/>
        <w:suppressAutoHyphens/>
        <w:spacing w:before="120"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lastRenderedPageBreak/>
        <w:t>СТАТЬЯ 3</w:t>
      </w: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Финансовые обязательства и порядок расчетов по Договору</w:t>
      </w:r>
    </w:p>
    <w:p w:rsidR="00DE696F" w:rsidRPr="004A41EC" w:rsidRDefault="00DE696F" w:rsidP="00EC0ADA">
      <w:pPr>
        <w:widowControl w:val="0"/>
        <w:suppressAutoHyphens/>
        <w:spacing w:before="120" w:after="0" w:line="240" w:lineRule="auto"/>
        <w:ind w:firstLine="709"/>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3.1. Плата по Договору</w:t>
      </w:r>
    </w:p>
    <w:p w:rsidR="00872DB8" w:rsidRPr="00872DB8" w:rsidRDefault="00DE696F" w:rsidP="00FE2F6A">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r w:rsidRPr="004A41EC">
        <w:rPr>
          <w:rFonts w:ascii="Times New Roman" w:eastAsia="Andale Sans UI" w:hAnsi="Times New Roman" w:cs="Times New Roman"/>
          <w:b/>
          <w:bCs/>
          <w:kern w:val="1"/>
          <w:sz w:val="28"/>
          <w:szCs w:val="28"/>
          <w:lang w:eastAsia="zh-CN"/>
        </w:rPr>
        <w:t>3.1.1.</w:t>
      </w:r>
      <w:r w:rsidRPr="004A41EC">
        <w:rPr>
          <w:rFonts w:ascii="Times New Roman" w:eastAsia="Andale Sans UI" w:hAnsi="Times New Roman" w:cs="Times New Roman"/>
          <w:kern w:val="1"/>
          <w:sz w:val="28"/>
          <w:szCs w:val="28"/>
          <w:lang w:eastAsia="zh-CN"/>
        </w:rPr>
        <w:t xml:space="preserve"> </w:t>
      </w:r>
      <w:r w:rsidR="00BA21C1">
        <w:rPr>
          <w:rFonts w:ascii="Times New Roman" w:eastAsia="Andale Sans UI" w:hAnsi="Times New Roman" w:cs="Times New Roman"/>
          <w:kern w:val="1"/>
          <w:sz w:val="28"/>
          <w:szCs w:val="28"/>
          <w:lang w:eastAsia="zh-CN"/>
        </w:rPr>
        <w:t>О</w:t>
      </w:r>
      <w:r w:rsidR="00FE2F6A" w:rsidRPr="00166300">
        <w:rPr>
          <w:rFonts w:ascii="Times New Roman" w:eastAsia="Lucida Sans Unicode" w:hAnsi="Times New Roman" w:cs="Mangal"/>
          <w:kern w:val="1"/>
          <w:sz w:val="28"/>
          <w:szCs w:val="28"/>
          <w:lang w:eastAsia="zh-CN" w:bidi="hi-IN"/>
        </w:rPr>
        <w:t>плат</w:t>
      </w:r>
      <w:r w:rsidR="00BA21C1">
        <w:rPr>
          <w:rFonts w:ascii="Times New Roman" w:eastAsia="Lucida Sans Unicode" w:hAnsi="Times New Roman" w:cs="Mangal"/>
          <w:kern w:val="1"/>
          <w:sz w:val="28"/>
          <w:szCs w:val="28"/>
          <w:lang w:eastAsia="zh-CN" w:bidi="hi-IN"/>
        </w:rPr>
        <w:t>а</w:t>
      </w:r>
      <w:r w:rsidR="00FE2F6A" w:rsidRPr="00166300">
        <w:rPr>
          <w:rFonts w:ascii="Times New Roman" w:eastAsia="Lucida Sans Unicode" w:hAnsi="Times New Roman" w:cs="Mangal"/>
          <w:kern w:val="1"/>
          <w:sz w:val="28"/>
          <w:szCs w:val="28"/>
          <w:lang w:eastAsia="zh-CN" w:bidi="hi-IN"/>
        </w:rPr>
        <w:t xml:space="preserve"> по настоящему договору </w:t>
      </w:r>
      <w:r w:rsidR="00FE2F6A" w:rsidRPr="00A93B4D">
        <w:rPr>
          <w:rFonts w:ascii="Times New Roman" w:eastAsia="Lucida Sans Unicode" w:hAnsi="Times New Roman" w:cs="Mangal"/>
          <w:kern w:val="1"/>
          <w:sz w:val="28"/>
          <w:szCs w:val="28"/>
          <w:lang w:eastAsia="zh-CN" w:bidi="hi-IN"/>
        </w:rPr>
        <w:t xml:space="preserve">состоит из </w:t>
      </w:r>
      <w:r w:rsidR="00BA21C1">
        <w:rPr>
          <w:rFonts w:ascii="Times New Roman" w:eastAsia="Lucida Sans Unicode" w:hAnsi="Times New Roman" w:cs="Mangal"/>
          <w:kern w:val="1"/>
          <w:sz w:val="28"/>
          <w:szCs w:val="28"/>
          <w:lang w:eastAsia="zh-CN" w:bidi="hi-IN"/>
        </w:rPr>
        <w:t>двух</w:t>
      </w:r>
      <w:r w:rsidR="00FE2F6A" w:rsidRPr="00A93B4D">
        <w:rPr>
          <w:rFonts w:ascii="Times New Roman" w:eastAsia="Lucida Sans Unicode" w:hAnsi="Times New Roman" w:cs="Mangal"/>
          <w:kern w:val="1"/>
          <w:sz w:val="28"/>
          <w:szCs w:val="28"/>
          <w:lang w:eastAsia="zh-CN" w:bidi="hi-IN"/>
        </w:rPr>
        <w:t xml:space="preserve"> </w:t>
      </w:r>
      <w:r w:rsidR="00872DB8" w:rsidRPr="00A93B4D">
        <w:rPr>
          <w:rFonts w:ascii="Times New Roman" w:eastAsia="Lucida Sans Unicode" w:hAnsi="Times New Roman" w:cs="Mangal"/>
          <w:kern w:val="1"/>
          <w:sz w:val="28"/>
          <w:szCs w:val="28"/>
          <w:lang w:eastAsia="zh-CN" w:bidi="hi-IN"/>
        </w:rPr>
        <w:t>частей</w:t>
      </w:r>
      <w:r w:rsidR="00872DB8" w:rsidRPr="00872DB8">
        <w:rPr>
          <w:rFonts w:ascii="Times New Roman" w:eastAsia="Lucida Sans Unicode" w:hAnsi="Times New Roman" w:cs="Mangal"/>
          <w:kern w:val="1"/>
          <w:sz w:val="28"/>
          <w:szCs w:val="28"/>
          <w:lang w:eastAsia="zh-CN" w:bidi="hi-IN"/>
        </w:rPr>
        <w:t>, а именно:</w:t>
      </w:r>
    </w:p>
    <w:p w:rsidR="00872DB8" w:rsidRPr="00872DB8" w:rsidRDefault="00872DB8" w:rsidP="00872DB8">
      <w:pPr>
        <w:widowControl w:val="0"/>
        <w:suppressAutoHyphens/>
        <w:spacing w:after="0" w:line="240" w:lineRule="auto"/>
        <w:ind w:firstLine="993"/>
        <w:jc w:val="both"/>
        <w:rPr>
          <w:rFonts w:ascii="Times New Roman" w:eastAsia="Lucida Sans Unicode" w:hAnsi="Times New Roman" w:cs="Mangal"/>
          <w:kern w:val="1"/>
          <w:sz w:val="28"/>
          <w:szCs w:val="28"/>
          <w:lang w:eastAsia="zh-CN" w:bidi="hi-IN"/>
        </w:rPr>
      </w:pPr>
      <w:r w:rsidRPr="00872DB8">
        <w:rPr>
          <w:rFonts w:ascii="Times New Roman" w:eastAsia="Lucida Sans Unicode" w:hAnsi="Times New Roman" w:cs="Mangal"/>
          <w:kern w:val="1"/>
          <w:sz w:val="28"/>
          <w:szCs w:val="28"/>
          <w:lang w:eastAsia="zh-CN" w:bidi="hi-IN"/>
        </w:rPr>
        <w:t>а)</w:t>
      </w:r>
      <w:r w:rsidRPr="00872DB8">
        <w:rPr>
          <w:rFonts w:ascii="Times New Roman" w:eastAsia="Lucida Sans Unicode" w:hAnsi="Times New Roman" w:cs="Mangal"/>
          <w:kern w:val="1"/>
          <w:sz w:val="28"/>
          <w:szCs w:val="28"/>
          <w:lang w:eastAsia="zh-CN" w:bidi="hi-IN"/>
        </w:rPr>
        <w:tab/>
        <w:t xml:space="preserve"> Постоянной части ежемесячной арендной платы в размере </w:t>
      </w:r>
      <w:r w:rsidR="00BA21C1">
        <w:rPr>
          <w:rFonts w:ascii="Times New Roman" w:eastAsia="Lucida Sans Unicode" w:hAnsi="Times New Roman" w:cs="Mangal"/>
          <w:kern w:val="1"/>
          <w:sz w:val="28"/>
          <w:szCs w:val="28"/>
          <w:lang w:eastAsia="zh-CN" w:bidi="hi-IN"/>
        </w:rPr>
        <w:t>______________________________</w:t>
      </w:r>
      <w:r w:rsidRPr="00872DB8">
        <w:rPr>
          <w:rFonts w:ascii="Times New Roman" w:eastAsia="Lucida Sans Unicode" w:hAnsi="Times New Roman" w:cs="Mangal"/>
          <w:kern w:val="1"/>
          <w:sz w:val="28"/>
          <w:szCs w:val="28"/>
          <w:lang w:eastAsia="zh-CN" w:bidi="hi-IN"/>
        </w:rPr>
        <w:t xml:space="preserve">в месяц, в том числе НДС 20 % в размере </w:t>
      </w:r>
      <w:r w:rsidR="00BA21C1">
        <w:rPr>
          <w:rFonts w:ascii="Times New Roman" w:eastAsia="Lucida Sans Unicode" w:hAnsi="Times New Roman" w:cs="Mangal"/>
          <w:kern w:val="1"/>
          <w:sz w:val="28"/>
          <w:szCs w:val="28"/>
          <w:lang w:eastAsia="zh-CN" w:bidi="hi-IN"/>
        </w:rPr>
        <w:t xml:space="preserve">______________________, </w:t>
      </w:r>
      <w:r w:rsidRPr="00872DB8">
        <w:rPr>
          <w:rFonts w:ascii="Times New Roman" w:eastAsia="Lucida Sans Unicode" w:hAnsi="Times New Roman" w:cs="Mangal"/>
          <w:kern w:val="1"/>
          <w:sz w:val="28"/>
          <w:szCs w:val="28"/>
          <w:lang w:eastAsia="zh-CN" w:bidi="hi-IN"/>
        </w:rPr>
        <w:t xml:space="preserve">либо </w:t>
      </w:r>
      <w:r w:rsidR="00BA21C1">
        <w:rPr>
          <w:rFonts w:ascii="Times New Roman" w:eastAsia="Lucida Sans Unicode" w:hAnsi="Times New Roman" w:cs="Mangal"/>
          <w:kern w:val="1"/>
          <w:sz w:val="28"/>
          <w:szCs w:val="28"/>
          <w:lang w:eastAsia="zh-CN" w:bidi="hi-IN"/>
        </w:rPr>
        <w:t>____</w:t>
      </w:r>
      <w:r w:rsidRPr="00872DB8">
        <w:rPr>
          <w:rFonts w:ascii="Times New Roman" w:eastAsia="Lucida Sans Unicode" w:hAnsi="Times New Roman" w:cs="Mangal"/>
          <w:kern w:val="1"/>
          <w:sz w:val="28"/>
          <w:szCs w:val="28"/>
          <w:lang w:eastAsia="zh-CN" w:bidi="hi-IN"/>
        </w:rPr>
        <w:t xml:space="preserve"> % от общего оборота (выручки) в месяц, в случае если последнее будет превышать минимальный ежемесячный платеж. </w:t>
      </w:r>
    </w:p>
    <w:p w:rsidR="00BA21C1" w:rsidRDefault="00872DB8" w:rsidP="00BA21C1">
      <w:pPr>
        <w:widowControl w:val="0"/>
        <w:suppressAutoHyphens/>
        <w:spacing w:after="0" w:line="240" w:lineRule="auto"/>
        <w:ind w:firstLine="993"/>
        <w:jc w:val="both"/>
        <w:rPr>
          <w:rFonts w:ascii="Times New Roman" w:eastAsia="Lucida Sans Unicode" w:hAnsi="Times New Roman" w:cs="Mangal"/>
          <w:kern w:val="1"/>
          <w:sz w:val="28"/>
          <w:szCs w:val="28"/>
          <w:lang w:eastAsia="zh-CN" w:bidi="hi-IN"/>
        </w:rPr>
      </w:pPr>
      <w:r w:rsidRPr="00872DB8">
        <w:rPr>
          <w:rFonts w:ascii="Times New Roman" w:eastAsia="Lucida Sans Unicode" w:hAnsi="Times New Roman" w:cs="Mangal"/>
          <w:kern w:val="1"/>
          <w:sz w:val="28"/>
          <w:szCs w:val="28"/>
          <w:lang w:eastAsia="zh-CN" w:bidi="hi-IN"/>
        </w:rPr>
        <w:t xml:space="preserve">б) </w:t>
      </w:r>
      <w:r w:rsidR="00BA21C1" w:rsidRPr="00872DB8">
        <w:rPr>
          <w:rFonts w:ascii="Times New Roman" w:eastAsia="Lucida Sans Unicode" w:hAnsi="Times New Roman" w:cs="Mangal"/>
          <w:kern w:val="1"/>
          <w:sz w:val="28"/>
          <w:szCs w:val="28"/>
          <w:lang w:eastAsia="zh-CN" w:bidi="hi-IN"/>
        </w:rPr>
        <w:t xml:space="preserve">Переменной части ежемесячной арендной платы в счет оплаты коммунальных услуг </w:t>
      </w:r>
      <w:r w:rsidR="00702CFA">
        <w:rPr>
          <w:rFonts w:ascii="Times New Roman" w:eastAsia="Lucida Sans Unicode" w:hAnsi="Times New Roman" w:cs="Mangal"/>
          <w:kern w:val="1"/>
          <w:sz w:val="28"/>
          <w:szCs w:val="28"/>
          <w:lang w:eastAsia="zh-CN" w:bidi="hi-IN"/>
        </w:rPr>
        <w:t>(водопотребление, водоотведение, электроэнергия, теплопотребление)</w:t>
      </w:r>
      <w:r w:rsidR="00304C42">
        <w:rPr>
          <w:rFonts w:ascii="Times New Roman" w:eastAsia="Lucida Sans Unicode" w:hAnsi="Times New Roman" w:cs="Mangal"/>
          <w:kern w:val="1"/>
          <w:sz w:val="28"/>
          <w:szCs w:val="28"/>
          <w:lang w:eastAsia="zh-CN" w:bidi="hi-IN"/>
        </w:rPr>
        <w:t xml:space="preserve">, а также </w:t>
      </w:r>
      <w:r w:rsidR="00304C42" w:rsidRPr="00304C42">
        <w:rPr>
          <w:rFonts w:ascii="Times New Roman" w:hAnsi="Times New Roman" w:cs="Times New Roman"/>
          <w:sz w:val="28"/>
          <w:szCs w:val="28"/>
        </w:rPr>
        <w:t>организация накопления и передача ТКО региональному оператору</w:t>
      </w:r>
      <w:r w:rsidR="00304C42">
        <w:rPr>
          <w:rFonts w:ascii="Times New Roman" w:eastAsia="Lucida Sans Unicode" w:hAnsi="Times New Roman" w:cs="Mangal"/>
          <w:kern w:val="1"/>
          <w:sz w:val="28"/>
          <w:szCs w:val="28"/>
          <w:lang w:eastAsia="zh-CN" w:bidi="hi-IN"/>
        </w:rPr>
        <w:t xml:space="preserve"> </w:t>
      </w:r>
      <w:r w:rsidR="00BA21C1" w:rsidRPr="00872DB8">
        <w:rPr>
          <w:rFonts w:ascii="Times New Roman" w:eastAsia="Lucida Sans Unicode" w:hAnsi="Times New Roman" w:cs="Mangal"/>
          <w:kern w:val="1"/>
          <w:sz w:val="28"/>
          <w:szCs w:val="28"/>
          <w:lang w:eastAsia="zh-CN" w:bidi="hi-IN"/>
        </w:rPr>
        <w:t xml:space="preserve"> в размере  </w:t>
      </w:r>
      <w:r w:rsidR="00702CFA">
        <w:rPr>
          <w:rFonts w:ascii="Times New Roman" w:eastAsia="Lucida Sans Unicode" w:hAnsi="Times New Roman" w:cs="Mangal"/>
          <w:kern w:val="1"/>
          <w:sz w:val="28"/>
          <w:szCs w:val="28"/>
          <w:lang w:eastAsia="zh-CN" w:bidi="hi-IN"/>
        </w:rPr>
        <w:t>________________________</w:t>
      </w:r>
      <w:r w:rsidR="00BA21C1" w:rsidRPr="00872DB8">
        <w:rPr>
          <w:rFonts w:ascii="Times New Roman" w:eastAsia="Lucida Sans Unicode" w:hAnsi="Times New Roman" w:cs="Mangal"/>
          <w:kern w:val="1"/>
          <w:sz w:val="28"/>
          <w:szCs w:val="28"/>
          <w:lang w:eastAsia="zh-CN" w:bidi="hi-IN"/>
        </w:rPr>
        <w:t xml:space="preserve"> в месяц с учетом НДС 20 % в размере </w:t>
      </w:r>
      <w:r w:rsidR="00702CFA">
        <w:rPr>
          <w:rFonts w:ascii="Times New Roman" w:eastAsia="Lucida Sans Unicode" w:hAnsi="Times New Roman" w:cs="Mangal"/>
          <w:kern w:val="1"/>
          <w:sz w:val="28"/>
          <w:szCs w:val="28"/>
          <w:lang w:eastAsia="zh-CN" w:bidi="hi-IN"/>
        </w:rPr>
        <w:t>______________________________</w:t>
      </w:r>
      <w:r w:rsidR="00BA21C1" w:rsidRPr="00872DB8">
        <w:rPr>
          <w:rFonts w:ascii="Times New Roman" w:eastAsia="Lucida Sans Unicode" w:hAnsi="Times New Roman" w:cs="Mangal"/>
          <w:kern w:val="1"/>
          <w:sz w:val="28"/>
          <w:szCs w:val="28"/>
          <w:lang w:eastAsia="zh-CN" w:bidi="hi-IN"/>
        </w:rPr>
        <w:t>.</w:t>
      </w:r>
    </w:p>
    <w:p w:rsidR="00AB7795" w:rsidRPr="00AB7795" w:rsidRDefault="00AB7795" w:rsidP="00AB7795">
      <w:pPr>
        <w:widowControl w:val="0"/>
        <w:suppressAutoHyphens/>
        <w:spacing w:after="0" w:line="240" w:lineRule="auto"/>
        <w:jc w:val="both"/>
        <w:rPr>
          <w:rFonts w:ascii="Times New Roman" w:eastAsia="Andale Sans UI" w:hAnsi="Times New Roman" w:cs="Times New Roman"/>
          <w:kern w:val="1"/>
          <w:sz w:val="28"/>
          <w:szCs w:val="28"/>
          <w:lang w:eastAsia="zh-CN"/>
        </w:rPr>
      </w:pPr>
      <w:r>
        <w:rPr>
          <w:rFonts w:ascii="Times New Roman" w:eastAsia="Andale Sans UI" w:hAnsi="Times New Roman" w:cs="Times New Roman"/>
          <w:kern w:val="1"/>
          <w:sz w:val="24"/>
          <w:szCs w:val="24"/>
          <w:lang w:eastAsia="zh-CN"/>
        </w:rPr>
        <w:t xml:space="preserve">         </w:t>
      </w:r>
      <w:r w:rsidR="007576C7">
        <w:rPr>
          <w:rFonts w:ascii="Times New Roman" w:eastAsia="Andale Sans UI" w:hAnsi="Times New Roman" w:cs="Times New Roman"/>
          <w:kern w:val="1"/>
          <w:sz w:val="24"/>
          <w:szCs w:val="24"/>
          <w:lang w:eastAsia="zh-CN"/>
        </w:rPr>
        <w:t xml:space="preserve"> </w:t>
      </w:r>
      <w:r w:rsidRPr="00AB7795">
        <w:rPr>
          <w:rFonts w:ascii="Times New Roman" w:eastAsia="Andale Sans UI" w:hAnsi="Times New Roman" w:cs="Times New Roman"/>
          <w:kern w:val="1"/>
          <w:sz w:val="28"/>
          <w:szCs w:val="28"/>
          <w:lang w:eastAsia="zh-CN"/>
        </w:rPr>
        <w:t>В случае установки приборов учета – компенсация ежемесячных затрат Арендодателя на оплату коммунальных услуг (водоотведение, водопотребление, электроэнергия и теплоснабжение). Оплата за водоотведение, водопотребление и электроэнергию осуществляется на основании показаний приборов учета и рассчитывается по тарифам поставщика услуг за предшествующий месяц. Оплата за теплоснабжение производится на основании данных, полученных расчетным методом (количество потребляемой тепло энергии контрагентом * тариф поставщика тепло энергии).</w:t>
      </w:r>
      <w:r w:rsidR="00503F6D">
        <w:rPr>
          <w:rFonts w:ascii="Times New Roman" w:eastAsia="Andale Sans UI" w:hAnsi="Times New Roman" w:cs="Times New Roman"/>
          <w:kern w:val="1"/>
          <w:sz w:val="28"/>
          <w:szCs w:val="28"/>
          <w:lang w:eastAsia="zh-CN"/>
        </w:rPr>
        <w:t xml:space="preserve"> О факте установки приборов учета Арендатор письменно уведомляет Арендодателя.</w:t>
      </w:r>
    </w:p>
    <w:p w:rsidR="00252642" w:rsidRPr="00AF0B0C" w:rsidRDefault="007576C7" w:rsidP="007576C7">
      <w:pPr>
        <w:widowControl w:val="0"/>
        <w:suppressAutoHyphens/>
        <w:spacing w:after="0" w:line="240" w:lineRule="auto"/>
        <w:jc w:val="both"/>
        <w:rPr>
          <w:rFonts w:ascii="Times New Roman" w:eastAsia="Lucida Sans Unicode" w:hAnsi="Times New Roman" w:cs="Mangal"/>
          <w:kern w:val="1"/>
          <w:sz w:val="28"/>
          <w:szCs w:val="28"/>
          <w:lang w:eastAsia="zh-CN" w:bidi="hi-IN"/>
        </w:rPr>
      </w:pPr>
      <w:r>
        <w:rPr>
          <w:rFonts w:ascii="Times New Roman" w:eastAsia="Lucida Sans Unicode" w:hAnsi="Times New Roman" w:cs="Mangal"/>
          <w:kern w:val="1"/>
          <w:sz w:val="28"/>
          <w:szCs w:val="28"/>
          <w:lang w:eastAsia="zh-CN" w:bidi="hi-IN"/>
        </w:rPr>
        <w:t xml:space="preserve">        </w:t>
      </w:r>
      <w:r w:rsidR="003F1205" w:rsidRPr="00AF0B0C">
        <w:rPr>
          <w:rFonts w:ascii="Times New Roman" w:eastAsia="Lucida Sans Unicode" w:hAnsi="Times New Roman" w:cs="Mangal"/>
          <w:kern w:val="1"/>
          <w:sz w:val="28"/>
          <w:szCs w:val="28"/>
          <w:lang w:eastAsia="zh-CN" w:bidi="hi-IN"/>
        </w:rPr>
        <w:t>Оборот (выручка) Арендатора означает общую сумму (с учетом НДС), полученная Арендатором от реализации товаров, работ и услуг в арендуемом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Сумма выручки в месяц Арендатора означает выручку, полученную в течение отчетного календарного месяца.</w:t>
      </w:r>
    </w:p>
    <w:p w:rsidR="003F1205" w:rsidRPr="00AF0B0C" w:rsidRDefault="003F1205" w:rsidP="00BA21C1">
      <w:pPr>
        <w:widowControl w:val="0"/>
        <w:suppressAutoHyphens/>
        <w:spacing w:after="0" w:line="240" w:lineRule="auto"/>
        <w:ind w:firstLine="993"/>
        <w:jc w:val="both"/>
        <w:rPr>
          <w:rFonts w:ascii="Times New Roman" w:eastAsia="Lucida Sans Unicode" w:hAnsi="Times New Roman" w:cs="Mangal"/>
          <w:kern w:val="1"/>
          <w:sz w:val="28"/>
          <w:szCs w:val="28"/>
          <w:lang w:eastAsia="zh-CN" w:bidi="hi-IN"/>
        </w:rPr>
      </w:pPr>
      <w:r w:rsidRPr="00AF0B0C">
        <w:rPr>
          <w:rFonts w:ascii="Times New Roman" w:eastAsia="Lucida Sans Unicode" w:hAnsi="Times New Roman" w:cs="Mangal"/>
          <w:kern w:val="1"/>
          <w:sz w:val="28"/>
          <w:szCs w:val="28"/>
          <w:lang w:eastAsia="zh-CN" w:bidi="hi-IN"/>
        </w:rPr>
        <w:t>Ежемесячно, в течение всего срока действия настоящего Договора Арендатор представляет Арендодателю справку о выручке Арендатора за истекший</w:t>
      </w:r>
      <w:r w:rsidR="00C837A4" w:rsidRPr="00AF0B0C">
        <w:rPr>
          <w:rFonts w:ascii="Times New Roman" w:eastAsia="Lucida Sans Unicode" w:hAnsi="Times New Roman" w:cs="Mangal"/>
          <w:kern w:val="1"/>
          <w:sz w:val="28"/>
          <w:szCs w:val="28"/>
          <w:lang w:eastAsia="zh-CN" w:bidi="hi-IN"/>
        </w:rPr>
        <w:t xml:space="preserve"> </w:t>
      </w:r>
      <w:r w:rsidRPr="00AF0B0C">
        <w:rPr>
          <w:rFonts w:ascii="Times New Roman" w:eastAsia="Lucida Sans Unicode" w:hAnsi="Times New Roman" w:cs="Mangal"/>
          <w:kern w:val="1"/>
          <w:sz w:val="28"/>
          <w:szCs w:val="28"/>
          <w:lang w:eastAsia="zh-CN" w:bidi="hi-IN"/>
        </w:rPr>
        <w:t>(отчетный)  месяц, подготовленн</w:t>
      </w:r>
      <w:r w:rsidR="0002780F" w:rsidRPr="00AF0B0C">
        <w:rPr>
          <w:rFonts w:ascii="Times New Roman" w:eastAsia="Lucida Sans Unicode" w:hAnsi="Times New Roman" w:cs="Mangal"/>
          <w:kern w:val="1"/>
          <w:sz w:val="28"/>
          <w:szCs w:val="28"/>
          <w:lang w:eastAsia="zh-CN" w:bidi="hi-IN"/>
        </w:rPr>
        <w:t>ую</w:t>
      </w:r>
      <w:r w:rsidRPr="00AF0B0C">
        <w:rPr>
          <w:rFonts w:ascii="Times New Roman" w:eastAsia="Lucida Sans Unicode" w:hAnsi="Times New Roman" w:cs="Mangal"/>
          <w:kern w:val="1"/>
          <w:sz w:val="28"/>
          <w:szCs w:val="28"/>
          <w:lang w:eastAsia="zh-CN" w:bidi="hi-IN"/>
        </w:rPr>
        <w:t xml:space="preserve"> Арендатором </w:t>
      </w:r>
      <w:r w:rsidR="00C837A4" w:rsidRPr="00AF0B0C">
        <w:rPr>
          <w:rFonts w:ascii="Times New Roman" w:eastAsia="Lucida Sans Unicode" w:hAnsi="Times New Roman" w:cs="Mangal"/>
          <w:kern w:val="1"/>
          <w:sz w:val="28"/>
          <w:szCs w:val="28"/>
          <w:lang w:eastAsia="zh-CN" w:bidi="hi-IN"/>
        </w:rPr>
        <w:t>на основании кассовых и иных документов, отражающих финансовые результаты деятельности Арендатора с указанием суммы выручки.</w:t>
      </w:r>
    </w:p>
    <w:p w:rsidR="00C837A4" w:rsidRPr="00AF0B0C" w:rsidRDefault="00C837A4" w:rsidP="00C837A4">
      <w:pPr>
        <w:widowControl w:val="0"/>
        <w:suppressAutoHyphens/>
        <w:spacing w:after="0" w:line="240" w:lineRule="auto"/>
        <w:jc w:val="both"/>
        <w:rPr>
          <w:rFonts w:ascii="Times New Roman" w:eastAsia="Lucida Sans Unicode" w:hAnsi="Times New Roman" w:cs="Mangal"/>
          <w:kern w:val="1"/>
          <w:sz w:val="28"/>
          <w:szCs w:val="28"/>
          <w:lang w:eastAsia="zh-CN" w:bidi="hi-IN"/>
        </w:rPr>
      </w:pPr>
      <w:r w:rsidRPr="00AF0B0C">
        <w:rPr>
          <w:rFonts w:ascii="Times New Roman" w:eastAsia="Lucida Sans Unicode" w:hAnsi="Times New Roman" w:cs="Mangal"/>
          <w:kern w:val="1"/>
          <w:sz w:val="28"/>
          <w:szCs w:val="28"/>
          <w:lang w:eastAsia="zh-CN" w:bidi="hi-IN"/>
        </w:rPr>
        <w:t xml:space="preserve">           Одновременно со справкой о выручке Арендатор предоставляет Арендодателю копии   </w:t>
      </w:r>
      <w:r w:rsidRPr="00AF0B0C">
        <w:rPr>
          <w:rFonts w:ascii="Times New Roman" w:eastAsia="Lucida Sans Unicode" w:hAnsi="Times New Roman" w:cs="Mangal"/>
          <w:kern w:val="1"/>
          <w:sz w:val="28"/>
          <w:szCs w:val="28"/>
          <w:lang w:val="en-US" w:eastAsia="zh-CN" w:bidi="hi-IN"/>
        </w:rPr>
        <w:t>Z</w:t>
      </w:r>
      <w:r w:rsidRPr="00AF0B0C">
        <w:rPr>
          <w:rFonts w:ascii="Times New Roman" w:eastAsia="Lucida Sans Unicode" w:hAnsi="Times New Roman" w:cs="Mangal"/>
          <w:kern w:val="1"/>
          <w:sz w:val="28"/>
          <w:szCs w:val="28"/>
          <w:lang w:eastAsia="zh-CN" w:bidi="hi-IN"/>
        </w:rPr>
        <w:t>-отчетов со всех кассовых аппаратов, действующих на арендованных торговых площадях.</w:t>
      </w:r>
    </w:p>
    <w:p w:rsidR="00BE0D20" w:rsidRDefault="00C837A4" w:rsidP="00BE0D20">
      <w:pPr>
        <w:widowControl w:val="0"/>
        <w:suppressAutoHyphens/>
        <w:spacing w:after="0" w:line="240" w:lineRule="auto"/>
        <w:jc w:val="both"/>
        <w:rPr>
          <w:rFonts w:ascii="Times New Roman" w:eastAsia="Arial CYR" w:hAnsi="Times New Roman" w:cs="Times New Roman"/>
          <w:kern w:val="1"/>
          <w:sz w:val="28"/>
          <w:szCs w:val="28"/>
          <w:lang w:eastAsia="zh-CN"/>
        </w:rPr>
      </w:pPr>
      <w:r w:rsidRPr="00AF0B0C">
        <w:rPr>
          <w:rFonts w:ascii="Times New Roman" w:eastAsia="Lucida Sans Unicode" w:hAnsi="Times New Roman" w:cs="Mangal"/>
          <w:kern w:val="1"/>
          <w:sz w:val="28"/>
          <w:szCs w:val="28"/>
          <w:lang w:eastAsia="zh-CN" w:bidi="hi-IN"/>
        </w:rPr>
        <w:t xml:space="preserve">           Справку о выручке и копии   </w:t>
      </w:r>
      <w:r w:rsidRPr="00AF0B0C">
        <w:rPr>
          <w:rFonts w:ascii="Times New Roman" w:eastAsia="Lucida Sans Unicode" w:hAnsi="Times New Roman" w:cs="Mangal"/>
          <w:kern w:val="1"/>
          <w:sz w:val="28"/>
          <w:szCs w:val="28"/>
          <w:lang w:val="en-US" w:eastAsia="zh-CN" w:bidi="hi-IN"/>
        </w:rPr>
        <w:t>Z</w:t>
      </w:r>
      <w:r w:rsidRPr="00AF0B0C">
        <w:rPr>
          <w:rFonts w:ascii="Times New Roman" w:eastAsia="Lucida Sans Unicode" w:hAnsi="Times New Roman" w:cs="Mangal"/>
          <w:kern w:val="1"/>
          <w:sz w:val="28"/>
          <w:szCs w:val="28"/>
          <w:lang w:eastAsia="zh-CN" w:bidi="hi-IN"/>
        </w:rPr>
        <w:t xml:space="preserve">-отчетов со всех кассовых аппаратов, действующих на арендованных торговых площадях, </w:t>
      </w:r>
      <w:r w:rsidR="00872DB8" w:rsidRPr="00AF0B0C">
        <w:rPr>
          <w:rFonts w:ascii="Times New Roman" w:eastAsia="Lucida Sans Unicode" w:hAnsi="Times New Roman" w:cs="Mangal"/>
          <w:kern w:val="1"/>
          <w:sz w:val="28"/>
          <w:szCs w:val="28"/>
          <w:lang w:eastAsia="zh-CN" w:bidi="hi-IN"/>
        </w:rPr>
        <w:t>Арендатор обязуется</w:t>
      </w:r>
      <w:r w:rsidR="00872DB8" w:rsidRPr="00872DB8">
        <w:rPr>
          <w:rFonts w:ascii="Times New Roman" w:eastAsia="Lucida Sans Unicode" w:hAnsi="Times New Roman" w:cs="Mangal"/>
          <w:kern w:val="1"/>
          <w:sz w:val="28"/>
          <w:szCs w:val="28"/>
          <w:lang w:eastAsia="zh-CN" w:bidi="hi-IN"/>
        </w:rPr>
        <w:t xml:space="preserve"> </w:t>
      </w:r>
      <w:r>
        <w:rPr>
          <w:rFonts w:ascii="Times New Roman" w:eastAsia="Lucida Sans Unicode" w:hAnsi="Times New Roman" w:cs="Mangal"/>
          <w:kern w:val="1"/>
          <w:sz w:val="28"/>
          <w:szCs w:val="28"/>
          <w:lang w:eastAsia="zh-CN" w:bidi="hi-IN"/>
        </w:rPr>
        <w:t xml:space="preserve">предоставлять </w:t>
      </w:r>
      <w:r w:rsidR="00872DB8" w:rsidRPr="00872DB8">
        <w:rPr>
          <w:rFonts w:ascii="Times New Roman" w:eastAsia="Lucida Sans Unicode" w:hAnsi="Times New Roman" w:cs="Mangal"/>
          <w:kern w:val="1"/>
          <w:sz w:val="28"/>
          <w:szCs w:val="28"/>
          <w:lang w:eastAsia="zh-CN" w:bidi="hi-IN"/>
        </w:rPr>
        <w:t xml:space="preserve">в срок до </w:t>
      </w:r>
      <w:r w:rsidR="00DB3596">
        <w:rPr>
          <w:rFonts w:ascii="Times New Roman" w:eastAsia="Lucida Sans Unicode" w:hAnsi="Times New Roman" w:cs="Mangal"/>
          <w:kern w:val="1"/>
          <w:sz w:val="28"/>
          <w:szCs w:val="28"/>
          <w:lang w:eastAsia="zh-CN" w:bidi="hi-IN"/>
        </w:rPr>
        <w:t>3</w:t>
      </w:r>
      <w:r w:rsidR="00872DB8" w:rsidRPr="00872DB8">
        <w:rPr>
          <w:rFonts w:ascii="Times New Roman" w:eastAsia="Lucida Sans Unicode" w:hAnsi="Times New Roman" w:cs="Mangal"/>
          <w:kern w:val="1"/>
          <w:sz w:val="28"/>
          <w:szCs w:val="28"/>
          <w:lang w:eastAsia="zh-CN" w:bidi="hi-IN"/>
        </w:rPr>
        <w:t xml:space="preserve">-го числа месяца, следующего за </w:t>
      </w:r>
      <w:proofErr w:type="gramStart"/>
      <w:r w:rsidR="00872DB8" w:rsidRPr="00872DB8">
        <w:rPr>
          <w:rFonts w:ascii="Times New Roman" w:eastAsia="Lucida Sans Unicode" w:hAnsi="Times New Roman" w:cs="Mangal"/>
          <w:kern w:val="1"/>
          <w:sz w:val="28"/>
          <w:szCs w:val="28"/>
          <w:lang w:eastAsia="zh-CN" w:bidi="hi-IN"/>
        </w:rPr>
        <w:t>отчетным</w:t>
      </w:r>
      <w:proofErr w:type="gramEnd"/>
      <w:r>
        <w:rPr>
          <w:rFonts w:ascii="Times New Roman" w:eastAsia="Lucida Sans Unicode" w:hAnsi="Times New Roman" w:cs="Mangal"/>
          <w:kern w:val="1"/>
          <w:sz w:val="28"/>
          <w:szCs w:val="28"/>
          <w:lang w:eastAsia="zh-CN" w:bidi="hi-IN"/>
        </w:rPr>
        <w:t>.</w:t>
      </w:r>
      <w:r w:rsidR="00872DB8" w:rsidRPr="00872DB8">
        <w:rPr>
          <w:rFonts w:ascii="Times New Roman" w:eastAsia="Lucida Sans Unicode" w:hAnsi="Times New Roman" w:cs="Mangal"/>
          <w:kern w:val="1"/>
          <w:sz w:val="28"/>
          <w:szCs w:val="28"/>
          <w:lang w:eastAsia="zh-CN" w:bidi="hi-IN"/>
        </w:rPr>
        <w:t xml:space="preserve"> </w:t>
      </w:r>
      <w:r w:rsidR="00FA3055">
        <w:rPr>
          <w:rFonts w:ascii="Times New Roman" w:eastAsia="Lucida Sans Unicode" w:hAnsi="Times New Roman" w:cs="Mangal"/>
          <w:kern w:val="1"/>
          <w:sz w:val="28"/>
          <w:szCs w:val="28"/>
          <w:lang w:eastAsia="zh-CN" w:bidi="hi-IN"/>
        </w:rPr>
        <w:t xml:space="preserve"> </w:t>
      </w:r>
      <w:proofErr w:type="gramStart"/>
      <w:r w:rsidR="00BE0D20" w:rsidRPr="00CE2B79">
        <w:rPr>
          <w:rFonts w:ascii="Times New Roman" w:eastAsia="Lucida Sans Unicode" w:hAnsi="Times New Roman" w:cs="Times New Roman"/>
          <w:kern w:val="1"/>
          <w:sz w:val="28"/>
          <w:szCs w:val="28"/>
          <w:lang w:eastAsia="zh-CN" w:bidi="hi-IN"/>
        </w:rPr>
        <w:t>В случае если дни с первого по третье число месяца, следующего за отчетным, совпадают с официальными выходными и праздничными днями, Арендатор обязан предоставить указанные Z-отчеты не позднее 14 ч. 00 мин. первого рабочего дня, месяца следующего за отчетным</w:t>
      </w:r>
      <w:r w:rsidR="00BE0D20">
        <w:rPr>
          <w:rFonts w:ascii="Times New Roman" w:eastAsia="Arial CYR" w:hAnsi="Times New Roman" w:cs="Times New Roman"/>
          <w:kern w:val="1"/>
          <w:sz w:val="28"/>
          <w:szCs w:val="28"/>
          <w:lang w:eastAsia="zh-CN"/>
        </w:rPr>
        <w:t xml:space="preserve">.  </w:t>
      </w:r>
      <w:proofErr w:type="gramEnd"/>
    </w:p>
    <w:p w:rsidR="00872DB8" w:rsidRPr="00872DB8" w:rsidRDefault="00872DB8" w:rsidP="00872DB8">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r w:rsidRPr="00872DB8">
        <w:rPr>
          <w:rFonts w:ascii="Times New Roman" w:eastAsia="Lucida Sans Unicode" w:hAnsi="Times New Roman" w:cs="Mangal"/>
          <w:kern w:val="1"/>
          <w:sz w:val="28"/>
          <w:szCs w:val="28"/>
          <w:lang w:eastAsia="zh-CN" w:bidi="hi-IN"/>
        </w:rPr>
        <w:lastRenderedPageBreak/>
        <w:t xml:space="preserve">В случае если сумма, составляющая </w:t>
      </w:r>
      <w:r w:rsidR="00702CFA">
        <w:rPr>
          <w:rFonts w:ascii="Times New Roman" w:eastAsia="Lucida Sans Unicode" w:hAnsi="Times New Roman" w:cs="Mangal"/>
          <w:kern w:val="1"/>
          <w:sz w:val="28"/>
          <w:szCs w:val="28"/>
          <w:lang w:eastAsia="zh-CN" w:bidi="hi-IN"/>
        </w:rPr>
        <w:t>______</w:t>
      </w:r>
      <w:r w:rsidRPr="00872DB8">
        <w:rPr>
          <w:rFonts w:ascii="Times New Roman" w:eastAsia="Lucida Sans Unicode" w:hAnsi="Times New Roman" w:cs="Mangal"/>
          <w:kern w:val="1"/>
          <w:sz w:val="28"/>
          <w:szCs w:val="28"/>
          <w:lang w:eastAsia="zh-CN" w:bidi="hi-IN"/>
        </w:rPr>
        <w:t xml:space="preserve"> % от общего оборота, превышает установленный гарантированный месячный платеж, то Арендодатель выставляет эту разницу в сумме на оплату Арендатору в течение 5-ти последующих дней, а Арендатор обязан оплатить ее в течение 5-ти дней с момента получения счета.</w:t>
      </w:r>
    </w:p>
    <w:p w:rsidR="00B93EB7" w:rsidRPr="00AF0B0C" w:rsidRDefault="00872DB8" w:rsidP="00872DB8">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r w:rsidRPr="00872DB8">
        <w:rPr>
          <w:rFonts w:ascii="Times New Roman" w:eastAsia="Lucida Sans Unicode" w:hAnsi="Times New Roman" w:cs="Mangal"/>
          <w:kern w:val="1"/>
          <w:sz w:val="28"/>
          <w:szCs w:val="28"/>
          <w:lang w:eastAsia="zh-CN" w:bidi="hi-IN"/>
        </w:rPr>
        <w:t xml:space="preserve"> </w:t>
      </w:r>
      <w:r w:rsidR="00C837A4" w:rsidRPr="00AF0B0C">
        <w:rPr>
          <w:rFonts w:ascii="Times New Roman" w:eastAsia="Lucida Sans Unicode" w:hAnsi="Times New Roman" w:cs="Mangal"/>
          <w:kern w:val="1"/>
          <w:sz w:val="28"/>
          <w:szCs w:val="28"/>
          <w:lang w:eastAsia="zh-CN" w:bidi="hi-IN"/>
        </w:rPr>
        <w:t>С целью контроля за размером выручки Арендатора Арендодатель имеет право в любое время, но с предварительным уведомлением Арендатора не менее</w:t>
      </w:r>
      <w:proofErr w:type="gramStart"/>
      <w:r w:rsidR="00C837A4" w:rsidRPr="00AF0B0C">
        <w:rPr>
          <w:rFonts w:ascii="Times New Roman" w:eastAsia="Lucida Sans Unicode" w:hAnsi="Times New Roman" w:cs="Mangal"/>
          <w:kern w:val="1"/>
          <w:sz w:val="28"/>
          <w:szCs w:val="28"/>
          <w:lang w:eastAsia="zh-CN" w:bidi="hi-IN"/>
        </w:rPr>
        <w:t>,</w:t>
      </w:r>
      <w:proofErr w:type="gramEnd"/>
      <w:r w:rsidR="00C837A4" w:rsidRPr="00AF0B0C">
        <w:rPr>
          <w:rFonts w:ascii="Times New Roman" w:eastAsia="Lucida Sans Unicode" w:hAnsi="Times New Roman" w:cs="Mangal"/>
          <w:kern w:val="1"/>
          <w:sz w:val="28"/>
          <w:szCs w:val="28"/>
          <w:lang w:eastAsia="zh-CN" w:bidi="hi-IN"/>
        </w:rPr>
        <w:t xml:space="preserve"> чем за 1 (один) рабочий день и не чаще 1 (одного) раза в месяц, знакомиться в помещении с любыми кассовыми и прочими финансовыми документами, отражающими финансовые результаты деятельности Арендатора</w:t>
      </w:r>
      <w:r w:rsidR="00B93EB7" w:rsidRPr="00AF0B0C">
        <w:rPr>
          <w:rFonts w:ascii="Times New Roman" w:eastAsia="Lucida Sans Unicode" w:hAnsi="Times New Roman" w:cs="Mangal"/>
          <w:kern w:val="1"/>
          <w:sz w:val="28"/>
          <w:szCs w:val="28"/>
          <w:lang w:eastAsia="zh-CN" w:bidi="hi-IN"/>
        </w:rPr>
        <w:t>, при условии, что Арендодатель будет знакомит</w:t>
      </w:r>
      <w:r w:rsidR="00D3503E" w:rsidRPr="00AF0B0C">
        <w:rPr>
          <w:rFonts w:ascii="Times New Roman" w:eastAsia="Lucida Sans Unicode" w:hAnsi="Times New Roman" w:cs="Mangal"/>
          <w:kern w:val="1"/>
          <w:sz w:val="28"/>
          <w:szCs w:val="28"/>
          <w:lang w:eastAsia="zh-CN" w:bidi="hi-IN"/>
        </w:rPr>
        <w:t>ь</w:t>
      </w:r>
      <w:r w:rsidR="00B93EB7" w:rsidRPr="00AF0B0C">
        <w:rPr>
          <w:rFonts w:ascii="Times New Roman" w:eastAsia="Lucida Sans Unicode" w:hAnsi="Times New Roman" w:cs="Mangal"/>
          <w:kern w:val="1"/>
          <w:sz w:val="28"/>
          <w:szCs w:val="28"/>
          <w:lang w:eastAsia="zh-CN" w:bidi="hi-IN"/>
        </w:rPr>
        <w:t>ся только с теми документами, которые</w:t>
      </w:r>
      <w:r w:rsidR="00B93EB7">
        <w:rPr>
          <w:rFonts w:ascii="Times New Roman" w:eastAsia="Lucida Sans Unicode" w:hAnsi="Times New Roman" w:cs="Mangal"/>
          <w:i/>
          <w:kern w:val="1"/>
          <w:sz w:val="28"/>
          <w:szCs w:val="28"/>
          <w:lang w:eastAsia="zh-CN" w:bidi="hi-IN"/>
        </w:rPr>
        <w:t xml:space="preserve"> </w:t>
      </w:r>
      <w:r w:rsidR="00B93EB7" w:rsidRPr="00AF0B0C">
        <w:rPr>
          <w:rFonts w:ascii="Times New Roman" w:eastAsia="Lucida Sans Unicode" w:hAnsi="Times New Roman" w:cs="Mangal"/>
          <w:kern w:val="1"/>
          <w:sz w:val="28"/>
          <w:szCs w:val="28"/>
          <w:lang w:eastAsia="zh-CN" w:bidi="hi-IN"/>
        </w:rPr>
        <w:t xml:space="preserve">имеют отношение к деятельности Арендатора в арендуемом помещении. Арендатор обязан обеспечить представителям Арендодателя возможность такого ознакомления. </w:t>
      </w:r>
    </w:p>
    <w:p w:rsidR="001B16D0" w:rsidRPr="00AF0B0C" w:rsidRDefault="00B93EB7" w:rsidP="00872DB8">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r w:rsidRPr="00AF0B0C">
        <w:rPr>
          <w:rFonts w:ascii="Times New Roman" w:eastAsia="Lucida Sans Unicode" w:hAnsi="Times New Roman" w:cs="Mangal"/>
          <w:kern w:val="1"/>
          <w:sz w:val="28"/>
          <w:szCs w:val="28"/>
          <w:lang w:eastAsia="zh-CN" w:bidi="hi-IN"/>
        </w:rPr>
        <w:t>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AF0B0C">
        <w:rPr>
          <w:rFonts w:ascii="Times New Roman" w:eastAsia="Lucida Sans Unicode" w:hAnsi="Times New Roman" w:cs="Mangal"/>
          <w:kern w:val="1"/>
          <w:sz w:val="28"/>
          <w:szCs w:val="28"/>
          <w:lang w:eastAsia="zh-CN" w:bidi="hi-IN"/>
        </w:rPr>
        <w:t>недополучении</w:t>
      </w:r>
      <w:proofErr w:type="spellEnd"/>
      <w:r w:rsidRPr="00AF0B0C">
        <w:rPr>
          <w:rFonts w:ascii="Times New Roman" w:eastAsia="Lucida Sans Unicode" w:hAnsi="Times New Roman" w:cs="Mangal"/>
          <w:kern w:val="1"/>
          <w:sz w:val="28"/>
          <w:szCs w:val="28"/>
          <w:lang w:eastAsia="zh-CN" w:bidi="hi-IN"/>
        </w:rPr>
        <w:t>) Арендодателем причитающейся ему арендной платы, Арендодатель вправе потребовать доплаты соответствующей разницы, а также, сверх этого, начислять штраф на сумму, равную такой разниц</w:t>
      </w:r>
      <w:r w:rsidR="00D3503E" w:rsidRPr="00AF0B0C">
        <w:rPr>
          <w:rFonts w:ascii="Times New Roman" w:eastAsia="Lucida Sans Unicode" w:hAnsi="Times New Roman" w:cs="Mangal"/>
          <w:kern w:val="1"/>
          <w:sz w:val="28"/>
          <w:szCs w:val="28"/>
          <w:lang w:eastAsia="zh-CN" w:bidi="hi-IN"/>
        </w:rPr>
        <w:t>ы</w:t>
      </w:r>
      <w:r w:rsidRPr="00AF0B0C">
        <w:rPr>
          <w:rFonts w:ascii="Times New Roman" w:eastAsia="Lucida Sans Unicode" w:hAnsi="Times New Roman" w:cs="Mangal"/>
          <w:kern w:val="1"/>
          <w:sz w:val="28"/>
          <w:szCs w:val="28"/>
          <w:lang w:eastAsia="zh-CN" w:bidi="hi-IN"/>
        </w:rPr>
        <w:t>. Требование Арендодателя о доплате и уплате штрафа, предусмотренного настоящим договором, должно быть исполнено Арендатором течении 5 (пяти) рабочих дней со дня его получения. Если же такое расхождение будет свидетельствовать о переплате Арендатором арендной платы, соответствующая разница будет учтена</w:t>
      </w:r>
      <w:r w:rsidR="00C10323" w:rsidRPr="00AF0B0C">
        <w:rPr>
          <w:rFonts w:ascii="Times New Roman" w:eastAsia="Lucida Sans Unicode" w:hAnsi="Times New Roman" w:cs="Mangal"/>
          <w:kern w:val="1"/>
          <w:sz w:val="28"/>
          <w:szCs w:val="28"/>
          <w:lang w:eastAsia="zh-CN" w:bidi="hi-IN"/>
        </w:rPr>
        <w:t xml:space="preserve"> </w:t>
      </w:r>
      <w:r w:rsidRPr="00AF0B0C">
        <w:rPr>
          <w:rFonts w:ascii="Times New Roman" w:eastAsia="Lucida Sans Unicode" w:hAnsi="Times New Roman" w:cs="Mangal"/>
          <w:kern w:val="1"/>
          <w:sz w:val="28"/>
          <w:szCs w:val="28"/>
          <w:lang w:eastAsia="zh-CN" w:bidi="hi-IN"/>
        </w:rPr>
        <w:t>(зачтена) при последующих</w:t>
      </w:r>
      <w:r w:rsidR="00803BF4" w:rsidRPr="00AF0B0C">
        <w:rPr>
          <w:rFonts w:ascii="Times New Roman" w:eastAsia="Lucida Sans Unicode" w:hAnsi="Times New Roman" w:cs="Mangal"/>
          <w:kern w:val="1"/>
          <w:sz w:val="28"/>
          <w:szCs w:val="28"/>
          <w:lang w:eastAsia="zh-CN" w:bidi="hi-IN"/>
        </w:rPr>
        <w:t xml:space="preserve"> расчетах Арендатора с Арендодателем.</w:t>
      </w:r>
      <w:r w:rsidRPr="00AF0B0C">
        <w:rPr>
          <w:rFonts w:ascii="Times New Roman" w:eastAsia="Lucida Sans Unicode" w:hAnsi="Times New Roman" w:cs="Mangal"/>
          <w:kern w:val="1"/>
          <w:sz w:val="28"/>
          <w:szCs w:val="28"/>
          <w:lang w:eastAsia="zh-CN" w:bidi="hi-IN"/>
        </w:rPr>
        <w:t xml:space="preserve"> </w:t>
      </w:r>
    </w:p>
    <w:p w:rsidR="00872DB8" w:rsidRPr="00AF0B0C" w:rsidRDefault="001B16D0" w:rsidP="00872DB8">
      <w:pPr>
        <w:widowControl w:val="0"/>
        <w:suppressAutoHyphens/>
        <w:spacing w:after="0" w:line="240" w:lineRule="auto"/>
        <w:ind w:firstLine="709"/>
        <w:jc w:val="both"/>
        <w:rPr>
          <w:rFonts w:ascii="Times New Roman" w:eastAsia="Lucida Sans Unicode" w:hAnsi="Times New Roman" w:cs="Mangal"/>
          <w:kern w:val="1"/>
          <w:sz w:val="28"/>
          <w:szCs w:val="28"/>
          <w:lang w:eastAsia="zh-CN" w:bidi="hi-IN"/>
        </w:rPr>
      </w:pPr>
      <w:proofErr w:type="gramStart"/>
      <w:r w:rsidRPr="00AF0B0C">
        <w:rPr>
          <w:rFonts w:ascii="Times New Roman" w:eastAsia="Lucida Sans Unicode" w:hAnsi="Times New Roman" w:cs="Mangal"/>
          <w:kern w:val="1"/>
          <w:sz w:val="28"/>
          <w:szCs w:val="28"/>
          <w:lang w:eastAsia="zh-CN" w:bidi="hi-IN"/>
        </w:rPr>
        <w:t xml:space="preserve">Задержка предоставления Арендатором справки о выручке, или задержка предоставления (или не предоставление в полном объеме) Арендатором  копии   </w:t>
      </w:r>
      <w:r w:rsidRPr="00AF0B0C">
        <w:rPr>
          <w:rFonts w:ascii="Times New Roman" w:eastAsia="Lucida Sans Unicode" w:hAnsi="Times New Roman" w:cs="Mangal"/>
          <w:kern w:val="1"/>
          <w:sz w:val="28"/>
          <w:szCs w:val="28"/>
          <w:lang w:val="en-US" w:eastAsia="zh-CN" w:bidi="hi-IN"/>
        </w:rPr>
        <w:t>Z</w:t>
      </w:r>
      <w:r w:rsidRPr="00AF0B0C">
        <w:rPr>
          <w:rFonts w:ascii="Times New Roman" w:eastAsia="Lucida Sans Unicode" w:hAnsi="Times New Roman" w:cs="Mangal"/>
          <w:kern w:val="1"/>
          <w:sz w:val="28"/>
          <w:szCs w:val="28"/>
          <w:lang w:eastAsia="zh-CN" w:bidi="hi-IN"/>
        </w:rPr>
        <w:t>-отчетов со всех кассовых аппаратов, действующих на арендованных торговых площадях, или не обеспечение Арендатором возможности проверки, дает Арендодателю право потребовать от Арендатора, а Арендатор обязан по такому требованию оплатить неустойку в размере 1000 (одна тысяча) рублей за каждый день задержки.</w:t>
      </w:r>
      <w:proofErr w:type="gramEnd"/>
    </w:p>
    <w:p w:rsidR="00DE696F" w:rsidRPr="004A41EC" w:rsidRDefault="00DE696F" w:rsidP="00533A25">
      <w:pPr>
        <w:widowControl w:val="0"/>
        <w:tabs>
          <w:tab w:val="left" w:pos="1230"/>
          <w:tab w:val="left" w:pos="3255"/>
        </w:tabs>
        <w:suppressAutoHyphens/>
        <w:spacing w:after="0" w:line="240" w:lineRule="auto"/>
        <w:ind w:left="15" w:firstLine="709"/>
        <w:jc w:val="both"/>
        <w:rPr>
          <w:rFonts w:ascii="Times New Roman" w:eastAsia="Times New Roman"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3.2. Порядок внесения платы по Договору</w:t>
      </w:r>
    </w:p>
    <w:p w:rsidR="00702CFA" w:rsidRPr="006D6D7B" w:rsidRDefault="00DE696F" w:rsidP="00702CFA">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6D6D7B">
        <w:rPr>
          <w:rFonts w:ascii="Times New Roman" w:eastAsia="Andale Sans UI" w:hAnsi="Times New Roman" w:cs="Times New Roman"/>
          <w:b/>
          <w:kern w:val="1"/>
          <w:sz w:val="28"/>
          <w:szCs w:val="28"/>
          <w:lang w:eastAsia="zh-CN"/>
        </w:rPr>
        <w:t>3.2.1.</w:t>
      </w:r>
      <w:r w:rsidRPr="006D6D7B">
        <w:rPr>
          <w:rFonts w:ascii="Times New Roman" w:eastAsia="Andale Sans UI" w:hAnsi="Times New Roman" w:cs="Times New Roman"/>
          <w:kern w:val="1"/>
          <w:sz w:val="28"/>
          <w:szCs w:val="28"/>
          <w:lang w:eastAsia="zh-CN"/>
        </w:rPr>
        <w:t xml:space="preserve"> </w:t>
      </w:r>
      <w:r w:rsidR="00702CFA" w:rsidRPr="006D6D7B">
        <w:rPr>
          <w:rFonts w:ascii="Times New Roman" w:eastAsia="Andale Sans UI" w:hAnsi="Times New Roman" w:cs="Times New Roman"/>
          <w:kern w:val="1"/>
          <w:sz w:val="28"/>
          <w:szCs w:val="28"/>
          <w:lang w:eastAsia="zh-CN"/>
        </w:rPr>
        <w:t xml:space="preserve">Начисление арендной платы, предусмотренной </w:t>
      </w:r>
      <w:proofErr w:type="spellStart"/>
      <w:r w:rsidR="00702CFA" w:rsidRPr="006D6D7B">
        <w:rPr>
          <w:rFonts w:ascii="Times New Roman" w:eastAsia="Andale Sans UI" w:hAnsi="Times New Roman" w:cs="Times New Roman"/>
          <w:kern w:val="1"/>
          <w:sz w:val="28"/>
          <w:szCs w:val="28"/>
          <w:lang w:eastAsia="zh-CN"/>
        </w:rPr>
        <w:t>пп</w:t>
      </w:r>
      <w:proofErr w:type="spellEnd"/>
      <w:r w:rsidR="00702CFA" w:rsidRPr="006D6D7B">
        <w:rPr>
          <w:rFonts w:ascii="Times New Roman" w:eastAsia="Andale Sans UI" w:hAnsi="Times New Roman" w:cs="Times New Roman"/>
          <w:kern w:val="1"/>
          <w:sz w:val="28"/>
          <w:szCs w:val="28"/>
          <w:lang w:eastAsia="zh-CN"/>
        </w:rPr>
        <w:t xml:space="preserve">. 3.1.1. "б" настоящего Договора, осуществляется </w:t>
      </w:r>
      <w:proofErr w:type="gramStart"/>
      <w:r w:rsidR="00702CFA" w:rsidRPr="006D6D7B">
        <w:rPr>
          <w:rFonts w:ascii="Times New Roman" w:eastAsia="Andale Sans UI" w:hAnsi="Times New Roman" w:cs="Times New Roman"/>
          <w:kern w:val="1"/>
          <w:sz w:val="28"/>
          <w:szCs w:val="28"/>
          <w:lang w:eastAsia="zh-CN"/>
        </w:rPr>
        <w:t>с даты подписания</w:t>
      </w:r>
      <w:proofErr w:type="gramEnd"/>
      <w:r w:rsidR="00702CFA" w:rsidRPr="006D6D7B">
        <w:rPr>
          <w:rFonts w:ascii="Times New Roman" w:eastAsia="Andale Sans UI" w:hAnsi="Times New Roman" w:cs="Times New Roman"/>
          <w:kern w:val="1"/>
          <w:sz w:val="28"/>
          <w:szCs w:val="28"/>
          <w:lang w:eastAsia="zh-CN"/>
        </w:rPr>
        <w:t xml:space="preserve"> Акта приема-передачи (Приложение № 2 к Договору) и до момента окончания срока действия Договора.</w:t>
      </w:r>
    </w:p>
    <w:p w:rsidR="006D6D7B" w:rsidRPr="006D6D7B" w:rsidRDefault="006D6D7B" w:rsidP="006D6D7B">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FA3E73">
        <w:rPr>
          <w:rFonts w:ascii="Times New Roman" w:eastAsia="Andale Sans UI" w:hAnsi="Times New Roman" w:cs="Times New Roman"/>
          <w:kern w:val="1"/>
          <w:sz w:val="28"/>
          <w:szCs w:val="28"/>
          <w:lang w:eastAsia="zh-CN"/>
        </w:rPr>
        <w:t xml:space="preserve">Начисление арендной платы, предусмотренной </w:t>
      </w:r>
      <w:proofErr w:type="spellStart"/>
      <w:r w:rsidRPr="00FA3E73">
        <w:rPr>
          <w:rFonts w:ascii="Times New Roman" w:eastAsia="Andale Sans UI" w:hAnsi="Times New Roman" w:cs="Times New Roman"/>
          <w:kern w:val="1"/>
          <w:sz w:val="28"/>
          <w:szCs w:val="28"/>
          <w:lang w:eastAsia="zh-CN"/>
        </w:rPr>
        <w:t>пп</w:t>
      </w:r>
      <w:proofErr w:type="spellEnd"/>
      <w:r w:rsidRPr="00FA3E73">
        <w:rPr>
          <w:rFonts w:ascii="Times New Roman" w:eastAsia="Andale Sans UI" w:hAnsi="Times New Roman" w:cs="Times New Roman"/>
          <w:kern w:val="1"/>
          <w:sz w:val="28"/>
          <w:szCs w:val="28"/>
          <w:lang w:eastAsia="zh-CN"/>
        </w:rPr>
        <w:t xml:space="preserve">. 3.1.1. "а" настоящего Договора, осуществляется </w:t>
      </w:r>
      <w:proofErr w:type="gramStart"/>
      <w:r w:rsidRPr="00FA3E73">
        <w:rPr>
          <w:rFonts w:ascii="Times New Roman" w:eastAsia="Andale Sans UI" w:hAnsi="Times New Roman" w:cs="Times New Roman"/>
          <w:kern w:val="1"/>
          <w:sz w:val="28"/>
          <w:szCs w:val="28"/>
          <w:lang w:eastAsia="zh-CN"/>
        </w:rPr>
        <w:t>с даты подписания</w:t>
      </w:r>
      <w:proofErr w:type="gramEnd"/>
      <w:r w:rsidRPr="00FA3E73">
        <w:rPr>
          <w:rFonts w:ascii="Times New Roman" w:eastAsia="Andale Sans UI" w:hAnsi="Times New Roman" w:cs="Times New Roman"/>
          <w:kern w:val="1"/>
          <w:sz w:val="28"/>
          <w:szCs w:val="28"/>
          <w:lang w:eastAsia="zh-CN"/>
        </w:rPr>
        <w:t xml:space="preserve"> Акта приемки работ  (Приложение № 3 к Договору) и до момента окончания срока действия Договора.</w:t>
      </w:r>
      <w:r w:rsidR="006D5652">
        <w:rPr>
          <w:rFonts w:ascii="Times New Roman" w:eastAsia="Andale Sans UI" w:hAnsi="Times New Roman" w:cs="Times New Roman"/>
          <w:kern w:val="1"/>
          <w:sz w:val="28"/>
          <w:szCs w:val="28"/>
          <w:lang w:eastAsia="zh-CN"/>
        </w:rPr>
        <w:t xml:space="preserve"> </w:t>
      </w:r>
    </w:p>
    <w:p w:rsidR="00DE696F" w:rsidRPr="004A41EC" w:rsidRDefault="00DE696F" w:rsidP="00533A25">
      <w:pPr>
        <w:widowControl w:val="0"/>
        <w:suppressAutoHyphens/>
        <w:spacing w:after="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3.2.2.</w:t>
      </w:r>
      <w:r w:rsidRPr="004A41EC">
        <w:rPr>
          <w:rFonts w:ascii="Times New Roman" w:eastAsia="Andale Sans UI" w:hAnsi="Times New Roman" w:cs="Times New Roman"/>
          <w:b/>
          <w:kern w:val="1"/>
          <w:sz w:val="28"/>
          <w:szCs w:val="28"/>
          <w:lang w:eastAsia="zh-CN"/>
        </w:rPr>
        <w:tab/>
      </w:r>
      <w:r w:rsidR="008D493C" w:rsidRPr="008D493C">
        <w:rPr>
          <w:rFonts w:ascii="Times New Roman" w:hAnsi="Times New Roman" w:cs="Times New Roman"/>
          <w:sz w:val="28"/>
          <w:szCs w:val="28"/>
        </w:rPr>
        <w:t xml:space="preserve">Ежемесячная арендная плата, начисленная в соответствии с пп.3.2.1. настоящего Договора, уплачивается </w:t>
      </w:r>
      <w:r w:rsidR="008D493C" w:rsidRPr="008D493C">
        <w:rPr>
          <w:rFonts w:ascii="Times New Roman" w:hAnsi="Times New Roman" w:cs="Times New Roman"/>
          <w:color w:val="000000"/>
          <w:sz w:val="28"/>
          <w:szCs w:val="28"/>
        </w:rPr>
        <w:t xml:space="preserve">Арендатором до конца месяца предшествующего </w:t>
      </w:r>
      <w:proofErr w:type="gramStart"/>
      <w:r w:rsidR="008D493C" w:rsidRPr="008D493C">
        <w:rPr>
          <w:rFonts w:ascii="Times New Roman" w:hAnsi="Times New Roman" w:cs="Times New Roman"/>
          <w:color w:val="000000"/>
          <w:sz w:val="28"/>
          <w:szCs w:val="28"/>
        </w:rPr>
        <w:t>отчетному</w:t>
      </w:r>
      <w:proofErr w:type="gramEnd"/>
      <w:r w:rsidR="008D493C" w:rsidRPr="008D493C">
        <w:rPr>
          <w:rFonts w:ascii="Times New Roman" w:hAnsi="Times New Roman" w:cs="Times New Roman"/>
          <w:color w:val="000000"/>
          <w:sz w:val="28"/>
          <w:szCs w:val="28"/>
        </w:rPr>
        <w:t>, путем перечисления денежных средств на расчетный счет Арендодателя (авансовый платеж)</w:t>
      </w:r>
      <w:r w:rsidRPr="008D493C">
        <w:rPr>
          <w:rFonts w:ascii="Times New Roman" w:eastAsia="Andale Sans UI" w:hAnsi="Times New Roman" w:cs="Times New Roman"/>
          <w:kern w:val="1"/>
          <w:sz w:val="28"/>
          <w:szCs w:val="28"/>
          <w:lang w:eastAsia="zh-CN"/>
        </w:rPr>
        <w:t>.</w:t>
      </w:r>
    </w:p>
    <w:p w:rsidR="00DE696F" w:rsidRPr="004A41EC" w:rsidRDefault="00DE696F" w:rsidP="00533A25">
      <w:pPr>
        <w:widowControl w:val="0"/>
        <w:suppressAutoHyphens/>
        <w:spacing w:after="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3.2.3.</w:t>
      </w:r>
      <w:r w:rsidRPr="004A41EC">
        <w:rPr>
          <w:rFonts w:ascii="Times New Roman" w:eastAsia="Andale Sans UI" w:hAnsi="Times New Roman" w:cs="Times New Roman"/>
          <w:kern w:val="1"/>
          <w:sz w:val="28"/>
          <w:szCs w:val="28"/>
          <w:lang w:eastAsia="zh-CN"/>
        </w:rPr>
        <w:t xml:space="preserve"> Если Помещение находилось в аренде у Арендатора неполный месяц, ежемесячная арендная плата начисляется пропорционально дням аренды.</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r>
      <w:r w:rsidRPr="00AA07D2">
        <w:rPr>
          <w:rFonts w:ascii="Times New Roman" w:eastAsia="Andale Sans UI" w:hAnsi="Times New Roman" w:cs="Times New Roman"/>
          <w:b/>
          <w:kern w:val="1"/>
          <w:sz w:val="28"/>
          <w:szCs w:val="28"/>
          <w:lang w:eastAsia="zh-CN"/>
        </w:rPr>
        <w:t xml:space="preserve">3.2.4. </w:t>
      </w:r>
      <w:r w:rsidRPr="00AA07D2">
        <w:rPr>
          <w:rFonts w:ascii="Times New Roman" w:eastAsia="Andale Sans UI" w:hAnsi="Times New Roman" w:cs="Times New Roman"/>
          <w:kern w:val="1"/>
          <w:sz w:val="28"/>
          <w:szCs w:val="28"/>
          <w:lang w:eastAsia="zh-CN"/>
        </w:rPr>
        <w:t xml:space="preserve">Одновременно с первым ежемесячным платежом, предусмотренным </w:t>
      </w:r>
      <w:proofErr w:type="spellStart"/>
      <w:r w:rsidRPr="00AA07D2">
        <w:rPr>
          <w:rFonts w:ascii="Times New Roman" w:eastAsia="Andale Sans UI" w:hAnsi="Times New Roman" w:cs="Times New Roman"/>
          <w:kern w:val="1"/>
          <w:sz w:val="28"/>
          <w:szCs w:val="28"/>
          <w:lang w:eastAsia="zh-CN"/>
        </w:rPr>
        <w:t>п.п</w:t>
      </w:r>
      <w:proofErr w:type="spellEnd"/>
      <w:r w:rsidRPr="00AA07D2">
        <w:rPr>
          <w:rFonts w:ascii="Times New Roman" w:eastAsia="Andale Sans UI" w:hAnsi="Times New Roman" w:cs="Times New Roman"/>
          <w:kern w:val="1"/>
          <w:sz w:val="28"/>
          <w:szCs w:val="28"/>
          <w:lang w:eastAsia="zh-CN"/>
        </w:rPr>
        <w:t xml:space="preserve">. 3.2.1. настоящего Договора, Арендатор обязан внести гарантийный взнос на </w:t>
      </w:r>
      <w:r w:rsidRPr="00AA07D2">
        <w:rPr>
          <w:rFonts w:ascii="Times New Roman" w:eastAsia="Andale Sans UI" w:hAnsi="Times New Roman" w:cs="Times New Roman"/>
          <w:kern w:val="1"/>
          <w:sz w:val="28"/>
          <w:szCs w:val="28"/>
          <w:lang w:eastAsia="zh-CN"/>
        </w:rPr>
        <w:lastRenderedPageBreak/>
        <w:t xml:space="preserve">расчетный счет Арендодателя </w:t>
      </w:r>
      <w:r w:rsidRPr="00252642">
        <w:rPr>
          <w:rFonts w:ascii="Times New Roman" w:eastAsia="Andale Sans UI" w:hAnsi="Times New Roman" w:cs="Times New Roman"/>
          <w:kern w:val="1"/>
          <w:sz w:val="28"/>
          <w:szCs w:val="28"/>
          <w:lang w:eastAsia="zh-CN"/>
        </w:rPr>
        <w:t xml:space="preserve">в </w:t>
      </w:r>
      <w:r w:rsidR="00011A2C">
        <w:rPr>
          <w:rFonts w:ascii="Times New Roman" w:eastAsia="Andale Sans UI" w:hAnsi="Times New Roman" w:cs="Times New Roman"/>
          <w:kern w:val="1"/>
          <w:sz w:val="28"/>
          <w:szCs w:val="28"/>
          <w:lang w:eastAsia="zh-CN"/>
        </w:rPr>
        <w:t>трех</w:t>
      </w:r>
      <w:r w:rsidR="00405D96" w:rsidRPr="00252642">
        <w:rPr>
          <w:rFonts w:ascii="Times New Roman" w:eastAsia="Andale Sans UI" w:hAnsi="Times New Roman" w:cs="Times New Roman"/>
          <w:kern w:val="1"/>
          <w:sz w:val="28"/>
          <w:szCs w:val="28"/>
          <w:lang w:eastAsia="zh-CN"/>
        </w:rPr>
        <w:t>кратном</w:t>
      </w:r>
      <w:r w:rsidR="00636404">
        <w:rPr>
          <w:rFonts w:ascii="Times New Roman" w:eastAsia="Andale Sans UI" w:hAnsi="Times New Roman" w:cs="Times New Roman"/>
          <w:kern w:val="1"/>
          <w:sz w:val="28"/>
          <w:szCs w:val="28"/>
          <w:lang w:eastAsia="zh-CN"/>
        </w:rPr>
        <w:t xml:space="preserve"> </w:t>
      </w:r>
      <w:r w:rsidRPr="00AA07D2">
        <w:rPr>
          <w:rFonts w:ascii="Times New Roman" w:eastAsia="Andale Sans UI" w:hAnsi="Times New Roman" w:cs="Times New Roman"/>
          <w:kern w:val="1"/>
          <w:sz w:val="28"/>
          <w:szCs w:val="28"/>
          <w:lang w:eastAsia="zh-CN"/>
        </w:rPr>
        <w:t xml:space="preserve">размере минимального ежемесячного платежа </w:t>
      </w:r>
      <w:r w:rsidR="005135DC" w:rsidRPr="00AA07D2">
        <w:rPr>
          <w:rFonts w:ascii="Times New Roman" w:eastAsia="Andale Sans UI" w:hAnsi="Times New Roman" w:cs="Times New Roman"/>
          <w:kern w:val="1"/>
          <w:sz w:val="28"/>
          <w:szCs w:val="28"/>
          <w:lang w:eastAsia="zh-CN"/>
        </w:rPr>
        <w:t xml:space="preserve"> </w:t>
      </w:r>
      <w:r w:rsidR="00636404">
        <w:rPr>
          <w:rFonts w:ascii="Times New Roman" w:eastAsia="Andale Sans UI" w:hAnsi="Times New Roman" w:cs="Times New Roman"/>
          <w:kern w:val="1"/>
          <w:sz w:val="28"/>
          <w:szCs w:val="28"/>
          <w:lang w:eastAsia="zh-CN"/>
        </w:rPr>
        <w:t>______________________</w:t>
      </w:r>
      <w:r w:rsidRPr="00AA07D2">
        <w:rPr>
          <w:rFonts w:ascii="Times New Roman" w:eastAsia="Andale Sans UI" w:hAnsi="Times New Roman" w:cs="Times New Roman"/>
          <w:kern w:val="1"/>
          <w:sz w:val="28"/>
          <w:szCs w:val="28"/>
          <w:lang w:eastAsia="zh-CN"/>
        </w:rPr>
        <w:t xml:space="preserve">, </w:t>
      </w:r>
      <w:r w:rsidR="003F5947" w:rsidRPr="00AA07D2">
        <w:rPr>
          <w:rFonts w:ascii="Times New Roman" w:eastAsia="Andale Sans UI" w:hAnsi="Times New Roman" w:cs="Times New Roman"/>
          <w:kern w:val="1"/>
          <w:sz w:val="28"/>
          <w:szCs w:val="28"/>
          <w:lang w:eastAsia="zh-CN"/>
        </w:rPr>
        <w:t xml:space="preserve">с учетом НДС 20 % в размере </w:t>
      </w:r>
      <w:r w:rsidR="00636404">
        <w:rPr>
          <w:rFonts w:ascii="Times New Roman" w:eastAsia="Andale Sans UI" w:hAnsi="Times New Roman" w:cs="Times New Roman"/>
          <w:kern w:val="1"/>
          <w:sz w:val="28"/>
          <w:szCs w:val="28"/>
          <w:lang w:eastAsia="zh-CN"/>
        </w:rPr>
        <w:t>________________________</w:t>
      </w:r>
      <w:r w:rsidRPr="00AA07D2">
        <w:rPr>
          <w:rFonts w:ascii="Times New Roman" w:eastAsia="Andale Sans UI" w:hAnsi="Times New Roman" w:cs="Times New Roman"/>
          <w:kern w:val="1"/>
          <w:sz w:val="28"/>
          <w:szCs w:val="28"/>
          <w:lang w:eastAsia="zh-CN"/>
        </w:rPr>
        <w:t>.</w:t>
      </w:r>
      <w:r w:rsidR="005135DC" w:rsidRPr="00AA07D2">
        <w:rPr>
          <w:rFonts w:ascii="Times New Roman" w:eastAsia="Andale Sans UI" w:hAnsi="Times New Roman" w:cs="Times New Roman"/>
          <w:kern w:val="1"/>
          <w:sz w:val="28"/>
          <w:szCs w:val="28"/>
          <w:lang w:eastAsia="zh-CN"/>
        </w:rPr>
        <w:t xml:space="preserve"> </w:t>
      </w:r>
      <w:r w:rsidRPr="00AA07D2">
        <w:rPr>
          <w:rFonts w:ascii="Times New Roman" w:eastAsia="Andale Sans UI" w:hAnsi="Times New Roman" w:cs="Times New Roman"/>
          <w:kern w:val="1"/>
          <w:sz w:val="28"/>
          <w:szCs w:val="28"/>
          <w:lang w:eastAsia="zh-CN"/>
        </w:rPr>
        <w:t>Гарантийный взнос является обеспечительным платежом.</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kern w:val="1"/>
          <w:sz w:val="28"/>
          <w:szCs w:val="28"/>
          <w:lang w:eastAsia="ru-RU"/>
        </w:rPr>
      </w:pPr>
      <w:r w:rsidRPr="004A41EC">
        <w:rPr>
          <w:rFonts w:ascii="Times New Roman" w:eastAsia="Andale Sans UI" w:hAnsi="Times New Roman" w:cs="Times New Roman"/>
          <w:b/>
          <w:kern w:val="1"/>
          <w:sz w:val="28"/>
          <w:szCs w:val="28"/>
          <w:lang w:eastAsia="zh-CN"/>
        </w:rPr>
        <w:tab/>
        <w:t>3.2.5.</w:t>
      </w:r>
      <w:r w:rsidRPr="004A41EC">
        <w:rPr>
          <w:rFonts w:ascii="Times New Roman" w:eastAsia="Andale Sans UI" w:hAnsi="Times New Roman" w:cs="Times New Roman"/>
          <w:kern w:val="1"/>
          <w:sz w:val="28"/>
          <w:szCs w:val="28"/>
          <w:lang w:eastAsia="zh-CN"/>
        </w:rPr>
        <w:t xml:space="preserve"> Арендодатель ежеквартально до 15 (пятнадцатого) числа месяца, следующего за отчетным кварталом, готовит акт сверки и согласовывает его с Арендатором.</w:t>
      </w:r>
    </w:p>
    <w:p w:rsidR="00DE696F" w:rsidRPr="004A41EC" w:rsidRDefault="00DE696F" w:rsidP="00DE696F">
      <w:pPr>
        <w:spacing w:after="0" w:line="240" w:lineRule="auto"/>
        <w:ind w:firstLine="708"/>
        <w:jc w:val="both"/>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kern w:val="1"/>
          <w:sz w:val="28"/>
          <w:szCs w:val="28"/>
          <w:lang w:eastAsia="ru-RU"/>
        </w:rPr>
        <w:t>В случае</w:t>
      </w:r>
      <w:proofErr w:type="gramStart"/>
      <w:r w:rsidRPr="004A41EC">
        <w:rPr>
          <w:rFonts w:ascii="Times New Roman" w:eastAsia="Times New Roman" w:hAnsi="Times New Roman" w:cs="Times New Roman"/>
          <w:kern w:val="1"/>
          <w:sz w:val="28"/>
          <w:szCs w:val="28"/>
          <w:lang w:eastAsia="ru-RU"/>
        </w:rPr>
        <w:t>,</w:t>
      </w:r>
      <w:proofErr w:type="gramEnd"/>
      <w:r w:rsidRPr="004A41EC">
        <w:rPr>
          <w:rFonts w:ascii="Times New Roman" w:eastAsia="Times New Roman" w:hAnsi="Times New Roman" w:cs="Times New Roman"/>
          <w:kern w:val="1"/>
          <w:sz w:val="28"/>
          <w:szCs w:val="28"/>
          <w:lang w:eastAsia="ru-RU"/>
        </w:rPr>
        <w:t xml:space="preserve"> если Арендатор не возвращает акт сверки в течение 20-ти рабочих дней, то сумма задолженности, указанная в акте сверки считается согласованной.</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3.2.6. </w:t>
      </w:r>
      <w:r w:rsidRPr="004A41EC">
        <w:rPr>
          <w:rFonts w:ascii="Times New Roman" w:eastAsia="Andale Sans UI" w:hAnsi="Times New Roman" w:cs="Times New Roman"/>
          <w:kern w:val="1"/>
          <w:sz w:val="28"/>
          <w:szCs w:val="28"/>
          <w:lang w:eastAsia="zh-CN"/>
        </w:rPr>
        <w:t xml:space="preserve">В случае соблюдения Арендатором условий по оплате настоящего Договора внесенный гарантийный взнос может быть  учтен в счет оплаты последних </w:t>
      </w:r>
      <w:r w:rsidR="00DE7AB2">
        <w:rPr>
          <w:rFonts w:ascii="Times New Roman" w:eastAsia="Andale Sans UI" w:hAnsi="Times New Roman" w:cs="Times New Roman"/>
          <w:kern w:val="1"/>
          <w:sz w:val="28"/>
          <w:szCs w:val="28"/>
          <w:lang w:eastAsia="zh-CN"/>
        </w:rPr>
        <w:t>____</w:t>
      </w:r>
      <w:r w:rsidRPr="004A41EC">
        <w:rPr>
          <w:rFonts w:ascii="Times New Roman" w:eastAsia="Andale Sans UI" w:hAnsi="Times New Roman" w:cs="Times New Roman"/>
          <w:kern w:val="1"/>
          <w:sz w:val="28"/>
          <w:szCs w:val="28"/>
          <w:lang w:eastAsia="zh-CN"/>
        </w:rPr>
        <w:t xml:space="preserve"> месяцев срока действия настоящего Договора, при условии, что настоящий Договор не продлевается на следующий период.</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3.2.7.</w:t>
      </w:r>
      <w:r w:rsidRPr="004A41EC">
        <w:rPr>
          <w:rFonts w:ascii="Times New Roman" w:eastAsia="Andale Sans UI" w:hAnsi="Times New Roman" w:cs="Times New Roman"/>
          <w:kern w:val="1"/>
          <w:sz w:val="28"/>
          <w:szCs w:val="28"/>
          <w:lang w:eastAsia="zh-CN"/>
        </w:rPr>
        <w:t xml:space="preserve"> В случае неисполнения Арендатором требований по оплате, предусмотренных </w:t>
      </w:r>
      <w:proofErr w:type="spellStart"/>
      <w:r w:rsidRPr="004A41EC">
        <w:rPr>
          <w:rFonts w:ascii="Times New Roman" w:eastAsia="Andale Sans UI" w:hAnsi="Times New Roman" w:cs="Times New Roman"/>
          <w:kern w:val="1"/>
          <w:sz w:val="28"/>
          <w:szCs w:val="28"/>
          <w:lang w:eastAsia="zh-CN"/>
        </w:rPr>
        <w:t>п.п</w:t>
      </w:r>
      <w:proofErr w:type="spellEnd"/>
      <w:r w:rsidRPr="004A41EC">
        <w:rPr>
          <w:rFonts w:ascii="Times New Roman" w:eastAsia="Andale Sans UI" w:hAnsi="Times New Roman" w:cs="Times New Roman"/>
          <w:kern w:val="1"/>
          <w:sz w:val="28"/>
          <w:szCs w:val="28"/>
          <w:lang w:eastAsia="zh-CN"/>
        </w:rPr>
        <w:t>. 3.2.2. настоящего Договора, задолженность погашается путем зачета соответствующей суммы из гарантийного взноса. В этом случае Арендодатель направляет Арендатору письменное уведомление о факте произведенного зачета с требованием восполнить гарантийный взнос. Не позднее 10 (десяти) банковских дней с момента получения указанного требования Арендодателя Арендатор обязан дополнить гарантийный взнос до размера, установленного п.п.3.2.4. настоящего Договора.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3.2.8. </w:t>
      </w:r>
      <w:r w:rsidRPr="004A41EC">
        <w:rPr>
          <w:rFonts w:ascii="Times New Roman" w:eastAsia="Andale Sans UI" w:hAnsi="Times New Roman" w:cs="Times New Roman"/>
          <w:kern w:val="1"/>
          <w:sz w:val="28"/>
          <w:szCs w:val="28"/>
          <w:lang w:eastAsia="zh-CN"/>
        </w:rPr>
        <w:t xml:space="preserve">В случае любого нарушения Арендатором условий настоящего Договора, влекущего за собой материальную ответственность, Арендодатель направляет Арендатору письменную претензию с указанием суммы, подлежащей оплате со стороны Арендатора. </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3.2.9.</w:t>
      </w:r>
      <w:r w:rsidRPr="004A41EC">
        <w:rPr>
          <w:rFonts w:ascii="Times New Roman" w:eastAsia="Andale Sans UI" w:hAnsi="Times New Roman" w:cs="Times New Roman"/>
          <w:kern w:val="1"/>
          <w:sz w:val="28"/>
          <w:szCs w:val="28"/>
          <w:lang w:eastAsia="zh-CN"/>
        </w:rPr>
        <w:t xml:space="preserve"> Оплата по настоящему Договору, предусмотренная </w:t>
      </w:r>
      <w:proofErr w:type="spellStart"/>
      <w:r w:rsidRPr="004A41EC">
        <w:rPr>
          <w:rFonts w:ascii="Times New Roman" w:eastAsia="Andale Sans UI" w:hAnsi="Times New Roman" w:cs="Times New Roman"/>
          <w:kern w:val="1"/>
          <w:sz w:val="28"/>
          <w:szCs w:val="28"/>
          <w:lang w:eastAsia="zh-CN"/>
        </w:rPr>
        <w:t>п.п</w:t>
      </w:r>
      <w:proofErr w:type="spellEnd"/>
      <w:r w:rsidRPr="004A41EC">
        <w:rPr>
          <w:rFonts w:ascii="Times New Roman" w:eastAsia="Andale Sans UI" w:hAnsi="Times New Roman" w:cs="Times New Roman"/>
          <w:kern w:val="1"/>
          <w:sz w:val="28"/>
          <w:szCs w:val="28"/>
          <w:lang w:eastAsia="zh-CN"/>
        </w:rPr>
        <w:t>. 3.2.2., считается произведенной в момент поступления денежных средств на расчетный счет Арендодателя.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3.2.10. </w:t>
      </w:r>
      <w:r w:rsidRPr="004A41EC">
        <w:rPr>
          <w:rFonts w:ascii="Times New Roman" w:eastAsia="Andale Sans UI" w:hAnsi="Times New Roman" w:cs="Times New Roman"/>
          <w:kern w:val="1"/>
          <w:sz w:val="28"/>
          <w:szCs w:val="28"/>
          <w:lang w:eastAsia="zh-CN"/>
        </w:rPr>
        <w:t>Арендатор обязан производить платежи по настоящему Договору, несмотря на возможные убытки, понесенные Арендатором.</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3.2.11. </w:t>
      </w:r>
      <w:r w:rsidRPr="004A41EC">
        <w:rPr>
          <w:rFonts w:ascii="Times New Roman" w:eastAsia="Andale Sans UI" w:hAnsi="Times New Roman" w:cs="Times New Roman"/>
          <w:kern w:val="1"/>
          <w:sz w:val="28"/>
          <w:szCs w:val="28"/>
          <w:lang w:eastAsia="zh-CN"/>
        </w:rPr>
        <w:t>В случае увеличения арендной платы в соответствии с п.3.3. настоящего Договора, Арендатор обязуется пополнить гарантийный взнос до установленного  пп.3.2.4.  уровня в течение 10 (десяти) банковских дней со дня такого увеличения.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3.2.12. </w:t>
      </w:r>
      <w:r w:rsidRPr="004A41EC">
        <w:rPr>
          <w:rFonts w:ascii="Times New Roman" w:eastAsia="Andale Sans UI" w:hAnsi="Times New Roman" w:cs="Times New Roman"/>
          <w:kern w:val="1"/>
          <w:sz w:val="28"/>
          <w:szCs w:val="28"/>
          <w:lang w:eastAsia="zh-CN"/>
        </w:rPr>
        <w:t>Предусмотренные настоящим Договором условия о внесении гарантийного взноса, предоплаты, зачета излишне уплаченных сумм в счет будущего расчетного периода не являются предоставлением коммерческого кредита, предусмотренного ст. 823 ГК РФ.</w:t>
      </w:r>
    </w:p>
    <w:p w:rsidR="00DE696F" w:rsidRPr="004A41EC" w:rsidRDefault="00DE696F" w:rsidP="00DE696F">
      <w:pPr>
        <w:widowControl w:val="0"/>
        <w:suppressAutoHyphens/>
        <w:spacing w:after="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 xml:space="preserve">3.2.13. </w:t>
      </w:r>
      <w:r w:rsidRPr="004A41EC">
        <w:rPr>
          <w:rFonts w:ascii="Times New Roman" w:eastAsia="Andale Sans UI" w:hAnsi="Times New Roman" w:cs="Times New Roman"/>
          <w:kern w:val="1"/>
          <w:sz w:val="28"/>
          <w:szCs w:val="28"/>
          <w:lang w:eastAsia="zh-CN"/>
        </w:rPr>
        <w:t>Стороны договорились, что проценты, предусмотренные ст.317.1 ГК РФ к любым платежам по настоящему договору не применяются.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3.3. Изменение платы по Договору</w:t>
      </w:r>
    </w:p>
    <w:p w:rsidR="008D493C" w:rsidRDefault="00DE696F" w:rsidP="008D493C">
      <w:pPr>
        <w:tabs>
          <w:tab w:val="num" w:pos="0"/>
          <w:tab w:val="left" w:pos="142"/>
          <w:tab w:val="left" w:pos="567"/>
          <w:tab w:val="left" w:pos="851"/>
          <w:tab w:val="left" w:pos="1134"/>
        </w:tabs>
        <w:spacing w:after="0"/>
        <w:ind w:firstLine="539"/>
        <w:jc w:val="both"/>
        <w:rPr>
          <w:rFonts w:ascii="Times New Roman" w:eastAsia="Lucida Sans Unicode" w:hAnsi="Times New Roman" w:cs="Times New Roman"/>
          <w:kern w:val="1"/>
          <w:sz w:val="28"/>
          <w:szCs w:val="28"/>
          <w:lang w:eastAsia="zh-CN" w:bidi="hi-IN"/>
        </w:rPr>
      </w:pPr>
      <w:r w:rsidRPr="004A41EC">
        <w:rPr>
          <w:rFonts w:ascii="Times New Roman" w:eastAsia="Andale Sans UI" w:hAnsi="Times New Roman" w:cs="Times New Roman"/>
          <w:b/>
          <w:kern w:val="1"/>
          <w:sz w:val="28"/>
          <w:szCs w:val="28"/>
          <w:lang w:eastAsia="zh-CN"/>
        </w:rPr>
        <w:tab/>
      </w:r>
      <w:r w:rsidR="008D493C" w:rsidRPr="008D493C">
        <w:rPr>
          <w:rFonts w:ascii="Times New Roman" w:eastAsia="Lucida Sans Unicode" w:hAnsi="Times New Roman" w:cs="Times New Roman"/>
          <w:kern w:val="1"/>
          <w:sz w:val="28"/>
          <w:szCs w:val="28"/>
          <w:lang w:eastAsia="zh-CN" w:bidi="hi-IN"/>
        </w:rPr>
        <w:t xml:space="preserve">Арендодатель вправе в одностороннем порядке, пересматривать плату по пп.3.1.1. настоящего Договора не чаще одного раза в год. Уведомление о пересмотре платы направляется Арендодателем Арендатору не позднее, чем за 10 дней до даты изменения платы по договору. </w:t>
      </w:r>
    </w:p>
    <w:p w:rsidR="00DE696F" w:rsidRPr="004A41EC" w:rsidRDefault="008D493C" w:rsidP="00EC0ADA">
      <w:pPr>
        <w:tabs>
          <w:tab w:val="num" w:pos="0"/>
          <w:tab w:val="left" w:pos="142"/>
          <w:tab w:val="left" w:pos="567"/>
          <w:tab w:val="left" w:pos="851"/>
          <w:tab w:val="left" w:pos="1134"/>
        </w:tabs>
        <w:spacing w:after="120" w:line="240" w:lineRule="auto"/>
        <w:ind w:firstLine="539"/>
        <w:jc w:val="both"/>
        <w:rPr>
          <w:rFonts w:ascii="Times New Roman" w:eastAsia="Andale Sans UI" w:hAnsi="Times New Roman" w:cs="Times New Roman"/>
          <w:b/>
          <w:kern w:val="1"/>
          <w:sz w:val="28"/>
          <w:szCs w:val="28"/>
          <w:lang w:eastAsia="zh-CN"/>
        </w:rPr>
      </w:pPr>
      <w:r w:rsidRPr="008D493C">
        <w:rPr>
          <w:rFonts w:ascii="Times New Roman" w:eastAsia="Lucida Sans Unicode" w:hAnsi="Times New Roman" w:cs="Times New Roman"/>
          <w:kern w:val="1"/>
          <w:sz w:val="28"/>
          <w:szCs w:val="28"/>
          <w:lang w:eastAsia="zh-CN" w:bidi="hi-IN"/>
        </w:rPr>
        <w:lastRenderedPageBreak/>
        <w:t>Также плата может быть изменена в случаях, предусмотренных законодательством РФ (в том числе налоговым). В вышеуказанном случае Арендодатель направляет соответствующее уведомление Арендатору, а Арендатор, с момента законного вступления в действие данных изменений, вносит оплату по новой цене без подписания каких-либо дополнительных соглашений</w:t>
      </w:r>
      <w:r w:rsidR="00EC0ADA">
        <w:rPr>
          <w:rFonts w:ascii="Times New Roman" w:eastAsia="Lucida Sans Unicode" w:hAnsi="Times New Roman" w:cs="Times New Roman"/>
          <w:kern w:val="1"/>
          <w:sz w:val="28"/>
          <w:szCs w:val="28"/>
          <w:lang w:eastAsia="zh-CN" w:bidi="hi-IN"/>
        </w:rPr>
        <w:t>.</w:t>
      </w: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4</w:t>
      </w:r>
    </w:p>
    <w:p w:rsidR="00DE696F" w:rsidRPr="004A41EC" w:rsidRDefault="00DE696F" w:rsidP="00EC0ADA">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Срок действия Договора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4.1. Срок действия договора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ab/>
        <w:t>4.1.1.</w:t>
      </w:r>
      <w:r w:rsidRPr="004A41EC">
        <w:rPr>
          <w:rFonts w:ascii="Times New Roman" w:eastAsia="Andale Sans UI" w:hAnsi="Times New Roman" w:cs="Times New Roman"/>
          <w:kern w:val="1"/>
          <w:sz w:val="28"/>
          <w:szCs w:val="28"/>
          <w:lang w:eastAsia="zh-CN"/>
        </w:rPr>
        <w:t xml:space="preserve"> Договор вступает в силу с момента подписания его Сторонами и действует в  течение </w:t>
      </w:r>
      <w:r w:rsidR="00844DDF">
        <w:rPr>
          <w:rFonts w:ascii="Times New Roman" w:eastAsia="Andale Sans UI" w:hAnsi="Times New Roman" w:cs="Times New Roman"/>
          <w:kern w:val="1"/>
          <w:sz w:val="28"/>
          <w:szCs w:val="28"/>
          <w:lang w:eastAsia="zh-CN"/>
        </w:rPr>
        <w:t xml:space="preserve"> </w:t>
      </w:r>
      <w:r w:rsidR="00FA3E73" w:rsidRPr="00DB49D9">
        <w:rPr>
          <w:rFonts w:ascii="Times New Roman" w:eastAsia="Andale Sans UI" w:hAnsi="Times New Roman" w:cs="Times New Roman"/>
          <w:kern w:val="1"/>
          <w:sz w:val="28"/>
          <w:szCs w:val="28"/>
          <w:lang w:eastAsia="zh-CN"/>
        </w:rPr>
        <w:t>36</w:t>
      </w:r>
      <w:r w:rsidR="001B299E">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 xml:space="preserve">месяцев </w:t>
      </w:r>
      <w:proofErr w:type="gramStart"/>
      <w:r w:rsidRPr="004A41EC">
        <w:rPr>
          <w:rFonts w:ascii="Times New Roman" w:eastAsia="Andale Sans UI" w:hAnsi="Times New Roman" w:cs="Times New Roman"/>
          <w:kern w:val="1"/>
          <w:sz w:val="28"/>
          <w:szCs w:val="28"/>
          <w:lang w:eastAsia="zh-CN"/>
        </w:rPr>
        <w:t>с</w:t>
      </w:r>
      <w:r w:rsidR="00E01F8F">
        <w:rPr>
          <w:rFonts w:ascii="Times New Roman" w:eastAsia="Andale Sans UI" w:hAnsi="Times New Roman" w:cs="Times New Roman"/>
          <w:kern w:val="1"/>
          <w:sz w:val="28"/>
          <w:szCs w:val="28"/>
          <w:lang w:eastAsia="zh-CN"/>
        </w:rPr>
        <w:t xml:space="preserve"> </w:t>
      </w:r>
      <w:r w:rsidR="00567705">
        <w:rPr>
          <w:rFonts w:ascii="Times New Roman" w:eastAsia="Andale Sans UI" w:hAnsi="Times New Roman" w:cs="Times New Roman"/>
          <w:kern w:val="1"/>
          <w:sz w:val="28"/>
          <w:szCs w:val="28"/>
          <w:lang w:eastAsia="zh-CN"/>
        </w:rPr>
        <w:t>даты Акта</w:t>
      </w:r>
      <w:proofErr w:type="gramEnd"/>
      <w:r w:rsidR="00567705">
        <w:rPr>
          <w:rFonts w:ascii="Times New Roman" w:eastAsia="Andale Sans UI" w:hAnsi="Times New Roman" w:cs="Times New Roman"/>
          <w:kern w:val="1"/>
          <w:sz w:val="28"/>
          <w:szCs w:val="28"/>
          <w:lang w:eastAsia="zh-CN"/>
        </w:rPr>
        <w:t xml:space="preserve"> приема-передачи помещения.</w:t>
      </w:r>
    </w:p>
    <w:p w:rsidR="00DE696F"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bCs/>
          <w:kern w:val="1"/>
          <w:sz w:val="28"/>
          <w:szCs w:val="28"/>
          <w:lang w:eastAsia="zh-CN"/>
        </w:rPr>
        <w:tab/>
        <w:t xml:space="preserve">4.1.2. </w:t>
      </w:r>
      <w:r w:rsidRPr="004A41EC">
        <w:rPr>
          <w:rFonts w:ascii="Times New Roman" w:eastAsia="Andale Sans UI" w:hAnsi="Times New Roman" w:cs="Times New Roman"/>
          <w:kern w:val="1"/>
          <w:sz w:val="28"/>
          <w:szCs w:val="28"/>
          <w:lang w:eastAsia="zh-CN"/>
        </w:rPr>
        <w:t>Все обязательства, вытекающие из настоящего Договора в отношении арендной платы и использования предмета Договора, действуют до момента возврата Помещения от Арендатора к Арендодателю по Акту приема-передачи</w:t>
      </w:r>
      <w:r w:rsidR="007C23BC">
        <w:rPr>
          <w:rFonts w:ascii="Times New Roman" w:eastAsia="Andale Sans UI" w:hAnsi="Times New Roman" w:cs="Times New Roman"/>
          <w:kern w:val="1"/>
          <w:sz w:val="28"/>
          <w:szCs w:val="28"/>
          <w:lang w:eastAsia="zh-CN"/>
        </w:rPr>
        <w:t xml:space="preserve"> (возврата) </w:t>
      </w:r>
      <w:r w:rsidRPr="004A41EC">
        <w:rPr>
          <w:rFonts w:ascii="Times New Roman" w:eastAsia="Andale Sans UI" w:hAnsi="Times New Roman" w:cs="Times New Roman"/>
          <w:kern w:val="1"/>
          <w:sz w:val="28"/>
          <w:szCs w:val="28"/>
          <w:lang w:eastAsia="zh-CN"/>
        </w:rPr>
        <w:t>и до полного исполнения обязательств Арендатора по Договору.</w:t>
      </w:r>
    </w:p>
    <w:p w:rsidR="00DE696F" w:rsidRPr="004A41EC" w:rsidRDefault="007C23BC"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Pr>
          <w:rFonts w:ascii="Times New Roman" w:eastAsia="Andale Sans UI" w:hAnsi="Times New Roman" w:cs="Times New Roman"/>
          <w:kern w:val="1"/>
          <w:sz w:val="28"/>
          <w:szCs w:val="28"/>
          <w:lang w:eastAsia="zh-CN"/>
        </w:rPr>
        <w:t xml:space="preserve">        </w:t>
      </w:r>
      <w:r w:rsidR="00DE696F" w:rsidRPr="004A41EC">
        <w:rPr>
          <w:rFonts w:ascii="Times New Roman" w:eastAsia="Andale Sans UI" w:hAnsi="Times New Roman" w:cs="Times New Roman"/>
          <w:b/>
          <w:kern w:val="1"/>
          <w:sz w:val="28"/>
          <w:szCs w:val="28"/>
          <w:lang w:eastAsia="zh-CN"/>
        </w:rPr>
        <w:tab/>
        <w:t>4.2. Досрочное расторжение Договора</w:t>
      </w:r>
    </w:p>
    <w:p w:rsidR="00C716AA" w:rsidRDefault="00DE696F" w:rsidP="00DE696F">
      <w:pPr>
        <w:widowControl w:val="0"/>
        <w:suppressAutoHyphens/>
        <w:spacing w:after="0" w:line="240" w:lineRule="auto"/>
        <w:jc w:val="both"/>
        <w:rPr>
          <w:rFonts w:ascii="Times New Roman" w:hAnsi="Times New Roman" w:cs="Times New Roman"/>
          <w:color w:val="000000"/>
          <w:sz w:val="28"/>
          <w:szCs w:val="28"/>
        </w:rPr>
      </w:pPr>
      <w:r w:rsidRPr="004A41EC">
        <w:rPr>
          <w:rFonts w:ascii="Times New Roman" w:eastAsia="Andale Sans UI" w:hAnsi="Times New Roman" w:cs="Times New Roman"/>
          <w:b/>
          <w:kern w:val="1"/>
          <w:sz w:val="28"/>
          <w:szCs w:val="28"/>
          <w:lang w:eastAsia="zh-CN"/>
        </w:rPr>
        <w:tab/>
        <w:t>4.2.1.</w:t>
      </w:r>
      <w:r w:rsidRPr="004A41EC">
        <w:rPr>
          <w:rFonts w:ascii="Times New Roman" w:eastAsia="Andale Sans UI" w:hAnsi="Times New Roman" w:cs="Times New Roman"/>
          <w:kern w:val="1"/>
          <w:sz w:val="28"/>
          <w:szCs w:val="28"/>
          <w:lang w:eastAsia="zh-CN"/>
        </w:rPr>
        <w:t xml:space="preserve"> </w:t>
      </w:r>
      <w:proofErr w:type="gramStart"/>
      <w:r w:rsidR="00C716AA" w:rsidRPr="00C716AA">
        <w:rPr>
          <w:rFonts w:ascii="Times New Roman" w:hAnsi="Times New Roman" w:cs="Times New Roman"/>
          <w:color w:val="000000"/>
          <w:sz w:val="28"/>
          <w:szCs w:val="28"/>
        </w:rPr>
        <w:t>Договор может быть досрочно расторгнут в одностороннем внесудебном порядке по требованию Арендодателя, в случае (а) нарушения Арендатором любого из условий настоящего Договора, если Арендатор не устранил указанные нарушения по истечение 15 (пятнадцати) календарных дней с даты получения письменного требования Арендодателя об устранении выявленных нарушений, в том числе Стандарта предприятия «Требования к операторам, оказывающим сервисные услуги на территории нового аэровокзального комплекса</w:t>
      </w:r>
      <w:proofErr w:type="gramEnd"/>
      <w:r w:rsidR="00C716AA" w:rsidRPr="00C716AA">
        <w:rPr>
          <w:rFonts w:ascii="Times New Roman" w:hAnsi="Times New Roman" w:cs="Times New Roman"/>
          <w:color w:val="000000"/>
          <w:sz w:val="28"/>
          <w:szCs w:val="28"/>
        </w:rPr>
        <w:t xml:space="preserve"> международного аэропорта «</w:t>
      </w:r>
      <w:proofErr w:type="spellStart"/>
      <w:r w:rsidR="00C716AA" w:rsidRPr="00C716AA">
        <w:rPr>
          <w:rFonts w:ascii="Times New Roman" w:hAnsi="Times New Roman" w:cs="Times New Roman"/>
          <w:color w:val="000000"/>
          <w:sz w:val="28"/>
          <w:szCs w:val="28"/>
        </w:rPr>
        <w:t>Кневичи</w:t>
      </w:r>
      <w:proofErr w:type="spellEnd"/>
      <w:r w:rsidR="00C716AA" w:rsidRPr="00C716AA">
        <w:rPr>
          <w:rFonts w:ascii="Times New Roman" w:hAnsi="Times New Roman" w:cs="Times New Roman"/>
          <w:color w:val="000000"/>
          <w:sz w:val="28"/>
          <w:szCs w:val="28"/>
        </w:rPr>
        <w:t xml:space="preserve">» г. Владивостока» (Приложение № </w:t>
      </w:r>
      <w:r w:rsidR="00E37506">
        <w:rPr>
          <w:rFonts w:ascii="Times New Roman" w:hAnsi="Times New Roman" w:cs="Times New Roman"/>
          <w:color w:val="000000"/>
          <w:sz w:val="28"/>
          <w:szCs w:val="28"/>
        </w:rPr>
        <w:t>4</w:t>
      </w:r>
      <w:r w:rsidR="00C716AA" w:rsidRPr="00C716AA">
        <w:rPr>
          <w:rFonts w:ascii="Times New Roman" w:hAnsi="Times New Roman" w:cs="Times New Roman"/>
          <w:color w:val="000000"/>
          <w:sz w:val="28"/>
          <w:szCs w:val="28"/>
        </w:rPr>
        <w:t xml:space="preserve"> к Договору), (б) обращения ВЭБ</w:t>
      </w:r>
      <w:r w:rsidR="00E37506">
        <w:rPr>
          <w:rFonts w:ascii="Times New Roman" w:hAnsi="Times New Roman" w:cs="Times New Roman"/>
          <w:color w:val="000000"/>
          <w:sz w:val="28"/>
          <w:szCs w:val="28"/>
        </w:rPr>
        <w:t xml:space="preserve"> </w:t>
      </w:r>
      <w:r w:rsidR="00C716AA" w:rsidRPr="00C716AA">
        <w:rPr>
          <w:rFonts w:ascii="Times New Roman" w:hAnsi="Times New Roman" w:cs="Times New Roman"/>
          <w:color w:val="000000"/>
          <w:sz w:val="28"/>
          <w:szCs w:val="28"/>
        </w:rPr>
        <w:t>РФ взыскания на здание, указанное в пп.1.1. настоящего Договора. Если Арендатор не исполнил требования Арендодателя в установленный срок, либо ВЭБ</w:t>
      </w:r>
      <w:r w:rsidR="00E37506">
        <w:rPr>
          <w:rFonts w:ascii="Times New Roman" w:hAnsi="Times New Roman" w:cs="Times New Roman"/>
          <w:color w:val="000000"/>
          <w:sz w:val="28"/>
          <w:szCs w:val="28"/>
        </w:rPr>
        <w:t xml:space="preserve"> </w:t>
      </w:r>
      <w:r w:rsidR="00C716AA" w:rsidRPr="00C716AA">
        <w:rPr>
          <w:rFonts w:ascii="Times New Roman" w:hAnsi="Times New Roman" w:cs="Times New Roman"/>
          <w:color w:val="000000"/>
          <w:sz w:val="28"/>
          <w:szCs w:val="28"/>
        </w:rPr>
        <w:t>РФ обратил взыскание на здание, указанное в пп.1.1. настоящего Договора, Арендодатель (собственник здания, указанного в пп.1.1. настоящего Договора) направляет Арендатору письменное уведомление о досрочном расторжении Договора, при этом Договор считается прекращенным с даты, указанной в уведомлении.</w:t>
      </w:r>
    </w:p>
    <w:p w:rsidR="00DE696F" w:rsidRPr="004A41EC" w:rsidRDefault="00747552" w:rsidP="00747552">
      <w:pPr>
        <w:widowControl w:val="0"/>
        <w:suppressAutoHyphens/>
        <w:spacing w:after="0" w:line="240" w:lineRule="auto"/>
        <w:jc w:val="both"/>
        <w:rPr>
          <w:rFonts w:ascii="Times New Roman" w:eastAsia="Andale Sans UI" w:hAnsi="Times New Roman" w:cs="Times New Roman"/>
          <w:kern w:val="1"/>
          <w:sz w:val="28"/>
          <w:szCs w:val="28"/>
          <w:lang w:eastAsia="zh-CN"/>
        </w:rPr>
      </w:pPr>
      <w:r>
        <w:rPr>
          <w:rFonts w:ascii="Times New Roman" w:hAnsi="Times New Roman" w:cs="Times New Roman"/>
          <w:color w:val="000000"/>
          <w:sz w:val="28"/>
          <w:szCs w:val="28"/>
        </w:rPr>
        <w:t xml:space="preserve">          </w:t>
      </w:r>
      <w:r w:rsidR="00DE696F" w:rsidRPr="004A41EC">
        <w:rPr>
          <w:rFonts w:ascii="Times New Roman" w:eastAsia="Andale Sans UI" w:hAnsi="Times New Roman" w:cs="Times New Roman"/>
          <w:b/>
          <w:kern w:val="1"/>
          <w:sz w:val="28"/>
          <w:szCs w:val="28"/>
          <w:lang w:eastAsia="zh-CN"/>
        </w:rPr>
        <w:t>4.2.2.</w:t>
      </w:r>
      <w:r w:rsidR="00DE696F" w:rsidRPr="004A41EC">
        <w:rPr>
          <w:rFonts w:ascii="Times New Roman" w:eastAsia="Andale Sans UI" w:hAnsi="Times New Roman" w:cs="Times New Roman"/>
          <w:kern w:val="1"/>
          <w:sz w:val="28"/>
          <w:szCs w:val="28"/>
          <w:lang w:eastAsia="zh-CN"/>
        </w:rPr>
        <w:t xml:space="preserve"> Каждая из Сторон имеет право отказаться от исполнения настоящего Договора, предупредив другую Сторону за 30 (тридцать) календарных дней до желаемой даты отказа от исполнения Договора.</w:t>
      </w:r>
    </w:p>
    <w:p w:rsidR="00747552" w:rsidRPr="00AF0B0C" w:rsidRDefault="00747552" w:rsidP="00747552">
      <w:pPr>
        <w:widowControl w:val="0"/>
        <w:suppressAutoHyphens/>
        <w:spacing w:after="0" w:line="240" w:lineRule="auto"/>
        <w:jc w:val="both"/>
        <w:rPr>
          <w:rFonts w:ascii="Times New Roman" w:hAnsi="Times New Roman" w:cs="Times New Roman"/>
          <w:color w:val="000000"/>
          <w:sz w:val="28"/>
          <w:szCs w:val="28"/>
        </w:rPr>
      </w:pPr>
      <w:r>
        <w:rPr>
          <w:rFonts w:ascii="Times New Roman" w:eastAsia="Andale Sans UI" w:hAnsi="Times New Roman" w:cs="Times New Roman"/>
          <w:b/>
          <w:bCs/>
          <w:kern w:val="1"/>
          <w:sz w:val="28"/>
          <w:szCs w:val="28"/>
          <w:lang w:eastAsia="zh-CN"/>
        </w:rPr>
        <w:t xml:space="preserve">          </w:t>
      </w:r>
      <w:r w:rsidR="00DE696F" w:rsidRPr="004A41EC">
        <w:rPr>
          <w:rFonts w:ascii="Times New Roman" w:eastAsia="Andale Sans UI" w:hAnsi="Times New Roman" w:cs="Times New Roman"/>
          <w:b/>
          <w:bCs/>
          <w:kern w:val="1"/>
          <w:sz w:val="28"/>
          <w:szCs w:val="28"/>
          <w:lang w:eastAsia="zh-CN"/>
        </w:rPr>
        <w:t>4.2.3.</w:t>
      </w:r>
      <w:r w:rsidR="00DE696F" w:rsidRPr="004A41EC">
        <w:rPr>
          <w:rFonts w:ascii="Times New Roman" w:eastAsia="Andale Sans UI" w:hAnsi="Times New Roman" w:cs="Times New Roman"/>
          <w:kern w:val="1"/>
          <w:sz w:val="28"/>
          <w:szCs w:val="28"/>
          <w:lang w:eastAsia="zh-CN"/>
        </w:rPr>
        <w:t xml:space="preserve"> </w:t>
      </w:r>
      <w:r w:rsidR="007C23BC">
        <w:rPr>
          <w:rFonts w:ascii="Times New Roman" w:eastAsia="Andale Sans UI" w:hAnsi="Times New Roman" w:cs="Times New Roman"/>
          <w:kern w:val="1"/>
          <w:sz w:val="28"/>
          <w:szCs w:val="28"/>
          <w:lang w:eastAsia="zh-CN"/>
        </w:rPr>
        <w:t xml:space="preserve"> </w:t>
      </w:r>
      <w:proofErr w:type="gramStart"/>
      <w:r w:rsidRPr="00AF0B0C">
        <w:rPr>
          <w:rFonts w:ascii="Times New Roman" w:hAnsi="Times New Roman" w:cs="Times New Roman"/>
          <w:color w:val="000000"/>
          <w:sz w:val="28"/>
          <w:szCs w:val="28"/>
        </w:rPr>
        <w:t xml:space="preserve">Арендодатель, исходя из выводов по финансовому анализу настоящего договора аренды и анализу рынка, к которому относится деятельность Арендатора, имеет право раз в год, с целью эффективного управления проводить </w:t>
      </w:r>
      <w:r w:rsidR="00DE7AB2" w:rsidRPr="00AF0B0C">
        <w:rPr>
          <w:rFonts w:ascii="Times New Roman" w:hAnsi="Times New Roman" w:cs="Times New Roman"/>
          <w:color w:val="000000"/>
          <w:sz w:val="28"/>
          <w:szCs w:val="28"/>
        </w:rPr>
        <w:t>запрос ценовых предложений</w:t>
      </w:r>
      <w:r w:rsidRPr="00AF0B0C">
        <w:rPr>
          <w:rFonts w:ascii="Times New Roman" w:hAnsi="Times New Roman" w:cs="Times New Roman"/>
          <w:color w:val="000000"/>
          <w:sz w:val="28"/>
          <w:szCs w:val="28"/>
        </w:rPr>
        <w:t xml:space="preserve"> с участием Арендатора и иных лиц, выразивших свою заинтересованность в заключени</w:t>
      </w:r>
      <w:r w:rsidR="005426CF" w:rsidRPr="00AF0B0C">
        <w:rPr>
          <w:rFonts w:ascii="Times New Roman" w:hAnsi="Times New Roman" w:cs="Times New Roman"/>
          <w:color w:val="000000"/>
          <w:sz w:val="28"/>
          <w:szCs w:val="28"/>
        </w:rPr>
        <w:t>е</w:t>
      </w:r>
      <w:r w:rsidRPr="00AF0B0C">
        <w:rPr>
          <w:rFonts w:ascii="Times New Roman" w:hAnsi="Times New Roman" w:cs="Times New Roman"/>
          <w:color w:val="000000"/>
          <w:sz w:val="28"/>
          <w:szCs w:val="28"/>
        </w:rPr>
        <w:t xml:space="preserve"> договора аренды на площади, являющимися предметом настоящего договора аренды.</w:t>
      </w:r>
      <w:proofErr w:type="gramEnd"/>
      <w:r w:rsidRPr="00AF0B0C">
        <w:rPr>
          <w:rFonts w:ascii="Times New Roman" w:hAnsi="Times New Roman" w:cs="Times New Roman"/>
          <w:color w:val="000000"/>
          <w:sz w:val="28"/>
          <w:szCs w:val="28"/>
        </w:rPr>
        <w:t xml:space="preserve"> На основании проведенн</w:t>
      </w:r>
      <w:r w:rsidR="005426CF" w:rsidRPr="00AF0B0C">
        <w:rPr>
          <w:rFonts w:ascii="Times New Roman" w:hAnsi="Times New Roman" w:cs="Times New Roman"/>
          <w:color w:val="000000"/>
          <w:sz w:val="28"/>
          <w:szCs w:val="28"/>
        </w:rPr>
        <w:t>ого</w:t>
      </w:r>
      <w:r w:rsidRPr="00AF0B0C">
        <w:rPr>
          <w:rFonts w:ascii="Times New Roman" w:hAnsi="Times New Roman" w:cs="Times New Roman"/>
          <w:color w:val="000000"/>
          <w:sz w:val="28"/>
          <w:szCs w:val="28"/>
        </w:rPr>
        <w:t xml:space="preserve"> </w:t>
      </w:r>
      <w:r w:rsidR="005426CF" w:rsidRPr="00AF0B0C">
        <w:rPr>
          <w:rFonts w:ascii="Times New Roman" w:hAnsi="Times New Roman" w:cs="Times New Roman"/>
          <w:color w:val="000000"/>
          <w:sz w:val="28"/>
          <w:szCs w:val="28"/>
        </w:rPr>
        <w:t>запроса ценовых предложений</w:t>
      </w:r>
      <w:r w:rsidRPr="00AF0B0C">
        <w:rPr>
          <w:rFonts w:ascii="Times New Roman" w:hAnsi="Times New Roman" w:cs="Times New Roman"/>
          <w:color w:val="000000"/>
          <w:sz w:val="28"/>
          <w:szCs w:val="28"/>
        </w:rPr>
        <w:t xml:space="preserve">, устанавливается арендная плата по настоящему договору, о чем Арендодатель уведомляет Арендатора за 5 (пять) календарных дней до ее введения. </w:t>
      </w:r>
    </w:p>
    <w:p w:rsidR="00747552" w:rsidRPr="00AF0B0C" w:rsidRDefault="00747552" w:rsidP="00747552">
      <w:pPr>
        <w:widowControl w:val="0"/>
        <w:suppressAutoHyphens/>
        <w:spacing w:after="0" w:line="240" w:lineRule="auto"/>
        <w:jc w:val="both"/>
        <w:rPr>
          <w:rFonts w:ascii="Times New Roman" w:eastAsia="Andale Sans UI" w:hAnsi="Times New Roman" w:cs="Times New Roman"/>
          <w:kern w:val="1"/>
          <w:sz w:val="28"/>
          <w:szCs w:val="28"/>
          <w:lang w:eastAsia="zh-CN"/>
        </w:rPr>
      </w:pPr>
      <w:r w:rsidRPr="00AF0B0C">
        <w:rPr>
          <w:rFonts w:ascii="Times New Roman" w:hAnsi="Times New Roman" w:cs="Times New Roman"/>
          <w:color w:val="000000"/>
          <w:sz w:val="28"/>
          <w:szCs w:val="28"/>
        </w:rPr>
        <w:t xml:space="preserve">         В случае отказа Арендатора от изменения арендной платы, установленной в результате </w:t>
      </w:r>
      <w:r w:rsidR="00DE7AB2" w:rsidRPr="00AF0B0C">
        <w:rPr>
          <w:rFonts w:ascii="Times New Roman" w:hAnsi="Times New Roman" w:cs="Times New Roman"/>
          <w:color w:val="000000"/>
          <w:sz w:val="28"/>
          <w:szCs w:val="28"/>
        </w:rPr>
        <w:t>запрос</w:t>
      </w:r>
      <w:r w:rsidR="005426CF" w:rsidRPr="00AF0B0C">
        <w:rPr>
          <w:rFonts w:ascii="Times New Roman" w:hAnsi="Times New Roman" w:cs="Times New Roman"/>
          <w:color w:val="000000"/>
          <w:sz w:val="28"/>
          <w:szCs w:val="28"/>
        </w:rPr>
        <w:t>а</w:t>
      </w:r>
      <w:r w:rsidR="00DE7AB2" w:rsidRPr="00AF0B0C">
        <w:rPr>
          <w:rFonts w:ascii="Times New Roman" w:hAnsi="Times New Roman" w:cs="Times New Roman"/>
          <w:color w:val="000000"/>
          <w:sz w:val="28"/>
          <w:szCs w:val="28"/>
        </w:rPr>
        <w:t xml:space="preserve"> ценовых предложений</w:t>
      </w:r>
      <w:r w:rsidRPr="00AF0B0C">
        <w:rPr>
          <w:rFonts w:ascii="Times New Roman" w:hAnsi="Times New Roman" w:cs="Times New Roman"/>
          <w:color w:val="000000"/>
          <w:sz w:val="28"/>
          <w:szCs w:val="28"/>
        </w:rPr>
        <w:t xml:space="preserve">, Арендодатель вправе досрочно расторгнуть договор аренды в одностороннем порядке, без обращения в суд, </w:t>
      </w:r>
      <w:r w:rsidRPr="00AF0B0C">
        <w:rPr>
          <w:rFonts w:ascii="Times New Roman" w:hAnsi="Times New Roman" w:cs="Times New Roman"/>
          <w:color w:val="000000"/>
          <w:sz w:val="28"/>
          <w:szCs w:val="28"/>
        </w:rPr>
        <w:lastRenderedPageBreak/>
        <w:t xml:space="preserve">предварительно уведомив Арендатора за 90 (девяносто) календарных дней до даты расторжения договора.  </w:t>
      </w:r>
    </w:p>
    <w:p w:rsidR="00DE696F" w:rsidRPr="004A41EC" w:rsidRDefault="00DE696F" w:rsidP="00DE696F">
      <w:pPr>
        <w:widowControl w:val="0"/>
        <w:suppressAutoHyphens/>
        <w:spacing w:after="0" w:line="240" w:lineRule="auto"/>
        <w:ind w:firstLine="660"/>
        <w:jc w:val="both"/>
        <w:rPr>
          <w:rFonts w:ascii="Times New Roman" w:eastAsia="Arial CYR"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В случае досрочного расторжения Договора Арендодатель возвращает Арендатору, оплаченную авансом постоянную часть </w:t>
      </w:r>
      <w:r w:rsidRPr="004A41EC">
        <w:rPr>
          <w:rFonts w:ascii="Times New Roman" w:eastAsia="Andale Sans UI" w:hAnsi="Times New Roman" w:cs="Times New Roman"/>
          <w:kern w:val="1"/>
          <w:sz w:val="28"/>
          <w:szCs w:val="28"/>
          <w:lang w:eastAsia="zh-CN"/>
        </w:rPr>
        <w:t xml:space="preserve">минимального ежемесячного платежа, согласно </w:t>
      </w:r>
      <w:r w:rsidRPr="004A41EC">
        <w:rPr>
          <w:rFonts w:ascii="Times New Roman" w:eastAsia="Andale Sans UI" w:hAnsi="Times New Roman" w:cs="Times New Roman"/>
          <w:color w:val="000000"/>
          <w:kern w:val="1"/>
          <w:sz w:val="28"/>
          <w:szCs w:val="28"/>
          <w:lang w:eastAsia="zh-CN"/>
        </w:rPr>
        <w:t xml:space="preserve"> п. 3.1.1. за вычетом суммы, пропорционально дням, когда помещение находилось в аренде, не позднее 5 (пяти) рабочих дней </w:t>
      </w:r>
      <w:proofErr w:type="gramStart"/>
      <w:r w:rsidRPr="004A41EC">
        <w:rPr>
          <w:rFonts w:ascii="Times New Roman" w:eastAsia="Andale Sans UI" w:hAnsi="Times New Roman" w:cs="Times New Roman"/>
          <w:color w:val="000000"/>
          <w:kern w:val="1"/>
          <w:sz w:val="28"/>
          <w:szCs w:val="28"/>
          <w:lang w:eastAsia="zh-CN"/>
        </w:rPr>
        <w:t>с даты расторжения</w:t>
      </w:r>
      <w:proofErr w:type="gramEnd"/>
      <w:r w:rsidRPr="004A41EC">
        <w:rPr>
          <w:rFonts w:ascii="Times New Roman" w:eastAsia="Andale Sans UI" w:hAnsi="Times New Roman" w:cs="Times New Roman"/>
          <w:color w:val="000000"/>
          <w:kern w:val="1"/>
          <w:sz w:val="28"/>
          <w:szCs w:val="28"/>
          <w:lang w:eastAsia="zh-CN"/>
        </w:rPr>
        <w:t xml:space="preserve"> Договора.</w:t>
      </w:r>
    </w:p>
    <w:p w:rsidR="00DE696F" w:rsidRPr="004A41EC" w:rsidRDefault="00DE696F" w:rsidP="00DE696F">
      <w:pPr>
        <w:widowControl w:val="0"/>
        <w:suppressAutoHyphens/>
        <w:spacing w:after="0" w:line="240" w:lineRule="auto"/>
        <w:ind w:firstLine="660"/>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4.2.4.</w:t>
      </w:r>
      <w:r w:rsidR="00A44C53">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В случае расторжения Договора по инициативе Арендатора гарантийный взнос Арендатору не возвращается, а остается у Арендодателя в качестве штрафа за досрочное расторжение.</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4.3. Возврат Помещения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 xml:space="preserve">4.3.1. </w:t>
      </w:r>
      <w:r w:rsidRPr="004A41EC">
        <w:rPr>
          <w:rFonts w:ascii="Times New Roman" w:eastAsia="Andale Sans UI" w:hAnsi="Times New Roman" w:cs="Times New Roman"/>
          <w:kern w:val="1"/>
          <w:sz w:val="28"/>
          <w:szCs w:val="28"/>
          <w:lang w:eastAsia="zh-CN"/>
        </w:rPr>
        <w:t>В течение 5 (пяти) дней до даты окончания срока действия настоящего Договора или его досрочного прекращения Арендатор обязан:</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ab/>
        <w:t xml:space="preserve">а) произвести демонтаж оборудования, </w:t>
      </w:r>
      <w:proofErr w:type="gramStart"/>
      <w:r w:rsidRPr="004A41EC">
        <w:rPr>
          <w:rFonts w:ascii="Times New Roman" w:eastAsia="Andale Sans UI" w:hAnsi="Times New Roman" w:cs="Times New Roman"/>
          <w:kern w:val="1"/>
          <w:sz w:val="28"/>
          <w:szCs w:val="28"/>
          <w:lang w:eastAsia="zh-CN"/>
        </w:rPr>
        <w:t>являющихся</w:t>
      </w:r>
      <w:proofErr w:type="gramEnd"/>
      <w:r w:rsidRPr="004A41EC">
        <w:rPr>
          <w:rFonts w:ascii="Times New Roman" w:eastAsia="Andale Sans UI" w:hAnsi="Times New Roman" w:cs="Times New Roman"/>
          <w:kern w:val="1"/>
          <w:sz w:val="28"/>
          <w:szCs w:val="28"/>
          <w:lang w:eastAsia="zh-CN"/>
        </w:rPr>
        <w:t xml:space="preserve"> собственностью Арендатора и находящихся в арендуемом Помещении; вывезти из Помещения все  имущество (товары, запасы, изделия, оборудование, материалы, вещи и т.д.), являющиеся собственностью Арендатора;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ab/>
        <w:t>б) отремонтировать любые неисправности и повреждения, нанесенные Помещению в результате действий Арендатора;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ab/>
        <w:t>в) полностью внести плату, причитающуюся по настоящему Договору;</w:t>
      </w:r>
    </w:p>
    <w:p w:rsidR="00DE696F" w:rsidRPr="00AF0B0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ab/>
        <w:t>г) вернуть Арендодателю Помещение по акту приема-передачи</w:t>
      </w:r>
      <w:r w:rsidR="007C23BC">
        <w:rPr>
          <w:rFonts w:ascii="Times New Roman" w:eastAsia="Andale Sans UI" w:hAnsi="Times New Roman" w:cs="Times New Roman"/>
          <w:kern w:val="1"/>
          <w:sz w:val="28"/>
          <w:szCs w:val="28"/>
          <w:lang w:eastAsia="zh-CN"/>
        </w:rPr>
        <w:t xml:space="preserve"> (возврата) </w:t>
      </w:r>
      <w:r w:rsidRPr="004A41EC">
        <w:rPr>
          <w:rFonts w:ascii="Times New Roman" w:eastAsia="Andale Sans UI" w:hAnsi="Times New Roman" w:cs="Times New Roman"/>
          <w:kern w:val="1"/>
          <w:sz w:val="28"/>
          <w:szCs w:val="28"/>
          <w:lang w:eastAsia="zh-CN"/>
        </w:rPr>
        <w:t xml:space="preserve"> в исправном состоянии с учетом нормального износа (невыполнение этой обязанности, согласно ст.622 ГК РФ, влечет начисление арендной платы за время пользования этим помещением и возмещение Арендодателю убытков в полной сумме сверх неустойки, предусмотренной п.5.12 Договора)</w:t>
      </w:r>
      <w:r w:rsidR="00E57837">
        <w:rPr>
          <w:rFonts w:ascii="Times New Roman" w:eastAsia="Andale Sans UI" w:hAnsi="Times New Roman" w:cs="Times New Roman"/>
          <w:kern w:val="1"/>
          <w:sz w:val="28"/>
          <w:szCs w:val="28"/>
          <w:lang w:eastAsia="zh-CN"/>
        </w:rPr>
        <w:t xml:space="preserve">.  </w:t>
      </w:r>
      <w:r w:rsidR="00E57837" w:rsidRPr="00AF0B0C">
        <w:rPr>
          <w:rFonts w:ascii="Times New Roman" w:eastAsia="Andale Sans UI" w:hAnsi="Times New Roman" w:cs="Times New Roman"/>
          <w:kern w:val="1"/>
          <w:sz w:val="28"/>
          <w:szCs w:val="28"/>
          <w:lang w:eastAsia="zh-CN"/>
        </w:rPr>
        <w:t xml:space="preserve">В случае не подписания Арендатором Акта приема-передачи (возврата) помещения по окончании срока действия Договора, или в случае его досрочного расторжения, в пятидневный срок </w:t>
      </w:r>
      <w:proofErr w:type="gramStart"/>
      <w:r w:rsidR="00E57837" w:rsidRPr="00AF0B0C">
        <w:rPr>
          <w:rFonts w:ascii="Times New Roman" w:eastAsia="Andale Sans UI" w:hAnsi="Times New Roman" w:cs="Times New Roman"/>
          <w:kern w:val="1"/>
          <w:sz w:val="28"/>
          <w:szCs w:val="28"/>
          <w:lang w:eastAsia="zh-CN"/>
        </w:rPr>
        <w:t>с даты передачи</w:t>
      </w:r>
      <w:proofErr w:type="gramEnd"/>
      <w:r w:rsidR="00E57837" w:rsidRPr="00AF0B0C">
        <w:rPr>
          <w:rFonts w:ascii="Times New Roman" w:eastAsia="Andale Sans UI" w:hAnsi="Times New Roman" w:cs="Times New Roman"/>
          <w:kern w:val="1"/>
          <w:sz w:val="28"/>
          <w:szCs w:val="28"/>
          <w:lang w:eastAsia="zh-CN"/>
        </w:rPr>
        <w:t xml:space="preserve"> его Арендодателем </w:t>
      </w:r>
      <w:r w:rsidR="001B31EB" w:rsidRPr="00AF0B0C">
        <w:rPr>
          <w:rFonts w:ascii="Times New Roman" w:eastAsia="Andale Sans UI" w:hAnsi="Times New Roman" w:cs="Times New Roman"/>
          <w:kern w:val="1"/>
          <w:sz w:val="28"/>
          <w:szCs w:val="28"/>
          <w:lang w:eastAsia="zh-CN"/>
        </w:rPr>
        <w:t xml:space="preserve">Арендатору </w:t>
      </w:r>
      <w:r w:rsidR="00E57837" w:rsidRPr="00AF0B0C">
        <w:rPr>
          <w:rFonts w:ascii="Times New Roman" w:eastAsia="Andale Sans UI" w:hAnsi="Times New Roman" w:cs="Times New Roman"/>
          <w:kern w:val="1"/>
          <w:sz w:val="28"/>
          <w:szCs w:val="28"/>
          <w:lang w:eastAsia="zh-CN"/>
        </w:rPr>
        <w:t>для подписания, Акт приема-передачи (возврата) считается подписанным Арендатором</w:t>
      </w:r>
      <w:r w:rsidRPr="00AF0B0C">
        <w:rPr>
          <w:rFonts w:ascii="Times New Roman" w:eastAsia="Andale Sans UI" w:hAnsi="Times New Roman" w:cs="Times New Roman"/>
          <w:kern w:val="1"/>
          <w:sz w:val="28"/>
          <w:szCs w:val="28"/>
          <w:lang w:eastAsia="zh-CN"/>
        </w:rPr>
        <w:t>;</w:t>
      </w:r>
    </w:p>
    <w:p w:rsidR="00F70153" w:rsidRDefault="00DE696F" w:rsidP="00EC0ADA">
      <w:pPr>
        <w:widowControl w:val="0"/>
        <w:suppressAutoHyphens/>
        <w:spacing w:after="12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ab/>
        <w:t>д) если состояние возвращаемого Помещения по окончании срока действия настоящего Договора хуже чем то,  в котором оно было  получено, то Арендатор возмещает Арендодателю полный ущерб в соответствии с действующим законодательством Российской Федерации.</w:t>
      </w: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5</w:t>
      </w:r>
    </w:p>
    <w:p w:rsidR="00DE696F" w:rsidRPr="004A41EC" w:rsidRDefault="00DE696F" w:rsidP="00EC0ADA">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Ответственность Сторон</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5.1.</w:t>
      </w:r>
      <w:r w:rsidRPr="004A41EC">
        <w:rPr>
          <w:rFonts w:ascii="Times New Roman" w:eastAsia="Andale Sans UI" w:hAnsi="Times New Roman" w:cs="Times New Roman"/>
          <w:kern w:val="1"/>
          <w:sz w:val="28"/>
          <w:szCs w:val="28"/>
          <w:lang w:eastAsia="zh-CN"/>
        </w:rPr>
        <w:t xml:space="preserve"> Все штрафные санкции, связанные с арендой части нежилого помещения и деятельностью Арендатора, предъявляемые Арендодателю службами надзора, будут полностью оплачиваться Арендатором.</w:t>
      </w:r>
    </w:p>
    <w:p w:rsidR="00DE696F" w:rsidRPr="004A41EC" w:rsidRDefault="00DE696F" w:rsidP="00DE696F">
      <w:pPr>
        <w:widowControl w:val="0"/>
        <w:suppressAutoHyphens/>
        <w:spacing w:after="0" w:line="240" w:lineRule="auto"/>
        <w:ind w:firstLine="708"/>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Арендатор несет ответственность за нарушение законодательства Российской Федерации, регулирующего порядок использования Помещения.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5.2.</w:t>
      </w:r>
      <w:r w:rsidRPr="004A41EC">
        <w:rPr>
          <w:rFonts w:ascii="Times New Roman" w:eastAsia="Andale Sans UI" w:hAnsi="Times New Roman" w:cs="Times New Roman"/>
          <w:kern w:val="1"/>
          <w:sz w:val="28"/>
          <w:szCs w:val="28"/>
          <w:lang w:eastAsia="zh-CN"/>
        </w:rPr>
        <w:t xml:space="preserve"> За невыполнение или ненадлежащее выполнение обязательств по настоящему Договору Арендатор  и Арендодатель несут ответственность в соответствии с условиями настоящего Договора и действующим законодательством РФ.</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5.3.</w:t>
      </w:r>
      <w:r w:rsidRPr="004A41EC">
        <w:rPr>
          <w:rFonts w:ascii="Times New Roman" w:eastAsia="Andale Sans UI" w:hAnsi="Times New Roman" w:cs="Times New Roman"/>
          <w:kern w:val="1"/>
          <w:sz w:val="28"/>
          <w:szCs w:val="28"/>
          <w:lang w:eastAsia="zh-CN"/>
        </w:rPr>
        <w:t xml:space="preserve"> Арендатор несет ответственность за достоверность данных, поданных </w:t>
      </w:r>
      <w:r w:rsidRPr="004A41EC">
        <w:rPr>
          <w:rFonts w:ascii="Times New Roman" w:eastAsia="Andale Sans UI" w:hAnsi="Times New Roman" w:cs="Times New Roman"/>
          <w:kern w:val="1"/>
          <w:sz w:val="28"/>
          <w:szCs w:val="28"/>
          <w:lang w:eastAsia="zh-CN"/>
        </w:rPr>
        <w:lastRenderedPageBreak/>
        <w:t>для оформления пропусков, а так же за необходимость оформления данных пропусков.</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5.4.</w:t>
      </w:r>
      <w:r w:rsidRPr="004A41EC">
        <w:rPr>
          <w:rFonts w:ascii="Times New Roman" w:eastAsia="Andale Sans UI" w:hAnsi="Times New Roman" w:cs="Times New Roman"/>
          <w:kern w:val="1"/>
          <w:sz w:val="28"/>
          <w:szCs w:val="28"/>
          <w:lang w:eastAsia="zh-CN"/>
        </w:rPr>
        <w:t xml:space="preserve"> Арендатор в полном объеме возмещает ущерб, причиненный Арендодателю и третьим лицам в результате нарушения им правил пожарной безопасности.</w:t>
      </w:r>
    </w:p>
    <w:p w:rsidR="00DE696F" w:rsidRPr="004A41EC" w:rsidRDefault="00DE696F" w:rsidP="00DE696F">
      <w:pPr>
        <w:widowControl w:val="0"/>
        <w:suppressAutoHyphens/>
        <w:spacing w:after="0" w:line="240" w:lineRule="auto"/>
        <w:ind w:firstLine="645"/>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5.5. </w:t>
      </w:r>
      <w:proofErr w:type="gramStart"/>
      <w:r w:rsidRPr="004A41EC">
        <w:rPr>
          <w:rFonts w:ascii="Times New Roman" w:eastAsia="Andale Sans UI" w:hAnsi="Times New Roman" w:cs="Times New Roman"/>
          <w:kern w:val="1"/>
          <w:sz w:val="28"/>
          <w:szCs w:val="28"/>
          <w:lang w:eastAsia="zh-CN"/>
        </w:rPr>
        <w:t>Арендатор несет ответственность перед третьими лицами (в том числе работниками Арендодателя) за последствия несчастных случаев, которые возникли в результате его деятельности, за вред, причиненный их жизни, здоровью или имуществу вследствие неправомерных действий (бездействия), в том числе связанных с нарушением действующих правил эксплуатации электроустановок, приборов учета (</w:t>
      </w:r>
      <w:proofErr w:type="spellStart"/>
      <w:r w:rsidRPr="004A41EC">
        <w:rPr>
          <w:rFonts w:ascii="Times New Roman" w:eastAsia="Andale Sans UI" w:hAnsi="Times New Roman" w:cs="Times New Roman"/>
          <w:kern w:val="1"/>
          <w:sz w:val="28"/>
          <w:szCs w:val="28"/>
          <w:lang w:eastAsia="zh-CN"/>
        </w:rPr>
        <w:t>электроприемники</w:t>
      </w:r>
      <w:proofErr w:type="spellEnd"/>
      <w:r w:rsidRPr="004A41EC">
        <w:rPr>
          <w:rFonts w:ascii="Times New Roman" w:eastAsia="Andale Sans UI" w:hAnsi="Times New Roman" w:cs="Times New Roman"/>
          <w:kern w:val="1"/>
          <w:sz w:val="28"/>
          <w:szCs w:val="28"/>
          <w:lang w:eastAsia="zh-CN"/>
        </w:rPr>
        <w:t>, счетчики, выключатели, розетки и т.п.).</w:t>
      </w:r>
      <w:proofErr w:type="gramEnd"/>
      <w:r w:rsidRPr="004A41EC">
        <w:rPr>
          <w:rFonts w:ascii="Times New Roman" w:eastAsia="Andale Sans UI" w:hAnsi="Times New Roman" w:cs="Times New Roman"/>
          <w:kern w:val="1"/>
          <w:sz w:val="28"/>
          <w:szCs w:val="28"/>
          <w:lang w:eastAsia="zh-CN"/>
        </w:rPr>
        <w:t xml:space="preserve"> Арендатор обязан возместить ущерб в соответствии с действующим законодательством.</w:t>
      </w:r>
    </w:p>
    <w:p w:rsidR="00DE696F" w:rsidRPr="004A41EC" w:rsidRDefault="00DE696F" w:rsidP="00DE696F">
      <w:pPr>
        <w:widowControl w:val="0"/>
        <w:suppressAutoHyphens/>
        <w:spacing w:after="0" w:line="240" w:lineRule="auto"/>
        <w:ind w:firstLine="645"/>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5.6.</w:t>
      </w:r>
      <w:r w:rsidRPr="004A41EC">
        <w:rPr>
          <w:rFonts w:ascii="Times New Roman" w:eastAsia="Andale Sans UI" w:hAnsi="Times New Roman" w:cs="Times New Roman"/>
          <w:kern w:val="1"/>
          <w:sz w:val="28"/>
          <w:szCs w:val="28"/>
          <w:lang w:eastAsia="zh-CN"/>
        </w:rPr>
        <w:t xml:space="preserve"> Арендодатель не несет ответственности за ущерб, причиненный имуществу Арендатора, кроме случаев, когда ущерб причинен по вине Арендодателя.</w:t>
      </w:r>
    </w:p>
    <w:p w:rsidR="00DE696F" w:rsidRPr="004A41EC" w:rsidRDefault="00DE696F" w:rsidP="00DE696F">
      <w:pPr>
        <w:widowControl w:val="0"/>
        <w:suppressAutoHyphens/>
        <w:spacing w:after="0" w:line="240" w:lineRule="auto"/>
        <w:ind w:firstLine="645"/>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5.7.</w:t>
      </w:r>
      <w:r w:rsidRPr="004A41EC">
        <w:rPr>
          <w:rFonts w:ascii="Times New Roman" w:eastAsia="Andale Sans UI" w:hAnsi="Times New Roman" w:cs="Times New Roman"/>
          <w:kern w:val="1"/>
          <w:sz w:val="28"/>
          <w:szCs w:val="28"/>
          <w:lang w:eastAsia="zh-CN"/>
        </w:rPr>
        <w:t xml:space="preserve"> Арендодатель не несет никакой ответственности во всех случаях хищения, исчезновения ценных бумаг или наличных денег, а также во всех случаях незаконного присвоения, утери, порчи, ухудшения состояния материальных ценностей, имевших место в Помещении.</w:t>
      </w:r>
    </w:p>
    <w:p w:rsidR="00DE696F" w:rsidRPr="004A41EC" w:rsidRDefault="00DE696F" w:rsidP="00DE696F">
      <w:pPr>
        <w:widowControl w:val="0"/>
        <w:suppressAutoHyphens/>
        <w:spacing w:after="0" w:line="240" w:lineRule="auto"/>
        <w:ind w:firstLine="660"/>
        <w:jc w:val="both"/>
        <w:rPr>
          <w:rFonts w:ascii="Times New Roman" w:eastAsia="Andale Sans UI" w:hAnsi="Times New Roman" w:cs="Times New Roman"/>
          <w:kern w:val="1"/>
          <w:sz w:val="28"/>
          <w:szCs w:val="28"/>
          <w:lang w:eastAsia="zh-CN"/>
        </w:rPr>
      </w:pPr>
      <w:r w:rsidRPr="00E57837">
        <w:rPr>
          <w:rFonts w:ascii="Times New Roman" w:eastAsia="Andale Sans UI" w:hAnsi="Times New Roman" w:cs="Times New Roman"/>
          <w:b/>
          <w:kern w:val="1"/>
          <w:sz w:val="28"/>
          <w:szCs w:val="28"/>
          <w:lang w:eastAsia="zh-CN"/>
        </w:rPr>
        <w:t>5.8.</w:t>
      </w:r>
      <w:r w:rsidRPr="004A41EC">
        <w:rPr>
          <w:rFonts w:ascii="Times New Roman" w:eastAsia="Andale Sans UI" w:hAnsi="Times New Roman" w:cs="Times New Roman"/>
          <w:b/>
          <w:kern w:val="1"/>
          <w:sz w:val="28"/>
          <w:szCs w:val="28"/>
          <w:lang w:eastAsia="zh-CN"/>
        </w:rPr>
        <w:t xml:space="preserve"> </w:t>
      </w:r>
      <w:r w:rsidRPr="004A41EC">
        <w:rPr>
          <w:rFonts w:ascii="Times New Roman" w:eastAsia="Andale Sans UI" w:hAnsi="Times New Roman" w:cs="Times New Roman"/>
          <w:kern w:val="1"/>
          <w:sz w:val="28"/>
          <w:szCs w:val="28"/>
          <w:lang w:eastAsia="zh-CN"/>
        </w:rPr>
        <w:t xml:space="preserve">В случае если на дату окончания срока  действия настоящего Договора или его досрочного прекращения Арендатор не исполнил обязательства, предусмотренные п.4.3. Договора, Арендодатель, в соответствие со ст.359 ГК РФ,  вправе удерживать принадлежащее Арендатору имущество, оставшееся в </w:t>
      </w:r>
      <w:proofErr w:type="spellStart"/>
      <w:r w:rsidRPr="004A41EC">
        <w:rPr>
          <w:rFonts w:ascii="Times New Roman" w:eastAsia="Andale Sans UI" w:hAnsi="Times New Roman" w:cs="Times New Roman"/>
          <w:kern w:val="1"/>
          <w:sz w:val="28"/>
          <w:szCs w:val="28"/>
          <w:lang w:eastAsia="zh-CN"/>
        </w:rPr>
        <w:t>арендовавш</w:t>
      </w:r>
      <w:r w:rsidR="001B31EB">
        <w:rPr>
          <w:rFonts w:ascii="Times New Roman" w:eastAsia="Andale Sans UI" w:hAnsi="Times New Roman" w:cs="Times New Roman"/>
          <w:kern w:val="1"/>
          <w:sz w:val="28"/>
          <w:szCs w:val="28"/>
          <w:lang w:eastAsia="zh-CN"/>
        </w:rPr>
        <w:t>е</w:t>
      </w:r>
      <w:r w:rsidRPr="004A41EC">
        <w:rPr>
          <w:rFonts w:ascii="Times New Roman" w:eastAsia="Andale Sans UI" w:hAnsi="Times New Roman" w:cs="Times New Roman"/>
          <w:kern w:val="1"/>
          <w:sz w:val="28"/>
          <w:szCs w:val="28"/>
          <w:lang w:eastAsia="zh-CN"/>
        </w:rPr>
        <w:t>мся</w:t>
      </w:r>
      <w:proofErr w:type="spellEnd"/>
      <w:r w:rsidRPr="004A41EC">
        <w:rPr>
          <w:rFonts w:ascii="Times New Roman" w:eastAsia="Andale Sans UI" w:hAnsi="Times New Roman" w:cs="Times New Roman"/>
          <w:kern w:val="1"/>
          <w:sz w:val="28"/>
          <w:szCs w:val="28"/>
          <w:lang w:eastAsia="zh-CN"/>
        </w:rPr>
        <w:t xml:space="preserve"> Помещении после прекращения Договора, в обеспечение указанных обязательств.</w:t>
      </w:r>
    </w:p>
    <w:p w:rsidR="00DE696F" w:rsidRPr="004A41EC" w:rsidRDefault="00DE696F" w:rsidP="00DE696F">
      <w:pPr>
        <w:widowControl w:val="0"/>
        <w:suppressAutoHyphens/>
        <w:spacing w:after="0" w:line="240" w:lineRule="auto"/>
        <w:ind w:firstLine="706"/>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Арендодатель комиссионно составляет опись удерживаемого имущества и направляет Арендатору уведомление о произведенном удержании с приложением копии описи имущества. Демонтаж и хранение удержанного имущества Арендодатель осуществляет самостоятельно, либо с привлечением сторонней организации. </w:t>
      </w:r>
    </w:p>
    <w:p w:rsidR="00DE696F" w:rsidRPr="004A41EC" w:rsidRDefault="00DE696F" w:rsidP="00DE696F">
      <w:pPr>
        <w:widowControl w:val="0"/>
        <w:suppressAutoHyphens/>
        <w:spacing w:after="0" w:line="240" w:lineRule="auto"/>
        <w:ind w:firstLine="706"/>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Арендатор обязан возместить Арендодателю расходы, связанные с демонтажем и хранением удержанного имущества, в соответствии с документально подтверждёнными фактическими его затратами за 10 (десять) банковских дней до передачи ему удерживаемого имущества. В случае заключения Арендодателем договора со сторонней организацией на демонтаж и хранение удержанного имущества, Арендатор в те же сроки возмещает фактически понесенные Арендодателем расходы по такому договору. </w:t>
      </w:r>
    </w:p>
    <w:p w:rsidR="00DE696F" w:rsidRPr="004A41EC" w:rsidRDefault="00DE696F" w:rsidP="00DE696F">
      <w:pPr>
        <w:widowControl w:val="0"/>
        <w:suppressAutoHyphens/>
        <w:spacing w:after="0" w:line="240" w:lineRule="auto"/>
        <w:ind w:firstLine="706"/>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При возмещении Арендодателю расходов по демонтажу и хранению удерживаемого имущества, Арендодатель передает Арендатору по акту приема-передачи удерживаемое имущество.</w:t>
      </w:r>
    </w:p>
    <w:p w:rsidR="00DE696F" w:rsidRPr="004A41EC" w:rsidRDefault="00DE696F" w:rsidP="00DE696F">
      <w:pPr>
        <w:widowControl w:val="0"/>
        <w:suppressAutoHyphens/>
        <w:spacing w:after="0" w:line="240" w:lineRule="auto"/>
        <w:ind w:firstLine="706"/>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xml:space="preserve">В случае не возмещения Арендатором расходов, предусмотренных настоящей статьей, Арендодатель во внесудебном порядке обращает взыскание на удержанное имущество и начинает процедуру его реализации, согласно </w:t>
      </w:r>
      <w:proofErr w:type="spellStart"/>
      <w:r w:rsidRPr="004A41EC">
        <w:rPr>
          <w:rFonts w:ascii="Times New Roman" w:eastAsia="Andale Sans UI" w:hAnsi="Times New Roman" w:cs="Times New Roman"/>
          <w:kern w:val="1"/>
          <w:sz w:val="28"/>
          <w:szCs w:val="28"/>
          <w:lang w:eastAsia="zh-CN"/>
        </w:rPr>
        <w:t>ст.ст</w:t>
      </w:r>
      <w:proofErr w:type="spellEnd"/>
      <w:r w:rsidRPr="004A41EC">
        <w:rPr>
          <w:rFonts w:ascii="Times New Roman" w:eastAsia="Andale Sans UI" w:hAnsi="Times New Roman" w:cs="Times New Roman"/>
          <w:kern w:val="1"/>
          <w:sz w:val="28"/>
          <w:szCs w:val="28"/>
          <w:lang w:eastAsia="zh-CN"/>
        </w:rPr>
        <w:t xml:space="preserve">. 349, 350, 360 ГК РФ. </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5.9.</w:t>
      </w:r>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 xml:space="preserve">В случае не исполнения Арендатором обязательств по оплате, </w:t>
      </w:r>
      <w:r w:rsidRPr="004A41EC">
        <w:rPr>
          <w:rFonts w:ascii="Times New Roman" w:eastAsia="Andale Sans UI" w:hAnsi="Times New Roman" w:cs="Times New Roman"/>
          <w:kern w:val="1"/>
          <w:sz w:val="28"/>
          <w:szCs w:val="28"/>
          <w:lang w:eastAsia="zh-CN"/>
        </w:rPr>
        <w:lastRenderedPageBreak/>
        <w:t>предусмотренных настоящим Договором полностью или частично, или в случае нарушения сроков исполнения данных обязательств, Арендатор оплачивает Арендодателю пеню в размере 3% от суммы неисполненного или просроченного обязательства за каждый календарный  день просрочки в течение 10 (десяти) банковских дней с момента получения от Арендодателя соответствующего требования.</w:t>
      </w:r>
      <w:proofErr w:type="gramEnd"/>
    </w:p>
    <w:p w:rsidR="00DE696F" w:rsidRPr="004A41EC" w:rsidRDefault="00DE696F" w:rsidP="00DE696F">
      <w:pPr>
        <w:widowControl w:val="0"/>
        <w:suppressAutoHyphens/>
        <w:spacing w:after="0" w:line="240" w:lineRule="auto"/>
        <w:ind w:firstLine="675"/>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5.10.</w:t>
      </w:r>
      <w:r w:rsidRPr="004A41EC">
        <w:rPr>
          <w:rFonts w:ascii="Times New Roman" w:eastAsia="Andale Sans UI" w:hAnsi="Times New Roman" w:cs="Times New Roman"/>
          <w:kern w:val="1"/>
          <w:sz w:val="28"/>
          <w:szCs w:val="28"/>
          <w:lang w:eastAsia="zh-CN"/>
        </w:rPr>
        <w:t xml:space="preserve"> В случае нарушения Арендатором правил, Стандарта предприятия «ТРЕБОВАНИЯ К ОПЕРАТОРАМ, ОКАЗЫВАЮЩИМ СЕРВИСНЫЕ УСЛУГИ НА ТЕРРИТОР</w:t>
      </w:r>
      <w:proofErr w:type="gramStart"/>
      <w:r w:rsidRPr="004A41EC">
        <w:rPr>
          <w:rFonts w:ascii="Times New Roman" w:eastAsia="Andale Sans UI" w:hAnsi="Times New Roman" w:cs="Times New Roman"/>
          <w:kern w:val="1"/>
          <w:sz w:val="28"/>
          <w:szCs w:val="28"/>
          <w:lang w:eastAsia="zh-CN"/>
        </w:rPr>
        <w:t>ИИ  АЭ</w:t>
      </w:r>
      <w:proofErr w:type="gramEnd"/>
      <w:r w:rsidRPr="004A41EC">
        <w:rPr>
          <w:rFonts w:ascii="Times New Roman" w:eastAsia="Andale Sans UI" w:hAnsi="Times New Roman" w:cs="Times New Roman"/>
          <w:kern w:val="1"/>
          <w:sz w:val="28"/>
          <w:szCs w:val="28"/>
          <w:lang w:eastAsia="zh-CN"/>
        </w:rPr>
        <w:t>РОВОКЗАЛЬНОГО КОМПЛЕКСА МЕЖДУНАРОДНОГО АЭРОПОРТА ВЛАДИВОСТОК и положений ст. 8 настоящего Договора Арендатор уплачивает штраф в размере 3 % от минимального ежемесячного платежа,</w:t>
      </w:r>
      <w:r w:rsidR="001B31EB" w:rsidRPr="001B31EB">
        <w:rPr>
          <w:rFonts w:ascii="Times New Roman" w:eastAsia="Andale Sans UI" w:hAnsi="Times New Roman" w:cs="Times New Roman"/>
          <w:kern w:val="1"/>
          <w:sz w:val="28"/>
          <w:szCs w:val="28"/>
          <w:lang w:eastAsia="zh-CN"/>
        </w:rPr>
        <w:t xml:space="preserve"> </w:t>
      </w:r>
      <w:r w:rsidR="001B31EB" w:rsidRPr="004A41EC">
        <w:rPr>
          <w:rFonts w:ascii="Times New Roman" w:eastAsia="Andale Sans UI" w:hAnsi="Times New Roman" w:cs="Times New Roman"/>
          <w:kern w:val="1"/>
          <w:sz w:val="28"/>
          <w:szCs w:val="28"/>
          <w:lang w:eastAsia="zh-CN"/>
        </w:rPr>
        <w:t xml:space="preserve">установленного пп.3.1.1. </w:t>
      </w:r>
      <w:r w:rsidR="001B31EB">
        <w:rPr>
          <w:rFonts w:ascii="Times New Roman" w:eastAsia="Andale Sans UI" w:hAnsi="Times New Roman" w:cs="Times New Roman"/>
          <w:kern w:val="1"/>
          <w:sz w:val="28"/>
          <w:szCs w:val="28"/>
          <w:lang w:eastAsia="zh-CN"/>
        </w:rPr>
        <w:t xml:space="preserve">а) </w:t>
      </w:r>
      <w:r w:rsidR="001B31EB" w:rsidRPr="004A41EC">
        <w:rPr>
          <w:rFonts w:ascii="Times New Roman" w:eastAsia="Andale Sans UI" w:hAnsi="Times New Roman" w:cs="Times New Roman"/>
          <w:kern w:val="1"/>
          <w:sz w:val="28"/>
          <w:szCs w:val="28"/>
          <w:lang w:eastAsia="zh-CN"/>
        </w:rPr>
        <w:t>Договора</w:t>
      </w:r>
      <w:r w:rsidR="001B31EB">
        <w:rPr>
          <w:rFonts w:ascii="Times New Roman" w:eastAsia="Andale Sans UI"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 за каждое нарушение.</w:t>
      </w:r>
    </w:p>
    <w:p w:rsidR="00DE696F" w:rsidRPr="004A41EC" w:rsidRDefault="00DE696F" w:rsidP="00DE696F">
      <w:pPr>
        <w:widowControl w:val="0"/>
        <w:suppressAutoHyphens/>
        <w:spacing w:after="0" w:line="240" w:lineRule="auto"/>
        <w:ind w:firstLine="675"/>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bCs/>
          <w:kern w:val="1"/>
          <w:sz w:val="28"/>
          <w:szCs w:val="28"/>
          <w:lang w:eastAsia="zh-CN"/>
        </w:rPr>
        <w:t>5.11.</w:t>
      </w:r>
      <w:r w:rsidRPr="004A41EC">
        <w:rPr>
          <w:rFonts w:ascii="Times New Roman" w:eastAsia="Andale Sans UI" w:hAnsi="Times New Roman" w:cs="Times New Roman"/>
          <w:kern w:val="1"/>
          <w:sz w:val="28"/>
          <w:szCs w:val="28"/>
          <w:lang w:eastAsia="zh-CN"/>
        </w:rPr>
        <w:t xml:space="preserve"> В случае нарушения </w:t>
      </w:r>
      <w:proofErr w:type="spellStart"/>
      <w:r w:rsidRPr="004A41EC">
        <w:rPr>
          <w:rFonts w:ascii="Times New Roman" w:eastAsia="Andale Sans UI" w:hAnsi="Times New Roman" w:cs="Times New Roman"/>
          <w:kern w:val="1"/>
          <w:sz w:val="28"/>
          <w:szCs w:val="28"/>
          <w:lang w:eastAsia="zh-CN"/>
        </w:rPr>
        <w:t>пп</w:t>
      </w:r>
      <w:proofErr w:type="spellEnd"/>
      <w:r w:rsidRPr="004A41EC">
        <w:rPr>
          <w:rFonts w:ascii="Times New Roman" w:eastAsia="Andale Sans UI" w:hAnsi="Times New Roman" w:cs="Times New Roman"/>
          <w:kern w:val="1"/>
          <w:sz w:val="28"/>
          <w:szCs w:val="28"/>
          <w:lang w:eastAsia="zh-CN"/>
        </w:rPr>
        <w:t>.</w:t>
      </w:r>
      <w:r w:rsidR="00124CCF">
        <w:rPr>
          <w:rFonts w:ascii="Times New Roman" w:eastAsia="Andale Sans UI" w:hAnsi="Times New Roman" w:cs="Times New Roman"/>
          <w:kern w:val="1"/>
          <w:sz w:val="28"/>
          <w:szCs w:val="28"/>
          <w:lang w:eastAsia="zh-CN"/>
        </w:rPr>
        <w:t xml:space="preserve"> 1.3, </w:t>
      </w:r>
      <w:r w:rsidRPr="004A41EC">
        <w:rPr>
          <w:rFonts w:ascii="Times New Roman" w:eastAsia="Andale Sans UI" w:hAnsi="Times New Roman" w:cs="Times New Roman"/>
          <w:kern w:val="1"/>
          <w:sz w:val="28"/>
          <w:szCs w:val="28"/>
          <w:lang w:eastAsia="zh-CN"/>
        </w:rPr>
        <w:t>2.15.2</w:t>
      </w:r>
      <w:r w:rsidR="00822521">
        <w:rPr>
          <w:rFonts w:ascii="Times New Roman" w:eastAsia="Andale Sans UI" w:hAnsi="Times New Roman" w:cs="Times New Roman"/>
          <w:kern w:val="1"/>
          <w:sz w:val="28"/>
          <w:szCs w:val="28"/>
          <w:lang w:eastAsia="zh-CN"/>
        </w:rPr>
        <w:t>, 2.15.3, 2.15.4</w:t>
      </w:r>
      <w:r w:rsidRPr="004A41EC">
        <w:rPr>
          <w:rFonts w:ascii="Times New Roman" w:eastAsia="Andale Sans UI" w:hAnsi="Times New Roman" w:cs="Times New Roman"/>
          <w:kern w:val="1"/>
          <w:sz w:val="28"/>
          <w:szCs w:val="28"/>
          <w:lang w:eastAsia="zh-CN"/>
        </w:rPr>
        <w:t xml:space="preserve">. Договора, Арендатор уплачивает штраф в размере </w:t>
      </w:r>
      <w:r w:rsidRPr="00AF0B0C">
        <w:rPr>
          <w:rFonts w:ascii="Times New Roman" w:eastAsia="Andale Sans UI" w:hAnsi="Times New Roman" w:cs="Times New Roman"/>
          <w:kern w:val="1"/>
          <w:sz w:val="28"/>
          <w:szCs w:val="28"/>
          <w:lang w:eastAsia="zh-CN"/>
        </w:rPr>
        <w:t>1</w:t>
      </w:r>
      <w:r w:rsidR="00822521" w:rsidRPr="00AF0B0C">
        <w:rPr>
          <w:rFonts w:ascii="Times New Roman" w:eastAsia="Andale Sans UI" w:hAnsi="Times New Roman" w:cs="Times New Roman"/>
          <w:kern w:val="1"/>
          <w:sz w:val="28"/>
          <w:szCs w:val="28"/>
          <w:lang w:eastAsia="zh-CN"/>
        </w:rPr>
        <w:t xml:space="preserve"> (одного)</w:t>
      </w:r>
      <w:r w:rsidR="00822521">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 xml:space="preserve">минимального ежемесячного платежа,  установленного пп.3.1.1. </w:t>
      </w:r>
      <w:r w:rsidR="00822521">
        <w:rPr>
          <w:rFonts w:ascii="Times New Roman" w:eastAsia="Andale Sans UI" w:hAnsi="Times New Roman" w:cs="Times New Roman"/>
          <w:kern w:val="1"/>
          <w:sz w:val="28"/>
          <w:szCs w:val="28"/>
          <w:lang w:eastAsia="zh-CN"/>
        </w:rPr>
        <w:t xml:space="preserve">а) </w:t>
      </w:r>
      <w:r w:rsidRPr="004A41EC">
        <w:rPr>
          <w:rFonts w:ascii="Times New Roman" w:eastAsia="Andale Sans UI" w:hAnsi="Times New Roman" w:cs="Times New Roman"/>
          <w:kern w:val="1"/>
          <w:sz w:val="28"/>
          <w:szCs w:val="28"/>
          <w:lang w:eastAsia="zh-CN"/>
        </w:rPr>
        <w:t>Договора.</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 xml:space="preserve">5.12. </w:t>
      </w:r>
      <w:r w:rsidRPr="004A41EC">
        <w:rPr>
          <w:rFonts w:ascii="Times New Roman" w:eastAsia="Andale Sans UI" w:hAnsi="Times New Roman" w:cs="Times New Roman"/>
          <w:kern w:val="1"/>
          <w:sz w:val="28"/>
          <w:szCs w:val="28"/>
          <w:lang w:eastAsia="zh-CN"/>
        </w:rPr>
        <w:t xml:space="preserve">В случае не возврата Помещения в срок, предусмотренный п.4.3. настоящего Договора, Арендатор оплачивает Арендодателю штраф в размере 2-х минимальных ежемесячных платежей, предусмотренных п.3.1.1. </w:t>
      </w:r>
      <w:r w:rsidR="001B31EB">
        <w:rPr>
          <w:rFonts w:ascii="Times New Roman" w:eastAsia="Andale Sans UI" w:hAnsi="Times New Roman" w:cs="Times New Roman"/>
          <w:kern w:val="1"/>
          <w:sz w:val="28"/>
          <w:szCs w:val="28"/>
          <w:lang w:eastAsia="zh-CN"/>
        </w:rPr>
        <w:t xml:space="preserve">а) </w:t>
      </w:r>
      <w:r w:rsidRPr="004A41EC">
        <w:rPr>
          <w:rFonts w:ascii="Times New Roman" w:eastAsia="Andale Sans UI" w:hAnsi="Times New Roman" w:cs="Times New Roman"/>
          <w:kern w:val="1"/>
          <w:sz w:val="28"/>
          <w:szCs w:val="28"/>
          <w:lang w:eastAsia="zh-CN"/>
        </w:rPr>
        <w:t>настоящего Договора в течение 10 (десяти) банковских дней со дня получения претензии Арендодателя.</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5.13.</w:t>
      </w:r>
      <w:r w:rsidRPr="004A41EC">
        <w:rPr>
          <w:rFonts w:ascii="Times New Roman" w:eastAsia="Andale Sans UI" w:hAnsi="Times New Roman" w:cs="Times New Roman"/>
          <w:kern w:val="1"/>
          <w:sz w:val="28"/>
          <w:szCs w:val="28"/>
          <w:lang w:eastAsia="zh-CN"/>
        </w:rPr>
        <w:t xml:space="preserve"> Основанием для уплаты Арендатором предусмотренных п.5.9., п.5.10., п.5.11., п.5.12 настоящего Договора пени и штрафов является претензия Арендодателя.</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5.14.</w:t>
      </w:r>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В случае привлечения и использования Арендатором в трудовой деятельности иностранных граждан или лиц без гражданства, не имеющих разрешение на работу, если такое разрешение требуется в соответствии с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 Арендатор выплачивает Арендодателю штраф в размере неполученного дохода за сдаваемое в аренду Помещение</w:t>
      </w:r>
      <w:proofErr w:type="gramEnd"/>
      <w:r w:rsidRPr="004A41EC">
        <w:rPr>
          <w:rFonts w:ascii="Times New Roman" w:eastAsia="Andale Sans UI" w:hAnsi="Times New Roman" w:cs="Times New Roman"/>
          <w:kern w:val="1"/>
          <w:sz w:val="28"/>
          <w:szCs w:val="28"/>
          <w:lang w:eastAsia="zh-CN"/>
        </w:rPr>
        <w:t xml:space="preserve"> за период, на который к Арендодателю было применено административное приостановление деятельности, по причине неправомерных действий Арендатора, указанных в настоящем пункте.</w:t>
      </w:r>
    </w:p>
    <w:p w:rsidR="00DE696F" w:rsidRPr="004A41EC" w:rsidRDefault="00DE696F" w:rsidP="00DE696F">
      <w:pPr>
        <w:widowControl w:val="0"/>
        <w:tabs>
          <w:tab w:val="left" w:pos="510"/>
        </w:tabs>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
          <w:kern w:val="1"/>
          <w:sz w:val="28"/>
          <w:szCs w:val="28"/>
          <w:lang w:eastAsia="zh-CN"/>
        </w:rPr>
        <w:t xml:space="preserve">         </w:t>
      </w:r>
      <w:r w:rsidRPr="004A41EC">
        <w:rPr>
          <w:rFonts w:ascii="Times New Roman" w:eastAsia="Andale Sans UI" w:hAnsi="Times New Roman" w:cs="Times New Roman"/>
          <w:b/>
          <w:kern w:val="1"/>
          <w:sz w:val="28"/>
          <w:szCs w:val="28"/>
          <w:lang w:eastAsia="zh-CN"/>
        </w:rPr>
        <w:tab/>
        <w:t>5.15.</w:t>
      </w:r>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Арендатор возмещает Арендодателю в течение 10 (десять) банковских дней со дня получения претензии расходы по оплате административного штрафа, наложенного на Арендодателя в результате неправомерных действий Арендатора по привлечению и использованию иностранных работников либо привлечению к трудовой деятельности иностранных граждан или лиц без гражданства, не имеющих разрешение на работу в соответствии с законодательством РФ.</w:t>
      </w:r>
      <w:proofErr w:type="gramEnd"/>
    </w:p>
    <w:p w:rsidR="00DE696F" w:rsidRPr="004A41EC" w:rsidRDefault="00DE696F" w:rsidP="00EC0ADA">
      <w:pPr>
        <w:widowControl w:val="0"/>
        <w:suppressAutoHyphens/>
        <w:spacing w:before="120"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6</w:t>
      </w:r>
    </w:p>
    <w:p w:rsidR="00DE696F" w:rsidRPr="004A41EC" w:rsidRDefault="00DE696F" w:rsidP="00DE696F">
      <w:pPr>
        <w:widowControl w:val="0"/>
        <w:suppressAutoHyphens/>
        <w:spacing w:after="0" w:line="240" w:lineRule="auto"/>
        <w:jc w:val="center"/>
        <w:rPr>
          <w:rFonts w:ascii="Times New Roman" w:eastAsia="Times New Roman" w:hAnsi="Times New Roman" w:cs="Times New Roman"/>
          <w:b/>
          <w:bCs/>
          <w:kern w:val="1"/>
          <w:sz w:val="28"/>
          <w:szCs w:val="28"/>
          <w:lang w:eastAsia="zh-CN"/>
        </w:rPr>
      </w:pPr>
      <w:r w:rsidRPr="004A41EC">
        <w:rPr>
          <w:rFonts w:ascii="Times New Roman" w:eastAsia="Andale Sans UI" w:hAnsi="Times New Roman" w:cs="Times New Roman"/>
          <w:b/>
          <w:kern w:val="1"/>
          <w:sz w:val="28"/>
          <w:szCs w:val="28"/>
          <w:lang w:eastAsia="zh-CN"/>
        </w:rPr>
        <w:t>Порядок разрешения споров</w:t>
      </w:r>
    </w:p>
    <w:p w:rsidR="00DE696F" w:rsidRPr="004A41EC" w:rsidRDefault="00DE696F" w:rsidP="00EC0ADA">
      <w:pPr>
        <w:widowControl w:val="0"/>
        <w:tabs>
          <w:tab w:val="left" w:pos="735"/>
        </w:tabs>
        <w:suppressAutoHyphens/>
        <w:spacing w:before="120" w:after="0" w:line="240" w:lineRule="auto"/>
        <w:ind w:left="39" w:hanging="357"/>
        <w:jc w:val="both"/>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b/>
          <w:bCs/>
          <w:kern w:val="1"/>
          <w:sz w:val="28"/>
          <w:szCs w:val="28"/>
          <w:lang w:eastAsia="zh-CN"/>
        </w:rPr>
        <w:t xml:space="preserve">   </w:t>
      </w:r>
      <w:r w:rsidRPr="004A41EC">
        <w:rPr>
          <w:rFonts w:ascii="Times New Roman" w:eastAsia="Times New Roman" w:hAnsi="Times New Roman" w:cs="Times New Roman"/>
          <w:b/>
          <w:bCs/>
          <w:kern w:val="1"/>
          <w:sz w:val="28"/>
          <w:szCs w:val="28"/>
          <w:lang w:eastAsia="zh-CN"/>
        </w:rPr>
        <w:tab/>
      </w:r>
      <w:r w:rsidRPr="004A41EC">
        <w:rPr>
          <w:rFonts w:ascii="Times New Roman" w:eastAsia="Times New Roman" w:hAnsi="Times New Roman" w:cs="Times New Roman"/>
          <w:b/>
          <w:bCs/>
          <w:kern w:val="1"/>
          <w:sz w:val="28"/>
          <w:szCs w:val="28"/>
          <w:lang w:eastAsia="zh-CN"/>
        </w:rPr>
        <w:tab/>
      </w:r>
      <w:r w:rsidRPr="004A41EC">
        <w:rPr>
          <w:rFonts w:ascii="Times New Roman" w:eastAsia="Andale Sans UI" w:hAnsi="Times New Roman" w:cs="Times New Roman"/>
          <w:b/>
          <w:bCs/>
          <w:kern w:val="1"/>
          <w:sz w:val="28"/>
          <w:szCs w:val="28"/>
          <w:lang w:eastAsia="zh-CN"/>
        </w:rPr>
        <w:t>6.1.</w:t>
      </w:r>
      <w:r w:rsidRPr="004A41EC">
        <w:rPr>
          <w:rFonts w:ascii="Times New Roman" w:eastAsia="Andale Sans UI" w:hAnsi="Times New Roman" w:cs="Times New Roman"/>
          <w:kern w:val="1"/>
          <w:sz w:val="28"/>
          <w:szCs w:val="28"/>
          <w:lang w:eastAsia="zh-CN"/>
        </w:rPr>
        <w:t xml:space="preserve"> Все споры по настоящему Договору разрешаются в Арбитражном суде Приморского края с применением норм материального и процессуального права Российской Федерации.</w:t>
      </w:r>
    </w:p>
    <w:p w:rsidR="00DE696F" w:rsidRPr="004A41EC" w:rsidRDefault="00DE696F" w:rsidP="00EC0ADA">
      <w:pPr>
        <w:widowControl w:val="0"/>
        <w:suppressAutoHyphens/>
        <w:spacing w:before="120"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7</w:t>
      </w:r>
    </w:p>
    <w:p w:rsidR="00DE696F" w:rsidRDefault="00DE696F" w:rsidP="00EC0ADA">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Переход прав по настоящему Договору</w:t>
      </w:r>
    </w:p>
    <w:p w:rsidR="00DE696F" w:rsidRPr="004A41EC" w:rsidRDefault="00DE696F" w:rsidP="00EC0ADA">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lastRenderedPageBreak/>
        <w:tab/>
        <w:t xml:space="preserve">7.1. </w:t>
      </w:r>
      <w:r w:rsidRPr="004A41EC">
        <w:rPr>
          <w:rFonts w:ascii="Times New Roman" w:eastAsia="Andale Sans UI" w:hAnsi="Times New Roman" w:cs="Times New Roman"/>
          <w:kern w:val="1"/>
          <w:sz w:val="28"/>
          <w:szCs w:val="28"/>
          <w:lang w:eastAsia="zh-CN"/>
        </w:rPr>
        <w:t>Арендодатель имеет право передать любому третьему лицу (далее любое такое третье лицо именуется «Третьим лицом») полностью или частично любые настоящие или будущие права, возникающие на основании настоящего Договора. Таким образом</w:t>
      </w:r>
      <w:r w:rsidR="008D3F46">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Арендодатель вправе, в том числе, помимо прочего, заключать договоры уступки, залога или факторинга для целей передачи или обременения прав требования к Арендатору в отношении любых (в том числе будущих) платежей, причитающихся Арендодателю по настоящему Договору.</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 xml:space="preserve">7.2. </w:t>
      </w:r>
      <w:r w:rsidRPr="004A41EC">
        <w:rPr>
          <w:rFonts w:ascii="Times New Roman" w:eastAsia="Andale Sans UI" w:hAnsi="Times New Roman" w:cs="Times New Roman"/>
          <w:kern w:val="1"/>
          <w:sz w:val="28"/>
          <w:szCs w:val="28"/>
          <w:lang w:eastAsia="zh-CN"/>
        </w:rPr>
        <w:t>Любой переход, уступка или обременение прав Арендодателя, как описано в п.7.1 выше, не требуют согласия Арендатора. Арендодатель письменно уведомляет Арендатора о переходе или обременении прав. Арендатор не вправе предъявлять Арендодателю какие-либо требования в отношении формы или содержания такого уведомления или сроков его предоставления. Уведомление отправляется Арендодателем по адресу Арендатору, указанному в настоящем Договоре.</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ab/>
      </w:r>
      <w:proofErr w:type="gramStart"/>
      <w:r w:rsidRPr="004A41EC">
        <w:rPr>
          <w:rFonts w:ascii="Times New Roman" w:eastAsia="Andale Sans UI" w:hAnsi="Times New Roman" w:cs="Times New Roman"/>
          <w:kern w:val="1"/>
          <w:sz w:val="28"/>
          <w:szCs w:val="28"/>
          <w:lang w:eastAsia="zh-CN"/>
        </w:rPr>
        <w:t>Арендатор соглашается, что уведомление о переходе или обременении возникающих у Арендодателя на основании настоящего Договора прав, осуществленное в соответствии с п.7.5 настоящего Договора, является надлежащим доказательством перехода или обременения прав Арендодателя к Третьему лицу с даты, указанной в таком уведомлении, или с даты уведомлении, если дата перехода (обременения) прав прямо не обозначена.</w:t>
      </w:r>
      <w:proofErr w:type="gramEnd"/>
      <w:r w:rsidRPr="004A41EC">
        <w:rPr>
          <w:rFonts w:ascii="Times New Roman" w:eastAsia="Andale Sans UI" w:hAnsi="Times New Roman" w:cs="Times New Roman"/>
          <w:kern w:val="1"/>
          <w:sz w:val="28"/>
          <w:szCs w:val="28"/>
          <w:lang w:eastAsia="zh-CN"/>
        </w:rPr>
        <w:t xml:space="preserve"> Арендатор не вправе требовать предъявления со стороны Арендодателя или Третьего лица каких-либо иных доказательств перехода или обременения прав Арендодателя по настоящему Договору.</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 xml:space="preserve">7.3. </w:t>
      </w:r>
      <w:r w:rsidRPr="004A41EC">
        <w:rPr>
          <w:rFonts w:ascii="Times New Roman" w:eastAsia="Andale Sans UI" w:hAnsi="Times New Roman" w:cs="Times New Roman"/>
          <w:kern w:val="1"/>
          <w:sz w:val="28"/>
          <w:szCs w:val="28"/>
          <w:lang w:eastAsia="zh-CN"/>
        </w:rPr>
        <w:t xml:space="preserve">С обозначенной в уведомлении </w:t>
      </w:r>
      <w:proofErr w:type="gramStart"/>
      <w:r w:rsidRPr="004A41EC">
        <w:rPr>
          <w:rFonts w:ascii="Times New Roman" w:eastAsia="Andale Sans UI" w:hAnsi="Times New Roman" w:cs="Times New Roman"/>
          <w:kern w:val="1"/>
          <w:sz w:val="28"/>
          <w:szCs w:val="28"/>
          <w:lang w:eastAsia="zh-CN"/>
        </w:rPr>
        <w:t>Арендодателя даты перехода прав Арендодателя</w:t>
      </w:r>
      <w:proofErr w:type="gramEnd"/>
      <w:r w:rsidRPr="004A41EC">
        <w:rPr>
          <w:rFonts w:ascii="Times New Roman" w:eastAsia="Andale Sans UI" w:hAnsi="Times New Roman" w:cs="Times New Roman"/>
          <w:kern w:val="1"/>
          <w:sz w:val="28"/>
          <w:szCs w:val="28"/>
          <w:lang w:eastAsia="zh-CN"/>
        </w:rPr>
        <w:t xml:space="preserve"> к Третьему лицу все платежи по настоящему Договору со стороны Арендатора  должны осуществляться Третьему лицу, обозначенному в уведомлению. Арендатор осуществляет все платежи на счет Третьего лица, указанный в полученном в соответствии с п.7.2. уведомлении Арендодателя, либо иной счет, указанный Третьим лицом после даты такого уведомления.</w:t>
      </w:r>
    </w:p>
    <w:p w:rsidR="00DE696F" w:rsidRPr="00AF0B0C" w:rsidRDefault="00DE696F" w:rsidP="00DE696F">
      <w:pPr>
        <w:widowControl w:val="0"/>
        <w:suppressAutoHyphens/>
        <w:spacing w:after="0" w:line="240" w:lineRule="auto"/>
        <w:jc w:val="both"/>
        <w:rPr>
          <w:rFonts w:ascii="Times New Roman" w:eastAsia="Times New Roman"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r>
      <w:r w:rsidRPr="00DB775A">
        <w:rPr>
          <w:rFonts w:ascii="Times New Roman" w:eastAsia="Andale Sans UI" w:hAnsi="Times New Roman" w:cs="Times New Roman"/>
          <w:b/>
          <w:kern w:val="1"/>
          <w:sz w:val="28"/>
          <w:szCs w:val="28"/>
          <w:lang w:eastAsia="zh-CN"/>
        </w:rPr>
        <w:t>7.4.</w:t>
      </w:r>
      <w:r w:rsidRPr="004A41EC">
        <w:rPr>
          <w:rFonts w:ascii="Times New Roman" w:eastAsia="Andale Sans UI" w:hAnsi="Times New Roman" w:cs="Times New Roman"/>
          <w:b/>
          <w:kern w:val="1"/>
          <w:sz w:val="28"/>
          <w:szCs w:val="28"/>
          <w:lang w:eastAsia="zh-CN"/>
        </w:rPr>
        <w:t xml:space="preserve"> </w:t>
      </w:r>
      <w:proofErr w:type="gramStart"/>
      <w:r w:rsidRPr="00AF0B0C">
        <w:rPr>
          <w:rFonts w:ascii="Times New Roman" w:eastAsia="Andale Sans UI" w:hAnsi="Times New Roman" w:cs="Times New Roman"/>
          <w:kern w:val="1"/>
          <w:sz w:val="28"/>
          <w:szCs w:val="28"/>
          <w:lang w:eastAsia="zh-CN"/>
        </w:rPr>
        <w:t>С момента перехода прав Арендодателя по настоящему Договору Третьему лицу в соответствии с настоящей Статьей,</w:t>
      </w:r>
      <w:r w:rsidR="00DB775A" w:rsidRPr="00AF0B0C">
        <w:rPr>
          <w:rFonts w:ascii="Times New Roman" w:eastAsia="Andale Sans UI" w:hAnsi="Times New Roman" w:cs="Times New Roman"/>
          <w:kern w:val="1"/>
          <w:sz w:val="28"/>
          <w:szCs w:val="28"/>
          <w:lang w:eastAsia="zh-CN"/>
        </w:rPr>
        <w:t xml:space="preserve"> п</w:t>
      </w:r>
      <w:r w:rsidRPr="00AF0B0C">
        <w:rPr>
          <w:rFonts w:ascii="Times New Roman" w:eastAsia="Andale Sans UI" w:hAnsi="Times New Roman" w:cs="Times New Roman"/>
          <w:kern w:val="1"/>
          <w:sz w:val="28"/>
          <w:szCs w:val="28"/>
          <w:lang w:eastAsia="zh-CN"/>
        </w:rPr>
        <w:t>ри отсутствии установленного Третьим лицом порядка оформления актов сверки, Арендатор обязуется направлять акты сверки в сроки, установленные настоящим Договором, по адресу Третьего лица, который указан в уведомлении о переходе прав или обозначен Третьим лицом после перехода прав.</w:t>
      </w:r>
      <w:proofErr w:type="gramEnd"/>
    </w:p>
    <w:p w:rsidR="00DE696F"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
          <w:kern w:val="1"/>
          <w:sz w:val="28"/>
          <w:szCs w:val="28"/>
          <w:lang w:eastAsia="zh-CN"/>
        </w:rPr>
        <w:t xml:space="preserve">     </w:t>
      </w:r>
      <w:r w:rsidRPr="004A41EC">
        <w:rPr>
          <w:rFonts w:ascii="Times New Roman" w:eastAsia="Times New Roman" w:hAnsi="Times New Roman" w:cs="Times New Roman"/>
          <w:b/>
          <w:kern w:val="1"/>
          <w:sz w:val="28"/>
          <w:szCs w:val="28"/>
          <w:lang w:eastAsia="zh-CN"/>
        </w:rPr>
        <w:tab/>
      </w:r>
      <w:r w:rsidRPr="004A41EC">
        <w:rPr>
          <w:rFonts w:ascii="Times New Roman" w:eastAsia="Andale Sans UI" w:hAnsi="Times New Roman" w:cs="Times New Roman"/>
          <w:b/>
          <w:kern w:val="1"/>
          <w:sz w:val="28"/>
          <w:szCs w:val="28"/>
          <w:lang w:eastAsia="zh-CN"/>
        </w:rPr>
        <w:t>7.5.</w:t>
      </w:r>
      <w:r w:rsidRPr="004A41EC">
        <w:rPr>
          <w:rFonts w:ascii="Times New Roman" w:eastAsia="Andale Sans UI" w:hAnsi="Times New Roman" w:cs="Times New Roman"/>
          <w:kern w:val="1"/>
          <w:sz w:val="28"/>
          <w:szCs w:val="28"/>
          <w:lang w:eastAsia="zh-CN"/>
        </w:rPr>
        <w:t xml:space="preserve"> </w:t>
      </w:r>
      <w:r w:rsidR="00EE5BD1" w:rsidRPr="00EE5BD1">
        <w:rPr>
          <w:rFonts w:ascii="Times New Roman" w:eastAsia="Andale Sans UI" w:hAnsi="Times New Roman" w:cs="Times New Roman"/>
          <w:kern w:val="1"/>
          <w:sz w:val="28"/>
          <w:szCs w:val="28"/>
          <w:lang w:eastAsia="zh-CN"/>
        </w:rPr>
        <w:t>Настоящим Арендатор признает, что в соответствии со ст. 613 ГК РФ он был уведомлен Арендодателем о том, что представленное Арендатору в аренду по настоящему Договору Помещение является предметом ипотеки (залога недвижимости) на основании договора ипотеки (залога недвижимости) между Арендодателем в качестве залогодателя и Государственной корпорацией развития «ВЭБ</w:t>
      </w:r>
      <w:proofErr w:type="gramStart"/>
      <w:r w:rsidR="00EE5BD1" w:rsidRPr="00EE5BD1">
        <w:rPr>
          <w:rFonts w:ascii="Times New Roman" w:eastAsia="Andale Sans UI" w:hAnsi="Times New Roman" w:cs="Times New Roman"/>
          <w:kern w:val="1"/>
          <w:sz w:val="28"/>
          <w:szCs w:val="28"/>
          <w:lang w:eastAsia="zh-CN"/>
        </w:rPr>
        <w:t>.Р</w:t>
      </w:r>
      <w:proofErr w:type="gramEnd"/>
      <w:r w:rsidR="00EE5BD1" w:rsidRPr="00EE5BD1">
        <w:rPr>
          <w:rFonts w:ascii="Times New Roman" w:eastAsia="Andale Sans UI" w:hAnsi="Times New Roman" w:cs="Times New Roman"/>
          <w:kern w:val="1"/>
          <w:sz w:val="28"/>
          <w:szCs w:val="28"/>
          <w:lang w:eastAsia="zh-CN"/>
        </w:rPr>
        <w:t xml:space="preserve">Ф» в качестве залогодержателя. Таким образом, Арендатор не вправе требовать уменьшения арендной платы или расторжения настоящего Договора и возмещения убытков в связи с существованием обременения в отношении Помещения, предоставляемого в аренду по настоящему Договору. </w:t>
      </w:r>
    </w:p>
    <w:p w:rsidR="00441CA5" w:rsidRPr="004A41EC" w:rsidRDefault="00441CA5" w:rsidP="00EC0ADA">
      <w:pPr>
        <w:widowControl w:val="0"/>
        <w:suppressAutoHyphens/>
        <w:spacing w:before="120" w:after="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СТАТЬЯ</w:t>
      </w:r>
      <w:r>
        <w:rPr>
          <w:rFonts w:ascii="Times New Roman" w:eastAsia="Andale Sans UI" w:hAnsi="Times New Roman" w:cs="Times New Roman"/>
          <w:b/>
          <w:kern w:val="1"/>
          <w:sz w:val="28"/>
          <w:szCs w:val="28"/>
          <w:lang w:eastAsia="zh-CN"/>
        </w:rPr>
        <w:t xml:space="preserve"> 8</w:t>
      </w:r>
    </w:p>
    <w:p w:rsidR="00DE696F" w:rsidRPr="004A41EC" w:rsidRDefault="00DE696F" w:rsidP="00441CA5">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lastRenderedPageBreak/>
        <w:t>Особые условия использования Помещения</w:t>
      </w:r>
    </w:p>
    <w:p w:rsidR="00DE696F" w:rsidRPr="004A41EC" w:rsidRDefault="00DE696F" w:rsidP="00EC0ADA">
      <w:pPr>
        <w:widowControl w:val="0"/>
        <w:suppressAutoHyphens/>
        <w:spacing w:before="120"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8.1.</w:t>
      </w:r>
      <w:r w:rsidRPr="004A41EC">
        <w:rPr>
          <w:rFonts w:ascii="Times New Roman" w:eastAsia="Andale Sans UI" w:hAnsi="Times New Roman" w:cs="Times New Roman"/>
          <w:kern w:val="1"/>
          <w:sz w:val="28"/>
          <w:szCs w:val="28"/>
          <w:lang w:eastAsia="zh-CN"/>
        </w:rPr>
        <w:t xml:space="preserve"> Изменение вида предпринимательской деятельности Арендатора (предусмотренного пунктом 1.3. настоящего Договора), осуществляемого в Помещении,  подлежит обязательному согласованию с Арендодателем.</w:t>
      </w:r>
    </w:p>
    <w:p w:rsidR="00DE696F" w:rsidRPr="004A41EC" w:rsidRDefault="00DE696F" w:rsidP="00DE696F">
      <w:pPr>
        <w:widowControl w:val="0"/>
        <w:suppressAutoHyphens/>
        <w:spacing w:after="0" w:line="240" w:lineRule="auto"/>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Качество товаров и услуг. Стандарты организации торговли</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8.2.</w:t>
      </w:r>
      <w:r w:rsidRPr="004A41EC">
        <w:rPr>
          <w:rFonts w:ascii="Times New Roman" w:eastAsia="Andale Sans UI" w:hAnsi="Times New Roman" w:cs="Times New Roman"/>
          <w:kern w:val="1"/>
          <w:sz w:val="28"/>
          <w:szCs w:val="28"/>
          <w:lang w:eastAsia="zh-CN"/>
        </w:rPr>
        <w:t xml:space="preserve"> Арендатор обязан обеспечить контроль качества поступающих в продажу товаров, исключающий возможность реализации некачественных товаров и/или товаров, являющихся подделками известных  брендов.</w:t>
      </w:r>
    </w:p>
    <w:p w:rsidR="00DE696F" w:rsidRPr="004A41EC" w:rsidRDefault="00DE696F" w:rsidP="00DE696F">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8.3.</w:t>
      </w:r>
      <w:r w:rsidRPr="004A41EC">
        <w:rPr>
          <w:rFonts w:ascii="Times New Roman" w:eastAsia="Andale Sans UI" w:hAnsi="Times New Roman" w:cs="Times New Roman"/>
          <w:kern w:val="1"/>
          <w:sz w:val="28"/>
          <w:szCs w:val="28"/>
          <w:lang w:eastAsia="zh-CN"/>
        </w:rPr>
        <w:t xml:space="preserve"> Арендатор обязан обеспечить надлежащий уровень сервиса и качества оказываемых в Помещении услуг,  соответствующий международному уровню обслуживания пассажиров в аэропортах европейских городов.</w:t>
      </w:r>
    </w:p>
    <w:p w:rsidR="00DE696F" w:rsidRPr="004A41EC" w:rsidRDefault="00DE696F" w:rsidP="00DE696F">
      <w:pPr>
        <w:widowControl w:val="0"/>
        <w:tabs>
          <w:tab w:val="left" w:pos="0"/>
        </w:tabs>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kern w:val="1"/>
          <w:sz w:val="28"/>
          <w:szCs w:val="28"/>
          <w:lang w:eastAsia="zh-CN"/>
        </w:rPr>
        <w:t xml:space="preserve">        </w:t>
      </w:r>
      <w:r w:rsidRPr="004A41EC">
        <w:rPr>
          <w:rFonts w:ascii="Times New Roman" w:eastAsia="Andale Sans UI" w:hAnsi="Times New Roman" w:cs="Times New Roman"/>
          <w:kern w:val="1"/>
          <w:sz w:val="28"/>
          <w:szCs w:val="28"/>
          <w:lang w:eastAsia="zh-CN"/>
        </w:rPr>
        <w:t>Персонал 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DE696F" w:rsidRPr="004A41EC" w:rsidRDefault="00DE696F" w:rsidP="00DE696F">
      <w:pPr>
        <w:widowControl w:val="0"/>
        <w:tabs>
          <w:tab w:val="left" w:pos="0"/>
        </w:tabs>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8.4.</w:t>
      </w:r>
      <w:r w:rsidRPr="004A41EC">
        <w:rPr>
          <w:rFonts w:ascii="Times New Roman" w:eastAsia="Andale Sans UI" w:hAnsi="Times New Roman" w:cs="Times New Roman"/>
          <w:kern w:val="1"/>
          <w:sz w:val="28"/>
          <w:szCs w:val="28"/>
          <w:lang w:eastAsia="zh-CN"/>
        </w:rPr>
        <w:t xml:space="preserve"> Арендатор обязан обеспечивать круглосуточное обслуживание авиапассажиров, посетителей аэровокзального комплекса, а так же поддерживать в исправном состоянии кассовые аппараты и другие технические средства, используемые в деятельности Арендатора, обеспечивать наличие в кассах достаточного количества разменных купюр и монет, позволяющее комфортно обслуживать покупателей, и т.д.</w:t>
      </w:r>
    </w:p>
    <w:p w:rsidR="00DE696F" w:rsidRPr="004A41EC" w:rsidRDefault="00DE696F" w:rsidP="00DE696F">
      <w:pPr>
        <w:widowControl w:val="0"/>
        <w:tabs>
          <w:tab w:val="left" w:pos="0"/>
        </w:tabs>
        <w:suppressAutoHyphens/>
        <w:spacing w:after="0" w:line="240" w:lineRule="auto"/>
        <w:jc w:val="both"/>
        <w:rPr>
          <w:rFonts w:ascii="Times New Roman" w:eastAsia="Times New Roman"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ab/>
        <w:t>8.5.</w:t>
      </w:r>
      <w:r w:rsidRPr="004A41EC">
        <w:rPr>
          <w:rFonts w:ascii="Times New Roman" w:eastAsia="Andale Sans UI" w:hAnsi="Times New Roman" w:cs="Times New Roman"/>
          <w:kern w:val="1"/>
          <w:sz w:val="28"/>
          <w:szCs w:val="28"/>
          <w:lang w:eastAsia="zh-CN"/>
        </w:rPr>
        <w:t xml:space="preserve"> Арендатор обязан соблюдать график работы предприятия, согласованный Арендодателем, за исключением дней, когда Аэропорт не обслуживает пассажиров.</w:t>
      </w:r>
    </w:p>
    <w:p w:rsidR="00DE696F" w:rsidRPr="004A41EC" w:rsidRDefault="00DE696F" w:rsidP="00441CA5">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b/>
          <w:kern w:val="1"/>
          <w:sz w:val="28"/>
          <w:szCs w:val="28"/>
          <w:lang w:eastAsia="zh-CN"/>
        </w:rPr>
        <w:t xml:space="preserve">           </w:t>
      </w:r>
      <w:r w:rsidRPr="004A41EC">
        <w:rPr>
          <w:rFonts w:ascii="Times New Roman" w:eastAsia="Andale Sans UI" w:hAnsi="Times New Roman" w:cs="Times New Roman"/>
          <w:b/>
          <w:kern w:val="1"/>
          <w:sz w:val="28"/>
          <w:szCs w:val="28"/>
          <w:lang w:eastAsia="zh-CN"/>
        </w:rPr>
        <w:t>8.6.</w:t>
      </w:r>
      <w:r w:rsidRPr="004A41EC">
        <w:rPr>
          <w:rFonts w:ascii="Times New Roman" w:eastAsia="Andale Sans UI" w:hAnsi="Times New Roman" w:cs="Times New Roman"/>
          <w:kern w:val="1"/>
          <w:sz w:val="28"/>
          <w:szCs w:val="28"/>
          <w:lang w:eastAsia="zh-CN"/>
        </w:rPr>
        <w:t xml:space="preserve"> Арендатор согласовывает с Арендодателем время и порядок доставки товаров.</w:t>
      </w:r>
    </w:p>
    <w:p w:rsidR="00DE696F" w:rsidRPr="004A41EC" w:rsidRDefault="00DE696F" w:rsidP="00DE696F">
      <w:pPr>
        <w:widowControl w:val="0"/>
        <w:suppressAutoHyphens/>
        <w:spacing w:after="0" w:line="240" w:lineRule="auto"/>
        <w:jc w:val="center"/>
        <w:rPr>
          <w:rFonts w:ascii="Times New Roman" w:eastAsia="Times New Roman"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9</w:t>
      </w:r>
    </w:p>
    <w:p w:rsidR="00DE696F" w:rsidRPr="004A41EC" w:rsidRDefault="00DE696F" w:rsidP="00EC0ADA">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b/>
          <w:kern w:val="1"/>
          <w:sz w:val="28"/>
          <w:szCs w:val="28"/>
          <w:lang w:eastAsia="zh-CN"/>
        </w:rPr>
        <w:t xml:space="preserve"> </w:t>
      </w:r>
      <w:r w:rsidRPr="004A41EC">
        <w:rPr>
          <w:rFonts w:ascii="Times New Roman" w:eastAsia="Andale Sans UI" w:hAnsi="Times New Roman" w:cs="Times New Roman"/>
          <w:b/>
          <w:kern w:val="1"/>
          <w:sz w:val="28"/>
          <w:szCs w:val="28"/>
          <w:lang w:eastAsia="zh-CN"/>
        </w:rPr>
        <w:t>Форс-мажор</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9.1.</w:t>
      </w:r>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обстоятельств непреодолимой силы, под которыми понимается: пожар, наводнение, землетрясение или иное стихийное бедствие, война, мобилизация или другие правительственные акты, а также другие обстоятельства, реально не зависящие от Сторон, но непосредственно препятствующие выполнению обязательств по настоящему Договору.</w:t>
      </w:r>
      <w:proofErr w:type="gramEnd"/>
    </w:p>
    <w:p w:rsidR="00DE696F" w:rsidRPr="004A41EC" w:rsidRDefault="00DE696F" w:rsidP="00DE696F">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9.2.</w:t>
      </w:r>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Сторона, попавшая под действие обстоятельств непреодолимой силы в трехдневный срок в письменной форме информирует</w:t>
      </w:r>
      <w:proofErr w:type="gramEnd"/>
      <w:r w:rsidRPr="004A41EC">
        <w:rPr>
          <w:rFonts w:ascii="Times New Roman" w:eastAsia="Andale Sans UI" w:hAnsi="Times New Roman" w:cs="Times New Roman"/>
          <w:kern w:val="1"/>
          <w:sz w:val="28"/>
          <w:szCs w:val="28"/>
          <w:lang w:eastAsia="zh-CN"/>
        </w:rPr>
        <w:t xml:space="preserve"> другую Сторону о начале и прекращении действия таких обстоятельств.</w:t>
      </w:r>
    </w:p>
    <w:p w:rsidR="00DE696F" w:rsidRPr="004A41EC" w:rsidRDefault="00DE696F" w:rsidP="00DE696F">
      <w:pPr>
        <w:widowControl w:val="0"/>
        <w:suppressAutoHyphens/>
        <w:spacing w:after="0" w:line="240" w:lineRule="auto"/>
        <w:ind w:firstLine="706"/>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Несвоевременное извещение об обстоятельствах непреодолимой силы лишает соответствующую Сторону права ссылаться на них в будущем.</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ab/>
        <w:t>9.3.</w:t>
      </w:r>
      <w:r w:rsidRPr="004A41EC">
        <w:rPr>
          <w:rFonts w:ascii="Times New Roman" w:eastAsia="Andale Sans UI" w:hAnsi="Times New Roman" w:cs="Times New Roman"/>
          <w:kern w:val="1"/>
          <w:sz w:val="28"/>
          <w:szCs w:val="28"/>
          <w:lang w:eastAsia="zh-CN"/>
        </w:rPr>
        <w:t xml:space="preserve"> Надлежащим доказательством наличия обстоятельств непреодолимой силы и их продолжительности являются документы соответствующих государственных органов.</w:t>
      </w:r>
    </w:p>
    <w:p w:rsidR="00DE696F" w:rsidRPr="004A41EC" w:rsidRDefault="00DE696F" w:rsidP="00EC0ADA">
      <w:pPr>
        <w:widowControl w:val="0"/>
        <w:suppressAutoHyphens/>
        <w:spacing w:after="12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lastRenderedPageBreak/>
        <w:tab/>
      </w:r>
      <w:r w:rsidRPr="004A41EC">
        <w:rPr>
          <w:rFonts w:ascii="Times New Roman" w:eastAsia="Andale Sans UI" w:hAnsi="Times New Roman" w:cs="Times New Roman"/>
          <w:b/>
          <w:kern w:val="1"/>
          <w:sz w:val="28"/>
          <w:szCs w:val="28"/>
          <w:lang w:eastAsia="zh-CN"/>
        </w:rPr>
        <w:t>9.4.</w:t>
      </w:r>
      <w:r w:rsidRPr="004A41EC">
        <w:rPr>
          <w:rFonts w:ascii="Times New Roman" w:eastAsia="Andale Sans UI" w:hAnsi="Times New Roman" w:cs="Times New Roman"/>
          <w:kern w:val="1"/>
          <w:sz w:val="28"/>
          <w:szCs w:val="28"/>
          <w:lang w:eastAsia="zh-CN"/>
        </w:rPr>
        <w:t xml:space="preserve"> Если эти обстоятельства будут длиться более 1 (одного) месяца, то каждая из Сторон вправе отказаться от исполнения настоящего Договора и в этом случае ни одна из Сторон не будет иметь права требовать от другой Стороны возмещения возможных убытков.</w:t>
      </w: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10</w:t>
      </w:r>
    </w:p>
    <w:p w:rsidR="00DE696F" w:rsidRPr="004A41EC" w:rsidRDefault="00DE696F" w:rsidP="00EC0ADA">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Прочие условия</w:t>
      </w:r>
    </w:p>
    <w:p w:rsidR="00DE696F" w:rsidRPr="004A41EC" w:rsidRDefault="00DE696F" w:rsidP="00EC0ADA">
      <w:pPr>
        <w:widowControl w:val="0"/>
        <w:suppressAutoHyphens/>
        <w:spacing w:after="0" w:line="240" w:lineRule="auto"/>
        <w:jc w:val="both"/>
        <w:rPr>
          <w:rFonts w:ascii="Times New Roman" w:eastAsia="Times New Roman" w:hAnsi="Times New Roman" w:cs="Times New Roman"/>
          <w:color w:val="00000A"/>
          <w:kern w:val="1"/>
          <w:sz w:val="28"/>
          <w:szCs w:val="28"/>
          <w:lang w:eastAsia="zh-CN"/>
        </w:rPr>
      </w:pPr>
      <w:r w:rsidRPr="004A41EC">
        <w:rPr>
          <w:rFonts w:ascii="Times New Roman" w:eastAsia="Andale Sans UI" w:hAnsi="Times New Roman" w:cs="Times New Roman"/>
          <w:b/>
          <w:kern w:val="1"/>
          <w:sz w:val="28"/>
          <w:szCs w:val="28"/>
          <w:lang w:eastAsia="zh-CN"/>
        </w:rPr>
        <w:tab/>
        <w:t>10.1.</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color w:val="000000"/>
          <w:kern w:val="1"/>
          <w:sz w:val="28"/>
          <w:szCs w:val="28"/>
          <w:lang w:eastAsia="zh-CN"/>
        </w:rPr>
        <w:t>Стороны обязаны поставить в известность об изменении реквизитов и т.д. путем направления письменного уведомления. Все извещения направляются Сторонами по почтовому адресу, указанному в настоящем Договоре. 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настоящем договоре (либо уведомлении об изменении адреса), считаются полученными стороной, даже если оно не находится  по указанному адресу.</w:t>
      </w:r>
      <w:r w:rsidRPr="004A41EC">
        <w:rPr>
          <w:rFonts w:ascii="Times New Roman" w:eastAsia="Andale Sans UI" w:hAnsi="Times New Roman" w:cs="Times New Roman"/>
          <w:color w:val="000000"/>
          <w:kern w:val="1"/>
          <w:sz w:val="28"/>
          <w:szCs w:val="28"/>
          <w:lang w:eastAsia="zh-CN"/>
        </w:rPr>
        <w:br/>
      </w:r>
      <w:r w:rsidRPr="004A41EC">
        <w:rPr>
          <w:rFonts w:ascii="Times New Roman" w:eastAsia="Andale Sans UI" w:hAnsi="Times New Roman" w:cs="Times New Roman"/>
          <w:b/>
          <w:kern w:val="1"/>
          <w:sz w:val="28"/>
          <w:szCs w:val="28"/>
          <w:lang w:eastAsia="zh-CN"/>
        </w:rPr>
        <w:tab/>
        <w:t>10.2.</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color w:val="000000"/>
          <w:kern w:val="1"/>
          <w:sz w:val="28"/>
          <w:szCs w:val="28"/>
          <w:lang w:eastAsia="zh-CN"/>
        </w:rPr>
        <w:t>Все письменные уведомления и изменения по настоящему Договору действительны в том случае, если они подписаны уполномоченными представителями Сторон.</w:t>
      </w:r>
      <w:r w:rsidRPr="004A41EC">
        <w:rPr>
          <w:rFonts w:ascii="Times New Roman" w:eastAsia="Times New Roman" w:hAnsi="Times New Roman" w:cs="Times New Roman"/>
          <w:b/>
          <w:color w:val="00000A"/>
          <w:kern w:val="1"/>
          <w:sz w:val="28"/>
          <w:szCs w:val="28"/>
          <w:lang w:eastAsia="zh-CN"/>
        </w:rPr>
        <w:br/>
      </w:r>
      <w:r w:rsidRPr="004A41EC">
        <w:rPr>
          <w:rFonts w:ascii="Times New Roman" w:eastAsia="Times New Roman" w:hAnsi="Times New Roman" w:cs="Times New Roman"/>
          <w:b/>
          <w:color w:val="00000A"/>
          <w:kern w:val="1"/>
          <w:sz w:val="28"/>
          <w:szCs w:val="28"/>
          <w:lang w:eastAsia="zh-CN"/>
        </w:rPr>
        <w:tab/>
        <w:t>10.3.</w:t>
      </w:r>
      <w:r w:rsidRPr="004A41EC">
        <w:rPr>
          <w:rFonts w:ascii="Times New Roman" w:eastAsia="Times New Roman" w:hAnsi="Times New Roman" w:cs="Times New Roman"/>
          <w:color w:val="00000A"/>
          <w:kern w:val="1"/>
          <w:sz w:val="28"/>
          <w:szCs w:val="28"/>
          <w:lang w:eastAsia="zh-CN"/>
        </w:rPr>
        <w:t xml:space="preserve"> Направление любых документов, сообщений, уведомлений, поручений и иной информации в рамках настоящего Договора (далее – Сообщения) Сторонами друг другу осуществляется с соблюдением следующих правил: </w:t>
      </w:r>
    </w:p>
    <w:p w:rsidR="00DE696F" w:rsidRPr="004A41EC" w:rsidRDefault="00DE696F" w:rsidP="00EC0ADA">
      <w:pPr>
        <w:suppressAutoHyphens/>
        <w:spacing w:after="0" w:line="240" w:lineRule="auto"/>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Для направления Сообщений могут использоваться только следующие почтовые адреса (реквизиты): </w:t>
      </w:r>
    </w:p>
    <w:p w:rsidR="00613BDA" w:rsidRPr="00613BDA" w:rsidRDefault="00DE696F" w:rsidP="00EC0ADA">
      <w:pPr>
        <w:spacing w:after="0" w:line="240" w:lineRule="auto"/>
        <w:jc w:val="both"/>
        <w:rPr>
          <w:rFonts w:ascii="Times New Roman" w:eastAsia="Times New Roman" w:hAnsi="Times New Roman" w:cs="Times New Roman"/>
          <w:color w:val="00000A"/>
          <w:kern w:val="1"/>
          <w:sz w:val="24"/>
          <w:szCs w:val="24"/>
          <w:lang w:eastAsia="zh-CN"/>
        </w:rPr>
      </w:pPr>
      <w:r w:rsidRPr="004A41EC">
        <w:rPr>
          <w:rFonts w:ascii="Times New Roman" w:eastAsia="Times New Roman" w:hAnsi="Times New Roman" w:cs="Times New Roman"/>
          <w:color w:val="00000A"/>
          <w:kern w:val="1"/>
          <w:sz w:val="28"/>
          <w:szCs w:val="28"/>
          <w:lang w:eastAsia="zh-CN"/>
        </w:rPr>
        <w:t xml:space="preserve">Арендатор: </w:t>
      </w:r>
      <w:r w:rsidR="001F340D">
        <w:rPr>
          <w:rFonts w:ascii="Times New Roman" w:eastAsia="Times New Roman" w:hAnsi="Times New Roman" w:cs="Times New Roman"/>
          <w:color w:val="00000A"/>
          <w:kern w:val="1"/>
          <w:sz w:val="28"/>
          <w:szCs w:val="28"/>
          <w:lang w:eastAsia="zh-CN"/>
        </w:rPr>
        <w:t>___________________________________________________.</w:t>
      </w:r>
    </w:p>
    <w:p w:rsidR="00DE696F" w:rsidRPr="004A41EC" w:rsidRDefault="00DE696F" w:rsidP="00EC0ADA">
      <w:pPr>
        <w:suppressAutoHyphens/>
        <w:spacing w:after="0" w:line="240" w:lineRule="auto"/>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Арендодатель: </w:t>
      </w:r>
      <w:r w:rsidRPr="004A41EC">
        <w:rPr>
          <w:rFonts w:ascii="Times New Roman" w:eastAsia="Times New Roman" w:hAnsi="Times New Roman" w:cs="Times New Roman"/>
          <w:color w:val="00000A"/>
          <w:kern w:val="1"/>
          <w:sz w:val="28"/>
          <w:szCs w:val="28"/>
          <w:lang w:eastAsia="ru-RU"/>
        </w:rPr>
        <w:t xml:space="preserve">692707, Приморский край, г. Артем, ул. Владимира </w:t>
      </w:r>
      <w:proofErr w:type="spellStart"/>
      <w:r w:rsidRPr="004A41EC">
        <w:rPr>
          <w:rFonts w:ascii="Times New Roman" w:eastAsia="Times New Roman" w:hAnsi="Times New Roman" w:cs="Times New Roman"/>
          <w:color w:val="00000A"/>
          <w:kern w:val="1"/>
          <w:sz w:val="28"/>
          <w:szCs w:val="28"/>
          <w:lang w:eastAsia="ru-RU"/>
        </w:rPr>
        <w:t>Сайбеля</w:t>
      </w:r>
      <w:proofErr w:type="spellEnd"/>
      <w:r w:rsidRPr="004A41EC">
        <w:rPr>
          <w:rFonts w:ascii="Times New Roman" w:eastAsia="Times New Roman" w:hAnsi="Times New Roman" w:cs="Times New Roman"/>
          <w:color w:val="00000A"/>
          <w:kern w:val="1"/>
          <w:sz w:val="28"/>
          <w:szCs w:val="28"/>
          <w:lang w:eastAsia="ru-RU"/>
        </w:rPr>
        <w:t>, д.41</w:t>
      </w:r>
      <w:r w:rsidRPr="004A41EC">
        <w:rPr>
          <w:rFonts w:ascii="Times New Roman" w:eastAsia="Times New Roman" w:hAnsi="Times New Roman" w:cs="Times New Roman"/>
          <w:color w:val="00000A"/>
          <w:kern w:val="1"/>
          <w:sz w:val="28"/>
          <w:szCs w:val="28"/>
          <w:lang w:eastAsia="zh-CN"/>
        </w:rPr>
        <w:t>.</w:t>
      </w:r>
    </w:p>
    <w:p w:rsidR="00DE696F" w:rsidRPr="004A41EC" w:rsidRDefault="00DE696F" w:rsidP="00EC0ADA">
      <w:pPr>
        <w:suppressAutoHyphens/>
        <w:spacing w:after="0" w:line="240" w:lineRule="auto"/>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Обмен электронными Сообщениями производится между Сторонами посредством электронной почты только на следующие адреса электронной почты:</w:t>
      </w:r>
    </w:p>
    <w:p w:rsidR="00613BDA" w:rsidRDefault="00DE696F" w:rsidP="00EC0ADA">
      <w:pPr>
        <w:spacing w:after="0" w:line="100" w:lineRule="atLeast"/>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Арендатор: </w:t>
      </w:r>
      <w:r w:rsidR="004656EB">
        <w:rPr>
          <w:rFonts w:ascii="Times New Roman" w:eastAsia="Times New Roman" w:hAnsi="Times New Roman" w:cs="Times New Roman"/>
          <w:color w:val="00000A"/>
          <w:kern w:val="1"/>
          <w:sz w:val="28"/>
          <w:szCs w:val="28"/>
          <w:lang w:eastAsia="zh-CN"/>
        </w:rPr>
        <w:t xml:space="preserve"> </w:t>
      </w:r>
      <w:r w:rsidR="001F340D">
        <w:rPr>
          <w:rFonts w:ascii="Times New Roman" w:eastAsia="Times New Roman" w:hAnsi="Times New Roman" w:cs="Times New Roman"/>
          <w:kern w:val="1"/>
          <w:sz w:val="28"/>
          <w:szCs w:val="28"/>
          <w:lang w:eastAsia="zh-CN"/>
        </w:rPr>
        <w:t>__________________.</w:t>
      </w:r>
    </w:p>
    <w:p w:rsidR="00DE696F" w:rsidRPr="004A41EC" w:rsidRDefault="00DE696F" w:rsidP="00EC0ADA">
      <w:pPr>
        <w:spacing w:after="0" w:line="100" w:lineRule="atLeast"/>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Арендодатель: </w:t>
      </w:r>
      <w:hyperlink r:id="rId9" w:history="1">
        <w:r w:rsidR="001F340D" w:rsidRPr="00A035EE">
          <w:rPr>
            <w:rStyle w:val="a5"/>
            <w:rFonts w:ascii="Times New Roman" w:eastAsia="Times New Roman" w:hAnsi="Times New Roman" w:cs="Times New Roman"/>
            <w:kern w:val="1"/>
            <w:sz w:val="28"/>
            <w:szCs w:val="28"/>
            <w:lang w:val="en-US" w:eastAsia="zh-CN"/>
          </w:rPr>
          <w:t>cd</w:t>
        </w:r>
        <w:r w:rsidR="001F340D" w:rsidRPr="00A035EE">
          <w:rPr>
            <w:rStyle w:val="a5"/>
            <w:rFonts w:ascii="Times New Roman" w:eastAsia="Times New Roman" w:hAnsi="Times New Roman" w:cs="Times New Roman"/>
            <w:kern w:val="1"/>
            <w:sz w:val="28"/>
            <w:szCs w:val="28"/>
            <w:lang w:eastAsia="zh-CN"/>
          </w:rPr>
          <w:t>@</w:t>
        </w:r>
        <w:r w:rsidR="001F340D" w:rsidRPr="00A035EE">
          <w:rPr>
            <w:rStyle w:val="a5"/>
            <w:rFonts w:ascii="Times New Roman" w:eastAsia="Times New Roman" w:hAnsi="Times New Roman" w:cs="Times New Roman"/>
            <w:kern w:val="1"/>
            <w:sz w:val="28"/>
            <w:szCs w:val="28"/>
            <w:lang w:val="en-US" w:eastAsia="zh-CN"/>
          </w:rPr>
          <w:t>vvo</w:t>
        </w:r>
        <w:r w:rsidR="001F340D" w:rsidRPr="00A035EE">
          <w:rPr>
            <w:rStyle w:val="a5"/>
            <w:rFonts w:ascii="Times New Roman" w:eastAsia="Times New Roman" w:hAnsi="Times New Roman" w:cs="Times New Roman"/>
            <w:kern w:val="1"/>
            <w:sz w:val="28"/>
            <w:szCs w:val="28"/>
            <w:lang w:eastAsia="zh-CN"/>
          </w:rPr>
          <w:t>.</w:t>
        </w:r>
        <w:r w:rsidR="001F340D" w:rsidRPr="00A035EE">
          <w:rPr>
            <w:rStyle w:val="a5"/>
            <w:rFonts w:ascii="Times New Roman" w:eastAsia="Times New Roman" w:hAnsi="Times New Roman" w:cs="Times New Roman"/>
            <w:kern w:val="1"/>
            <w:sz w:val="28"/>
            <w:szCs w:val="28"/>
            <w:lang w:val="en-US" w:eastAsia="zh-CN"/>
          </w:rPr>
          <w:t>aero</w:t>
        </w:r>
      </w:hyperlink>
      <w:r w:rsidRPr="004A41EC">
        <w:rPr>
          <w:rFonts w:ascii="Times New Roman" w:eastAsia="Times New Roman" w:hAnsi="Times New Roman" w:cs="Times New Roman"/>
          <w:color w:val="00000A"/>
          <w:kern w:val="1"/>
          <w:sz w:val="28"/>
          <w:szCs w:val="28"/>
          <w:lang w:eastAsia="zh-CN"/>
        </w:rPr>
        <w:t xml:space="preserve">, </w:t>
      </w:r>
      <w:r w:rsidRPr="004A41EC">
        <w:rPr>
          <w:rFonts w:ascii="Times New Roman" w:eastAsia="Times New Roman" w:hAnsi="Times New Roman" w:cs="Times New Roman"/>
          <w:color w:val="00000A"/>
          <w:kern w:val="1"/>
          <w:sz w:val="28"/>
          <w:szCs w:val="28"/>
          <w:lang w:val="en-US" w:eastAsia="zh-CN"/>
        </w:rPr>
        <w:t>kanc</w:t>
      </w:r>
      <w:r w:rsidRPr="004A41EC">
        <w:rPr>
          <w:rFonts w:ascii="Times New Roman" w:eastAsia="Times New Roman" w:hAnsi="Times New Roman" w:cs="Times New Roman"/>
          <w:color w:val="00000A"/>
          <w:kern w:val="1"/>
          <w:sz w:val="28"/>
          <w:szCs w:val="28"/>
          <w:lang w:eastAsia="zh-CN"/>
        </w:rPr>
        <w:t>@</w:t>
      </w:r>
      <w:r w:rsidRPr="004A41EC">
        <w:rPr>
          <w:rFonts w:ascii="Times New Roman" w:eastAsia="Times New Roman" w:hAnsi="Times New Roman" w:cs="Times New Roman"/>
          <w:color w:val="00000A"/>
          <w:kern w:val="1"/>
          <w:sz w:val="28"/>
          <w:szCs w:val="28"/>
          <w:lang w:val="en-US" w:eastAsia="zh-CN"/>
        </w:rPr>
        <w:t>vvo</w:t>
      </w:r>
      <w:r w:rsidRPr="004A41EC">
        <w:rPr>
          <w:rFonts w:ascii="Times New Roman" w:eastAsia="Times New Roman" w:hAnsi="Times New Roman" w:cs="Times New Roman"/>
          <w:color w:val="00000A"/>
          <w:kern w:val="1"/>
          <w:sz w:val="28"/>
          <w:szCs w:val="28"/>
          <w:lang w:eastAsia="zh-CN"/>
        </w:rPr>
        <w:t>.</w:t>
      </w:r>
      <w:r w:rsidRPr="004A41EC">
        <w:rPr>
          <w:rFonts w:ascii="Times New Roman" w:eastAsia="Times New Roman" w:hAnsi="Times New Roman" w:cs="Times New Roman"/>
          <w:color w:val="00000A"/>
          <w:kern w:val="1"/>
          <w:sz w:val="28"/>
          <w:szCs w:val="28"/>
          <w:lang w:val="en-US" w:eastAsia="zh-CN"/>
        </w:rPr>
        <w:t>aero</w:t>
      </w:r>
      <w:r w:rsidRPr="004A41EC">
        <w:rPr>
          <w:rFonts w:ascii="Times New Roman" w:eastAsia="Times New Roman" w:hAnsi="Times New Roman" w:cs="Times New Roman"/>
          <w:color w:val="00000A"/>
          <w:kern w:val="1"/>
          <w:sz w:val="28"/>
          <w:szCs w:val="28"/>
          <w:lang w:eastAsia="zh-CN"/>
        </w:rPr>
        <w:t>.</w:t>
      </w:r>
    </w:p>
    <w:p w:rsidR="00DE696F" w:rsidRPr="004A41EC" w:rsidRDefault="00DE696F" w:rsidP="00EC0ADA">
      <w:pPr>
        <w:suppressAutoHyphens/>
        <w:spacing w:after="0" w:line="100" w:lineRule="atLeast"/>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Обмен Сообщениями, посредством телефонной связи осуществляется сторонами посредством направления Сообщений факсом только на следующие номера:</w:t>
      </w:r>
    </w:p>
    <w:p w:rsidR="00613BDA" w:rsidRPr="00613BDA" w:rsidRDefault="00DE696F" w:rsidP="00EC0ADA">
      <w:pPr>
        <w:spacing w:after="0" w:line="100" w:lineRule="atLeast"/>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Арендатор: </w:t>
      </w:r>
      <w:r w:rsidR="001B6F05">
        <w:rPr>
          <w:rFonts w:ascii="Times New Roman" w:eastAsia="Times New Roman" w:hAnsi="Times New Roman" w:cs="Times New Roman"/>
          <w:color w:val="00000A"/>
          <w:kern w:val="1"/>
          <w:sz w:val="28"/>
          <w:szCs w:val="28"/>
          <w:lang w:eastAsia="zh-CN"/>
        </w:rPr>
        <w:t xml:space="preserve"> </w:t>
      </w:r>
      <w:r w:rsidR="001F340D">
        <w:rPr>
          <w:rFonts w:ascii="Times New Roman" w:eastAsia="Times New Roman" w:hAnsi="Times New Roman" w:cs="Times New Roman"/>
          <w:color w:val="00000A"/>
          <w:kern w:val="1"/>
          <w:sz w:val="28"/>
          <w:szCs w:val="28"/>
          <w:lang w:eastAsia="zh-CN"/>
        </w:rPr>
        <w:t>_______________</w:t>
      </w:r>
      <w:r w:rsidR="00613BDA" w:rsidRPr="00613BDA">
        <w:rPr>
          <w:rFonts w:ascii="Times New Roman" w:eastAsia="Times New Roman" w:hAnsi="Times New Roman" w:cs="Times New Roman"/>
          <w:color w:val="00000A"/>
          <w:kern w:val="1"/>
          <w:sz w:val="28"/>
          <w:szCs w:val="28"/>
          <w:lang w:eastAsia="zh-CN"/>
        </w:rPr>
        <w:t>.</w:t>
      </w:r>
    </w:p>
    <w:p w:rsidR="00DE696F" w:rsidRPr="004A41EC" w:rsidRDefault="00DE696F" w:rsidP="00EC0ADA">
      <w:pPr>
        <w:spacing w:after="0"/>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Арендодатель: 8 (423) 230-68-91.</w:t>
      </w:r>
    </w:p>
    <w:p w:rsidR="00DE696F" w:rsidRPr="004A41EC" w:rsidRDefault="00DE696F" w:rsidP="00DE696F">
      <w:pPr>
        <w:suppressAutoHyphens/>
        <w:spacing w:after="9" w:line="100" w:lineRule="atLeast"/>
        <w:ind w:firstLine="709"/>
        <w:jc w:val="both"/>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Сообщения должны отвечать требованиям оформления, достаточным для однозначной идентификации Сторон. </w:t>
      </w:r>
      <w:r w:rsidRPr="004A41EC">
        <w:rPr>
          <w:rFonts w:ascii="Times New Roman" w:eastAsia="Times New Roman" w:hAnsi="Times New Roman" w:cs="Times New Roman"/>
          <w:color w:val="00000A"/>
          <w:kern w:val="1"/>
          <w:sz w:val="28"/>
          <w:szCs w:val="28"/>
          <w:lang w:eastAsia="zh-CN"/>
        </w:rPr>
        <w:t xml:space="preserve">Если Сообщение дублирует ранее направленное тем же способом Сообщение или повторяет Сообщение, направленное иным способом, Сторона обязана во всех случаях указывать в тексте очередного Сообщения, что оно является дубликатом. </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 xml:space="preserve">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номером, присвоенным в книге учета входящей корреспонденции получающей стороны. </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указанием даты получения и номером, присвоенным в книге учета входящей корреспонденции получающей стороны. Автоматическое уведомление программными средствами о получении электронного сообщения по электронной почте:</w:t>
      </w:r>
    </w:p>
    <w:p w:rsidR="00613BDA" w:rsidRDefault="00DE696F" w:rsidP="00613BDA">
      <w:pPr>
        <w:spacing w:after="0" w:line="100" w:lineRule="atLeast"/>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Арендатор: </w:t>
      </w:r>
      <w:r w:rsidR="00741345">
        <w:rPr>
          <w:rFonts w:ascii="Times New Roman" w:eastAsia="Times New Roman" w:hAnsi="Times New Roman" w:cs="Times New Roman"/>
          <w:kern w:val="1"/>
          <w:sz w:val="28"/>
          <w:szCs w:val="28"/>
          <w:lang w:eastAsia="zh-CN"/>
        </w:rPr>
        <w:t>______________________.</w:t>
      </w:r>
    </w:p>
    <w:p w:rsidR="00DE696F" w:rsidRPr="004A41EC" w:rsidRDefault="00DE696F" w:rsidP="00DE696F">
      <w:pPr>
        <w:suppressAutoHyphens/>
        <w:spacing w:after="0" w:line="100" w:lineRule="atLeast"/>
        <w:rPr>
          <w:rFonts w:ascii="Times New Roman" w:eastAsia="Times New Roman" w:hAnsi="Times New Roman" w:cs="Times New Roman"/>
          <w:color w:val="00000A"/>
          <w:kern w:val="1"/>
          <w:sz w:val="28"/>
          <w:szCs w:val="28"/>
          <w:lang w:eastAsia="zh-CN"/>
        </w:rPr>
      </w:pPr>
      <w:r w:rsidRPr="004A41EC">
        <w:rPr>
          <w:rFonts w:ascii="Times New Roman" w:eastAsia="Times New Roman" w:hAnsi="Times New Roman" w:cs="Times New Roman"/>
          <w:color w:val="00000A"/>
          <w:kern w:val="1"/>
          <w:sz w:val="28"/>
          <w:szCs w:val="28"/>
          <w:lang w:eastAsia="zh-CN"/>
        </w:rPr>
        <w:t xml:space="preserve">Арендодатель: </w:t>
      </w:r>
      <w:hyperlink r:id="rId10" w:history="1">
        <w:r w:rsidR="00741345" w:rsidRPr="00A035EE">
          <w:rPr>
            <w:rStyle w:val="a5"/>
            <w:rFonts w:ascii="Times New Roman" w:eastAsia="Times New Roman" w:hAnsi="Times New Roman" w:cs="Times New Roman"/>
            <w:kern w:val="1"/>
            <w:sz w:val="28"/>
            <w:szCs w:val="28"/>
            <w:lang w:val="en-US" w:eastAsia="zh-CN"/>
          </w:rPr>
          <w:t>cd</w:t>
        </w:r>
        <w:r w:rsidR="00741345" w:rsidRPr="00A035EE">
          <w:rPr>
            <w:rStyle w:val="a5"/>
            <w:rFonts w:ascii="Times New Roman" w:eastAsia="Times New Roman" w:hAnsi="Times New Roman" w:cs="Times New Roman"/>
            <w:kern w:val="1"/>
            <w:sz w:val="28"/>
            <w:szCs w:val="28"/>
            <w:lang w:eastAsia="zh-CN"/>
          </w:rPr>
          <w:t>@</w:t>
        </w:r>
        <w:r w:rsidR="00741345" w:rsidRPr="00A035EE">
          <w:rPr>
            <w:rStyle w:val="a5"/>
            <w:rFonts w:ascii="Times New Roman" w:eastAsia="Times New Roman" w:hAnsi="Times New Roman" w:cs="Times New Roman"/>
            <w:kern w:val="1"/>
            <w:sz w:val="28"/>
            <w:szCs w:val="28"/>
            <w:lang w:val="en-US" w:eastAsia="zh-CN"/>
          </w:rPr>
          <w:t>vvo</w:t>
        </w:r>
        <w:r w:rsidR="00741345" w:rsidRPr="00A035EE">
          <w:rPr>
            <w:rStyle w:val="a5"/>
            <w:rFonts w:ascii="Times New Roman" w:eastAsia="Times New Roman" w:hAnsi="Times New Roman" w:cs="Times New Roman"/>
            <w:kern w:val="1"/>
            <w:sz w:val="28"/>
            <w:szCs w:val="28"/>
            <w:lang w:eastAsia="zh-CN"/>
          </w:rPr>
          <w:t>.</w:t>
        </w:r>
        <w:r w:rsidR="00741345" w:rsidRPr="00A035EE">
          <w:rPr>
            <w:rStyle w:val="a5"/>
            <w:rFonts w:ascii="Times New Roman" w:eastAsia="Times New Roman" w:hAnsi="Times New Roman" w:cs="Times New Roman"/>
            <w:kern w:val="1"/>
            <w:sz w:val="28"/>
            <w:szCs w:val="28"/>
            <w:lang w:val="en-US" w:eastAsia="zh-CN"/>
          </w:rPr>
          <w:t>aero</w:t>
        </w:r>
      </w:hyperlink>
      <w:r w:rsidRPr="004A41EC">
        <w:rPr>
          <w:rFonts w:ascii="Times New Roman" w:eastAsia="Times New Roman" w:hAnsi="Times New Roman" w:cs="Times New Roman"/>
          <w:color w:val="00000A"/>
          <w:kern w:val="1"/>
          <w:sz w:val="28"/>
          <w:szCs w:val="28"/>
          <w:lang w:eastAsia="zh-CN"/>
        </w:rPr>
        <w:t xml:space="preserve">, </w:t>
      </w:r>
      <w:r w:rsidRPr="004A41EC">
        <w:rPr>
          <w:rFonts w:ascii="Times New Roman" w:eastAsia="Times New Roman" w:hAnsi="Times New Roman" w:cs="Times New Roman"/>
          <w:color w:val="00000A"/>
          <w:kern w:val="1"/>
          <w:sz w:val="28"/>
          <w:szCs w:val="28"/>
          <w:lang w:val="en-US" w:eastAsia="zh-CN"/>
        </w:rPr>
        <w:t>kanc</w:t>
      </w:r>
      <w:r w:rsidRPr="004A41EC">
        <w:rPr>
          <w:rFonts w:ascii="Times New Roman" w:eastAsia="Times New Roman" w:hAnsi="Times New Roman" w:cs="Times New Roman"/>
          <w:color w:val="00000A"/>
          <w:kern w:val="1"/>
          <w:sz w:val="28"/>
          <w:szCs w:val="28"/>
          <w:lang w:eastAsia="zh-CN"/>
        </w:rPr>
        <w:t>@</w:t>
      </w:r>
      <w:r w:rsidRPr="004A41EC">
        <w:rPr>
          <w:rFonts w:ascii="Times New Roman" w:eastAsia="Times New Roman" w:hAnsi="Times New Roman" w:cs="Times New Roman"/>
          <w:color w:val="00000A"/>
          <w:kern w:val="1"/>
          <w:sz w:val="28"/>
          <w:szCs w:val="28"/>
          <w:lang w:val="en-US" w:eastAsia="zh-CN"/>
        </w:rPr>
        <w:t>vvo</w:t>
      </w:r>
      <w:r w:rsidRPr="004A41EC">
        <w:rPr>
          <w:rFonts w:ascii="Times New Roman" w:eastAsia="Times New Roman" w:hAnsi="Times New Roman" w:cs="Times New Roman"/>
          <w:color w:val="00000A"/>
          <w:kern w:val="1"/>
          <w:sz w:val="28"/>
          <w:szCs w:val="28"/>
          <w:lang w:eastAsia="zh-CN"/>
        </w:rPr>
        <w:t>.</w:t>
      </w:r>
      <w:r w:rsidRPr="004A41EC">
        <w:rPr>
          <w:rFonts w:ascii="Times New Roman" w:eastAsia="Times New Roman" w:hAnsi="Times New Roman" w:cs="Times New Roman"/>
          <w:color w:val="00000A"/>
          <w:kern w:val="1"/>
          <w:sz w:val="28"/>
          <w:szCs w:val="28"/>
          <w:lang w:val="en-US" w:eastAsia="zh-CN"/>
        </w:rPr>
        <w:t>aero</w:t>
      </w:r>
      <w:r w:rsidRPr="004A41EC">
        <w:rPr>
          <w:rFonts w:ascii="Times New Roman" w:eastAsia="Times New Roman" w:hAnsi="Times New Roman" w:cs="Times New Roman"/>
          <w:color w:val="00000A"/>
          <w:kern w:val="1"/>
          <w:sz w:val="28"/>
          <w:szCs w:val="28"/>
          <w:lang w:eastAsia="zh-CN"/>
        </w:rPr>
        <w:t>.</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 xml:space="preserve"> </w:t>
      </w:r>
      <w:proofErr w:type="gramStart"/>
      <w:r w:rsidRPr="004A41EC">
        <w:rPr>
          <w:rFonts w:ascii="Times New Roman" w:eastAsia="Times New Roman" w:hAnsi="Times New Roman" w:cs="Times New Roman"/>
          <w:bCs/>
          <w:color w:val="000000"/>
          <w:kern w:val="1"/>
          <w:sz w:val="28"/>
          <w:szCs w:val="28"/>
          <w:lang w:eastAsia="ru-RU"/>
        </w:rPr>
        <w:t>полученное</w:t>
      </w:r>
      <w:proofErr w:type="gramEnd"/>
      <w:r w:rsidRPr="004A41EC">
        <w:rPr>
          <w:rFonts w:ascii="Times New Roman" w:eastAsia="Times New Roman" w:hAnsi="Times New Roman" w:cs="Times New Roman"/>
          <w:bCs/>
          <w:color w:val="000000"/>
          <w:kern w:val="1"/>
          <w:sz w:val="28"/>
          <w:szCs w:val="28"/>
          <w:lang w:eastAsia="ru-RU"/>
        </w:rPr>
        <w:t xml:space="preserve"> любой из Сторон, считается аналогом такого подтверждения.</w:t>
      </w:r>
    </w:p>
    <w:p w:rsidR="00DE696F" w:rsidRPr="004A41EC" w:rsidRDefault="00DE696F" w:rsidP="00DE696F">
      <w:pPr>
        <w:spacing w:after="0" w:line="100" w:lineRule="atLeast"/>
        <w:ind w:firstLine="709"/>
        <w:jc w:val="both"/>
        <w:rPr>
          <w:rFonts w:ascii="Times New Roman" w:eastAsia="Times New Roman" w:hAnsi="Times New Roman" w:cs="Times New Roman"/>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 xml:space="preserve">в) </w:t>
      </w:r>
      <w:r w:rsidRPr="004A41EC">
        <w:rPr>
          <w:rFonts w:ascii="Times New Roman" w:eastAsia="Times New Roman" w:hAnsi="Times New Roman" w:cs="Times New Roman"/>
          <w:color w:val="000000"/>
          <w:kern w:val="1"/>
          <w:sz w:val="28"/>
          <w:szCs w:val="28"/>
          <w:lang w:eastAsia="ru-RU"/>
        </w:rPr>
        <w:t>самостоятельно, почтовым отправлением с уведомлением, курьерской связью, при условии получения уведомления о получении, либо отметки лица имеющего право действовать без доверенности, лица отвечающего за документооборот либо иного лица, уполномоченного на то соответствующими документами.</w:t>
      </w:r>
    </w:p>
    <w:p w:rsidR="00DE696F" w:rsidRPr="004A41EC" w:rsidRDefault="00DE696F" w:rsidP="00DE696F">
      <w:pPr>
        <w:spacing w:after="0" w:line="100" w:lineRule="atLeast"/>
        <w:ind w:firstLine="709"/>
        <w:jc w:val="both"/>
        <w:rPr>
          <w:rFonts w:ascii="Times New Roman" w:eastAsia="Times New Roman" w:hAnsi="Times New Roman" w:cs="Times New Roman"/>
          <w:color w:val="000000"/>
          <w:kern w:val="1"/>
          <w:sz w:val="28"/>
          <w:szCs w:val="28"/>
          <w:lang w:eastAsia="ru-RU"/>
        </w:rPr>
      </w:pPr>
      <w:r w:rsidRPr="004A41EC">
        <w:rPr>
          <w:rFonts w:ascii="Times New Roman" w:eastAsia="Times New Roman" w:hAnsi="Times New Roman" w:cs="Times New Roman"/>
          <w:color w:val="000000"/>
          <w:kern w:val="1"/>
          <w:sz w:val="28"/>
          <w:szCs w:val="28"/>
          <w:lang w:eastAsia="ru-RU"/>
        </w:rPr>
        <w:t>г) посредством телефонной связи, с обязательной регистрацией в книге учета входящей корреспонденции телефонограммы, содержащей текст Сообщения.</w:t>
      </w:r>
    </w:p>
    <w:p w:rsidR="00DE696F" w:rsidRPr="004A41EC" w:rsidRDefault="00DE696F" w:rsidP="00DE696F">
      <w:pPr>
        <w:spacing w:after="0" w:line="100" w:lineRule="atLeast"/>
        <w:ind w:firstLine="709"/>
        <w:jc w:val="both"/>
        <w:rPr>
          <w:rFonts w:ascii="Times New Roman" w:eastAsia="Times New Roman" w:hAnsi="Times New Roman" w:cs="Times New Roman"/>
          <w:color w:val="000000"/>
          <w:kern w:val="1"/>
          <w:sz w:val="28"/>
          <w:szCs w:val="28"/>
          <w:lang w:eastAsia="ru-RU"/>
        </w:rPr>
      </w:pPr>
      <w:r w:rsidRPr="004A41EC">
        <w:rPr>
          <w:rFonts w:ascii="Times New Roman" w:eastAsia="Times New Roman" w:hAnsi="Times New Roman" w:cs="Times New Roman"/>
          <w:color w:val="000000"/>
          <w:kern w:val="1"/>
          <w:sz w:val="28"/>
          <w:szCs w:val="28"/>
          <w:lang w:eastAsia="ru-RU"/>
        </w:rPr>
        <w:t>Документы и уведомления, предусмотренные настоящим Договором в любом случае (в том числе при отправке иными способами) направляются в виде оригиналов, способом, предусмотренным абзацем в) настоящего пункта, и считаются полученными в день получения оригинала.</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color w:val="000000"/>
          <w:kern w:val="1"/>
          <w:sz w:val="28"/>
          <w:szCs w:val="28"/>
          <w:lang w:eastAsia="ru-RU"/>
        </w:rPr>
        <w:t>Под оригиналами Сообщений понимаются документы на бумажных носителях, собственноручно подписанные уполномоченными представителями Сторон</w:t>
      </w:r>
      <w:r w:rsidRPr="004A41EC">
        <w:rPr>
          <w:rFonts w:ascii="Times New Roman" w:eastAsia="Times New Roman" w:hAnsi="Times New Roman" w:cs="Times New Roman"/>
          <w:b/>
          <w:bCs/>
          <w:i/>
          <w:iCs/>
          <w:color w:val="000000"/>
          <w:kern w:val="1"/>
          <w:sz w:val="28"/>
          <w:szCs w:val="28"/>
          <w:lang w:eastAsia="ru-RU"/>
        </w:rPr>
        <w:t xml:space="preserve">. </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Несоблюдение сторонами правил, предусмотренных настоящим пунктом договора, лишает стороны ссылаться на документы, полученные и составленные с нарушением таких правил.</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 xml:space="preserve">Стороны обязуются направлять ответы на Сообщения, полученные настоящим пунктом Договора, при условии соблюдения правил, предусмотренных настоящим пунктом, не позднее 30 календарных дней, </w:t>
      </w:r>
      <w:proofErr w:type="gramStart"/>
      <w:r w:rsidRPr="004A41EC">
        <w:rPr>
          <w:rFonts w:ascii="Times New Roman" w:eastAsia="Times New Roman" w:hAnsi="Times New Roman" w:cs="Times New Roman"/>
          <w:bCs/>
          <w:color w:val="000000"/>
          <w:kern w:val="1"/>
          <w:sz w:val="28"/>
          <w:szCs w:val="28"/>
          <w:lang w:eastAsia="ru-RU"/>
        </w:rPr>
        <w:t>с даты получения</w:t>
      </w:r>
      <w:proofErr w:type="gramEnd"/>
      <w:r w:rsidRPr="004A41EC">
        <w:rPr>
          <w:rFonts w:ascii="Times New Roman" w:eastAsia="Times New Roman" w:hAnsi="Times New Roman" w:cs="Times New Roman"/>
          <w:bCs/>
          <w:color w:val="000000"/>
          <w:kern w:val="1"/>
          <w:sz w:val="28"/>
          <w:szCs w:val="28"/>
          <w:lang w:eastAsia="ru-RU"/>
        </w:rPr>
        <w:t xml:space="preserve"> Сообщения, если иной срок не установлен настоящим договором, либо самим Сообщением.</w:t>
      </w:r>
    </w:p>
    <w:p w:rsidR="00DE696F" w:rsidRPr="004A41EC" w:rsidRDefault="00DE696F" w:rsidP="00DE696F">
      <w:pPr>
        <w:spacing w:after="0" w:line="100" w:lineRule="atLeast"/>
        <w:ind w:firstLine="709"/>
        <w:jc w:val="both"/>
        <w:rPr>
          <w:rFonts w:ascii="Times New Roman" w:eastAsia="Times New Roman" w:hAnsi="Times New Roman" w:cs="Times New Roman"/>
          <w:bCs/>
          <w:color w:val="000000"/>
          <w:kern w:val="1"/>
          <w:sz w:val="28"/>
          <w:szCs w:val="28"/>
          <w:lang w:eastAsia="ru-RU"/>
        </w:rPr>
      </w:pPr>
      <w:r w:rsidRPr="004A41EC">
        <w:rPr>
          <w:rFonts w:ascii="Times New Roman" w:eastAsia="Times New Roman" w:hAnsi="Times New Roman" w:cs="Times New Roman"/>
          <w:bCs/>
          <w:color w:val="000000"/>
          <w:kern w:val="1"/>
          <w:sz w:val="28"/>
          <w:szCs w:val="28"/>
          <w:lang w:eastAsia="ru-RU"/>
        </w:rPr>
        <w:t xml:space="preserve">Отсутствие ответа, направленного в установленные настоящим пунктом сроки, считается отказом от исполнения настоящего Договора в соответствующей части, в связи с чем, </w:t>
      </w:r>
      <w:proofErr w:type="gramStart"/>
      <w:r w:rsidRPr="004A41EC">
        <w:rPr>
          <w:rFonts w:ascii="Times New Roman" w:eastAsia="Times New Roman" w:hAnsi="Times New Roman" w:cs="Times New Roman"/>
          <w:bCs/>
          <w:color w:val="000000"/>
          <w:kern w:val="1"/>
          <w:sz w:val="28"/>
          <w:szCs w:val="28"/>
          <w:lang w:eastAsia="ru-RU"/>
        </w:rPr>
        <w:t>Сторона, не получившая надлежащего ответа имеет</w:t>
      </w:r>
      <w:proofErr w:type="gramEnd"/>
      <w:r w:rsidRPr="004A41EC">
        <w:rPr>
          <w:rFonts w:ascii="Times New Roman" w:eastAsia="Times New Roman" w:hAnsi="Times New Roman" w:cs="Times New Roman"/>
          <w:bCs/>
          <w:color w:val="000000"/>
          <w:kern w:val="1"/>
          <w:sz w:val="28"/>
          <w:szCs w:val="28"/>
          <w:lang w:eastAsia="ru-RU"/>
        </w:rPr>
        <w:t xml:space="preserve"> право предпринять действия, предусмотренные настоящим Договором, либо обратиться в Суд для понуждения другой стороны к определенным действиям, в соответствующих случаях.</w:t>
      </w:r>
    </w:p>
    <w:p w:rsidR="00DE696F" w:rsidRPr="004A41EC" w:rsidRDefault="00DE696F" w:rsidP="00DE696F">
      <w:pPr>
        <w:spacing w:after="0" w:line="100" w:lineRule="atLeast"/>
        <w:ind w:firstLine="709"/>
        <w:jc w:val="both"/>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bCs/>
          <w:color w:val="000000"/>
          <w:kern w:val="1"/>
          <w:sz w:val="28"/>
          <w:szCs w:val="28"/>
          <w:lang w:eastAsia="ru-RU"/>
        </w:rPr>
        <w:t>Ответственность за получение сообщений и уведомлений вышеуказанным способом, при условии соблюдения Сторонами требований настоящего пункта Договора,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97142" w:rsidRPr="00D97142" w:rsidRDefault="00DE696F" w:rsidP="00D97142">
      <w:pPr>
        <w:widowControl w:val="0"/>
        <w:suppressAutoHyphens/>
        <w:spacing w:after="0" w:line="240" w:lineRule="auto"/>
        <w:ind w:firstLine="567"/>
        <w:jc w:val="both"/>
        <w:rPr>
          <w:rFonts w:ascii="Times New Roman" w:eastAsia="Times New Roman" w:hAnsi="Times New Roman" w:cs="Times New Roman"/>
          <w:kern w:val="1"/>
          <w:sz w:val="28"/>
          <w:szCs w:val="28"/>
          <w:lang w:eastAsia="ru-RU"/>
        </w:rPr>
      </w:pPr>
      <w:r w:rsidRPr="004A41EC">
        <w:rPr>
          <w:rFonts w:ascii="Times New Roman" w:eastAsia="Andale Sans UI" w:hAnsi="Times New Roman" w:cs="Times New Roman"/>
          <w:b/>
          <w:kern w:val="1"/>
          <w:sz w:val="28"/>
          <w:szCs w:val="28"/>
          <w:lang w:eastAsia="zh-CN"/>
        </w:rPr>
        <w:lastRenderedPageBreak/>
        <w:tab/>
        <w:t>10.4.</w:t>
      </w:r>
      <w:r w:rsidRPr="004A41EC">
        <w:rPr>
          <w:rFonts w:ascii="Times New Roman" w:eastAsia="Andale Sans UI" w:hAnsi="Times New Roman" w:cs="Times New Roman"/>
          <w:kern w:val="1"/>
          <w:sz w:val="28"/>
          <w:szCs w:val="28"/>
          <w:lang w:eastAsia="zh-CN"/>
        </w:rPr>
        <w:t xml:space="preserve"> </w:t>
      </w:r>
      <w:r w:rsidR="00D97142" w:rsidRPr="00D97142">
        <w:rPr>
          <w:rFonts w:ascii="Times New Roman" w:eastAsia="Times New Roman" w:hAnsi="Times New Roman" w:cs="Times New Roman"/>
          <w:kern w:val="1"/>
          <w:sz w:val="28"/>
          <w:szCs w:val="28"/>
          <w:lang w:eastAsia="ru-RU"/>
        </w:rPr>
        <w:t>Договор составлен на русском языке в 3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права на недвижимое имущество.</w:t>
      </w:r>
    </w:p>
    <w:p w:rsidR="00DE696F" w:rsidRPr="004A41EC" w:rsidRDefault="00DE696F" w:rsidP="00DE696F">
      <w:pPr>
        <w:spacing w:after="0" w:line="240" w:lineRule="auto"/>
        <w:ind w:firstLine="708"/>
        <w:jc w:val="both"/>
        <w:rPr>
          <w:rFonts w:ascii="Times New Roman" w:eastAsia="Times New Roman" w:hAnsi="Times New Roman" w:cs="Times New Roman"/>
          <w:b/>
          <w:bCs/>
          <w:color w:val="000000"/>
          <w:kern w:val="1"/>
          <w:sz w:val="28"/>
          <w:szCs w:val="28"/>
          <w:lang w:eastAsia="ru-RU"/>
        </w:rPr>
      </w:pPr>
      <w:r w:rsidRPr="004A41EC">
        <w:rPr>
          <w:rFonts w:ascii="Times New Roman" w:eastAsia="Andale Sans UI" w:hAnsi="Times New Roman" w:cs="Times New Roman"/>
          <w:b/>
          <w:kern w:val="1"/>
          <w:sz w:val="28"/>
          <w:szCs w:val="28"/>
          <w:lang w:eastAsia="zh-CN"/>
        </w:rPr>
        <w:t>10.5.</w:t>
      </w:r>
      <w:r w:rsidRPr="004A41EC">
        <w:rPr>
          <w:rFonts w:ascii="Times New Roman" w:eastAsia="Andale Sans UI" w:hAnsi="Times New Roman" w:cs="Times New Roman"/>
          <w:kern w:val="1"/>
          <w:sz w:val="28"/>
          <w:szCs w:val="28"/>
          <w:lang w:eastAsia="zh-CN"/>
        </w:rPr>
        <w:t xml:space="preserve"> </w:t>
      </w:r>
      <w:r w:rsidRPr="004A41EC">
        <w:rPr>
          <w:rFonts w:ascii="Times New Roman" w:eastAsia="Times New Roman" w:hAnsi="Times New Roman" w:cs="Times New Roman"/>
          <w:color w:val="000000"/>
          <w:kern w:val="1"/>
          <w:sz w:val="28"/>
          <w:szCs w:val="28"/>
          <w:lang w:eastAsia="ru-RU"/>
        </w:rPr>
        <w:t>Каждая страница Договора и приложений к нему подписана лицами, уполномоченными на заключение настоящего Договора.</w:t>
      </w:r>
    </w:p>
    <w:p w:rsidR="00DE696F" w:rsidRPr="00441CA5" w:rsidRDefault="00DE696F" w:rsidP="00441CA5">
      <w:pPr>
        <w:widowControl w:val="0"/>
        <w:suppressAutoHyphens/>
        <w:spacing w:after="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10.6.</w:t>
      </w:r>
      <w:r w:rsidRPr="004A41EC">
        <w:rPr>
          <w:rFonts w:ascii="Times New Roman" w:eastAsia="Andale Sans UI" w:hAnsi="Times New Roman" w:cs="Times New Roman"/>
          <w:kern w:val="1"/>
          <w:sz w:val="28"/>
          <w:szCs w:val="28"/>
          <w:lang w:eastAsia="zh-CN"/>
        </w:rPr>
        <w:t xml:space="preserve">   Все приложения являются неотъемлемой частью настоящего Договора.</w:t>
      </w:r>
    </w:p>
    <w:p w:rsidR="00D97142" w:rsidRDefault="00D97142"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p>
    <w:p w:rsidR="00D97142" w:rsidRDefault="00D97142"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p>
    <w:p w:rsidR="00D97142" w:rsidRPr="00D97142" w:rsidRDefault="00D97142" w:rsidP="00D97142">
      <w:pPr>
        <w:widowControl w:val="0"/>
        <w:suppressAutoHyphens/>
        <w:spacing w:before="120" w:after="0" w:line="240" w:lineRule="auto"/>
        <w:ind w:firstLine="567"/>
        <w:jc w:val="center"/>
        <w:rPr>
          <w:rFonts w:ascii="Times New Roman" w:eastAsia="Andale Sans UI" w:hAnsi="Times New Roman" w:cs="Times New Roman"/>
          <w:b/>
          <w:bCs/>
          <w:kern w:val="1"/>
          <w:sz w:val="28"/>
          <w:szCs w:val="28"/>
          <w:lang w:eastAsia="zh-CN"/>
        </w:rPr>
      </w:pPr>
      <w:r w:rsidRPr="00D97142">
        <w:rPr>
          <w:rFonts w:ascii="Times New Roman" w:eastAsia="Andale Sans UI" w:hAnsi="Times New Roman" w:cs="Times New Roman"/>
          <w:b/>
          <w:bCs/>
          <w:kern w:val="1"/>
          <w:sz w:val="28"/>
          <w:szCs w:val="28"/>
          <w:lang w:eastAsia="zh-CN"/>
        </w:rPr>
        <w:t>СТАТЬЯ 11</w:t>
      </w:r>
    </w:p>
    <w:p w:rsidR="00D97142" w:rsidRPr="00D97142" w:rsidRDefault="00D97142" w:rsidP="00D97142">
      <w:pPr>
        <w:widowControl w:val="0"/>
        <w:suppressAutoHyphens/>
        <w:spacing w:after="120" w:line="240" w:lineRule="auto"/>
        <w:ind w:firstLine="567"/>
        <w:jc w:val="center"/>
        <w:rPr>
          <w:rFonts w:ascii="Times New Roman" w:eastAsia="Andale Sans UI" w:hAnsi="Times New Roman" w:cs="Times New Roman"/>
          <w:b/>
          <w:bCs/>
          <w:kern w:val="1"/>
          <w:sz w:val="28"/>
          <w:szCs w:val="28"/>
          <w:lang w:eastAsia="zh-CN"/>
        </w:rPr>
      </w:pPr>
      <w:r w:rsidRPr="00D97142">
        <w:rPr>
          <w:rFonts w:ascii="Times New Roman" w:eastAsia="Andale Sans UI" w:hAnsi="Times New Roman" w:cs="Times New Roman"/>
          <w:b/>
          <w:bCs/>
          <w:kern w:val="1"/>
          <w:sz w:val="28"/>
          <w:szCs w:val="28"/>
          <w:lang w:eastAsia="zh-CN"/>
        </w:rPr>
        <w:t>Государственная регистрация</w:t>
      </w:r>
    </w:p>
    <w:p w:rsidR="00D97142" w:rsidRPr="00D97142" w:rsidRDefault="00D97142" w:rsidP="00D97142">
      <w:pPr>
        <w:widowControl w:val="0"/>
        <w:suppressAutoHyphens/>
        <w:spacing w:after="0" w:line="240" w:lineRule="auto"/>
        <w:ind w:firstLine="567"/>
        <w:jc w:val="both"/>
        <w:rPr>
          <w:rFonts w:ascii="Times New Roman" w:eastAsia="Andale Sans UI" w:hAnsi="Times New Roman" w:cs="Times New Roman"/>
          <w:kern w:val="1"/>
          <w:sz w:val="28"/>
          <w:szCs w:val="28"/>
          <w:lang w:eastAsia="zh-CN"/>
        </w:rPr>
      </w:pPr>
      <w:r w:rsidRPr="00D97142">
        <w:rPr>
          <w:rFonts w:ascii="Times New Roman" w:eastAsia="Andale Sans UI" w:hAnsi="Times New Roman" w:cs="Times New Roman"/>
          <w:b/>
          <w:bCs/>
          <w:kern w:val="1"/>
          <w:sz w:val="28"/>
          <w:szCs w:val="28"/>
          <w:lang w:eastAsia="zh-CN"/>
        </w:rPr>
        <w:t>11.1.</w:t>
      </w:r>
      <w:r w:rsidRPr="00D97142">
        <w:rPr>
          <w:rFonts w:ascii="Times New Roman" w:eastAsia="Andale Sans UI" w:hAnsi="Times New Roman" w:cs="Times New Roman"/>
          <w:bCs/>
          <w:kern w:val="1"/>
          <w:sz w:val="28"/>
          <w:szCs w:val="28"/>
          <w:lang w:eastAsia="zh-CN"/>
        </w:rPr>
        <w:t xml:space="preserve"> После заключения Договора, </w:t>
      </w:r>
      <w:r w:rsidRPr="00D97142">
        <w:rPr>
          <w:rFonts w:ascii="Times New Roman" w:eastAsia="Andale Sans UI" w:hAnsi="Times New Roman" w:cs="Times New Roman"/>
          <w:kern w:val="1"/>
          <w:sz w:val="28"/>
          <w:szCs w:val="28"/>
          <w:lang w:eastAsia="zh-CN"/>
        </w:rPr>
        <w:t xml:space="preserve">Арендатор обязуется предоставить настоящий Договор в государственный орган, осуществляющий регистрацию прав на недвижимое имущество и сделок с ним, в течение 20 рабочих дней с момента его подписания Сторонами. </w:t>
      </w:r>
      <w:r w:rsidR="00247102">
        <w:rPr>
          <w:rFonts w:ascii="Times New Roman" w:eastAsia="Andale Sans UI" w:hAnsi="Times New Roman" w:cs="Times New Roman"/>
          <w:kern w:val="1"/>
          <w:sz w:val="28"/>
          <w:szCs w:val="28"/>
          <w:lang w:eastAsia="zh-CN"/>
        </w:rPr>
        <w:t xml:space="preserve"> После окончания срока действия настоящего договора Арендатор обязуется снять договор с регистрационного учета в органе, </w:t>
      </w:r>
      <w:r w:rsidR="00247102" w:rsidRPr="00D97142">
        <w:rPr>
          <w:rFonts w:ascii="Times New Roman" w:eastAsia="Andale Sans UI" w:hAnsi="Times New Roman" w:cs="Times New Roman"/>
          <w:kern w:val="1"/>
          <w:sz w:val="28"/>
          <w:szCs w:val="28"/>
          <w:lang w:eastAsia="zh-CN"/>
        </w:rPr>
        <w:t>осуществляющий регистрацию прав на недвижимое имуще</w:t>
      </w:r>
      <w:r w:rsidR="00247102">
        <w:rPr>
          <w:rFonts w:ascii="Times New Roman" w:eastAsia="Andale Sans UI" w:hAnsi="Times New Roman" w:cs="Times New Roman"/>
          <w:kern w:val="1"/>
          <w:sz w:val="28"/>
          <w:szCs w:val="28"/>
          <w:lang w:eastAsia="zh-CN"/>
        </w:rPr>
        <w:t>ство и сделок с ним, в течение 3</w:t>
      </w:r>
      <w:r w:rsidR="00247102" w:rsidRPr="00D97142">
        <w:rPr>
          <w:rFonts w:ascii="Times New Roman" w:eastAsia="Andale Sans UI" w:hAnsi="Times New Roman" w:cs="Times New Roman"/>
          <w:kern w:val="1"/>
          <w:sz w:val="28"/>
          <w:szCs w:val="28"/>
          <w:lang w:eastAsia="zh-CN"/>
        </w:rPr>
        <w:t xml:space="preserve">0 рабочих дней с момента </w:t>
      </w:r>
      <w:r w:rsidR="00247102">
        <w:rPr>
          <w:rFonts w:ascii="Times New Roman" w:eastAsia="Andale Sans UI" w:hAnsi="Times New Roman" w:cs="Times New Roman"/>
          <w:kern w:val="1"/>
          <w:sz w:val="28"/>
          <w:szCs w:val="28"/>
          <w:lang w:eastAsia="zh-CN"/>
        </w:rPr>
        <w:t>окончания срока действия Договора</w:t>
      </w:r>
      <w:r w:rsidR="00247102" w:rsidRPr="00D97142">
        <w:rPr>
          <w:rFonts w:ascii="Times New Roman" w:eastAsia="Andale Sans UI" w:hAnsi="Times New Roman" w:cs="Times New Roman"/>
          <w:kern w:val="1"/>
          <w:sz w:val="28"/>
          <w:szCs w:val="28"/>
          <w:lang w:eastAsia="zh-CN"/>
        </w:rPr>
        <w:t>.</w:t>
      </w:r>
      <w:r w:rsidR="00247102">
        <w:rPr>
          <w:rFonts w:ascii="Times New Roman" w:eastAsia="Andale Sans UI" w:hAnsi="Times New Roman" w:cs="Times New Roman"/>
          <w:kern w:val="1"/>
          <w:sz w:val="28"/>
          <w:szCs w:val="28"/>
          <w:lang w:eastAsia="zh-CN"/>
        </w:rPr>
        <w:t xml:space="preserve"> </w:t>
      </w:r>
      <w:r w:rsidRPr="00D97142">
        <w:rPr>
          <w:rFonts w:ascii="Times New Roman" w:eastAsia="Andale Sans UI" w:hAnsi="Times New Roman" w:cs="Times New Roman"/>
          <w:kern w:val="1"/>
          <w:sz w:val="28"/>
          <w:szCs w:val="28"/>
          <w:lang w:eastAsia="zh-CN"/>
        </w:rPr>
        <w:t>Расходы по регистрации Долгосрочный договор аренды несет Арендатор.</w:t>
      </w:r>
    </w:p>
    <w:p w:rsidR="00D97142" w:rsidRDefault="00D97142"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1</w:t>
      </w:r>
      <w:r w:rsidR="00D97142">
        <w:rPr>
          <w:rFonts w:ascii="Times New Roman" w:eastAsia="Andale Sans UI" w:hAnsi="Times New Roman" w:cs="Times New Roman"/>
          <w:b/>
          <w:kern w:val="1"/>
          <w:sz w:val="28"/>
          <w:szCs w:val="28"/>
          <w:lang w:eastAsia="zh-CN"/>
        </w:rPr>
        <w:t>2</w:t>
      </w:r>
    </w:p>
    <w:p w:rsidR="00DE696F" w:rsidRPr="00441CA5" w:rsidRDefault="00DE696F" w:rsidP="00EC0ADA">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Антикоррупционная оговорка</w:t>
      </w:r>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1</w:t>
      </w:r>
      <w:r w:rsidR="00D97142">
        <w:rPr>
          <w:rFonts w:ascii="Times New Roman" w:eastAsia="Andale Sans UI" w:hAnsi="Times New Roman" w:cs="Times New Roman"/>
          <w:b/>
          <w:kern w:val="1"/>
          <w:sz w:val="28"/>
          <w:szCs w:val="28"/>
          <w:lang w:eastAsia="zh-CN"/>
        </w:rPr>
        <w:t>2</w:t>
      </w:r>
      <w:r w:rsidRPr="004A41EC">
        <w:rPr>
          <w:rFonts w:ascii="Times New Roman" w:eastAsia="Andale Sans UI" w:hAnsi="Times New Roman" w:cs="Times New Roman"/>
          <w:b/>
          <w:kern w:val="1"/>
          <w:sz w:val="28"/>
          <w:szCs w:val="28"/>
          <w:lang w:eastAsia="zh-CN"/>
        </w:rPr>
        <w:t>.1</w:t>
      </w:r>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696F" w:rsidRPr="004A41EC"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1</w:t>
      </w:r>
      <w:r w:rsidR="00D97142">
        <w:rPr>
          <w:rFonts w:ascii="Times New Roman" w:eastAsia="Andale Sans UI" w:hAnsi="Times New Roman" w:cs="Times New Roman"/>
          <w:b/>
          <w:kern w:val="1"/>
          <w:sz w:val="28"/>
          <w:szCs w:val="28"/>
          <w:lang w:eastAsia="zh-CN"/>
        </w:rPr>
        <w:t>2</w:t>
      </w:r>
      <w:r w:rsidRPr="004A41EC">
        <w:rPr>
          <w:rFonts w:ascii="Times New Roman" w:eastAsia="Andale Sans UI" w:hAnsi="Times New Roman" w:cs="Times New Roman"/>
          <w:b/>
          <w:kern w:val="1"/>
          <w:sz w:val="28"/>
          <w:szCs w:val="28"/>
          <w:lang w:eastAsia="zh-CN"/>
        </w:rPr>
        <w:t>.2.</w:t>
      </w:r>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roofErr w:type="gramEnd"/>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СТАТЬЯ 1</w:t>
      </w:r>
      <w:r w:rsidR="00D97142">
        <w:rPr>
          <w:rFonts w:ascii="Times New Roman" w:eastAsia="Andale Sans UI" w:hAnsi="Times New Roman" w:cs="Times New Roman"/>
          <w:b/>
          <w:kern w:val="1"/>
          <w:sz w:val="28"/>
          <w:szCs w:val="28"/>
          <w:lang w:eastAsia="zh-CN"/>
        </w:rPr>
        <w:t>3</w:t>
      </w:r>
    </w:p>
    <w:p w:rsidR="00DE696F" w:rsidRPr="004A41EC" w:rsidRDefault="00DE696F" w:rsidP="00EC0ADA">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Реквизиты и подписи Сторон</w:t>
      </w: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p>
    <w:tbl>
      <w:tblPr>
        <w:tblW w:w="0" w:type="auto"/>
        <w:tblInd w:w="-89" w:type="dxa"/>
        <w:tblLayout w:type="fixed"/>
        <w:tblCellMar>
          <w:left w:w="10" w:type="dxa"/>
          <w:right w:w="10" w:type="dxa"/>
        </w:tblCellMar>
        <w:tblLook w:val="0000" w:firstRow="0" w:lastRow="0" w:firstColumn="0" w:lastColumn="0" w:noHBand="0" w:noVBand="0"/>
      </w:tblPr>
      <w:tblGrid>
        <w:gridCol w:w="5202"/>
        <w:gridCol w:w="4536"/>
      </w:tblGrid>
      <w:tr w:rsidR="00DE696F" w:rsidRPr="004A41EC" w:rsidTr="00465727">
        <w:trPr>
          <w:trHeight w:val="543"/>
        </w:trPr>
        <w:tc>
          <w:tcPr>
            <w:tcW w:w="5202" w:type="dxa"/>
            <w:shd w:val="clear" w:color="auto" w:fill="FFFFFF"/>
          </w:tcPr>
          <w:p w:rsidR="00DE696F" w:rsidRPr="004A41EC" w:rsidRDefault="00DE696F" w:rsidP="00DE696F">
            <w:pPr>
              <w:widowControl w:val="0"/>
              <w:suppressAutoHyphens/>
              <w:spacing w:after="0" w:line="100" w:lineRule="atLeast"/>
              <w:ind w:left="95" w:right="-13"/>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bCs/>
                <w:kern w:val="1"/>
                <w:sz w:val="28"/>
                <w:szCs w:val="28"/>
                <w:lang w:eastAsia="zh-CN"/>
              </w:rPr>
              <w:t>Арендодатель</w:t>
            </w:r>
          </w:p>
          <w:p w:rsidR="00DE696F" w:rsidRPr="004A41EC" w:rsidRDefault="00DE696F" w:rsidP="00DE696F">
            <w:pPr>
              <w:widowControl w:val="0"/>
              <w:suppressAutoHyphens/>
              <w:spacing w:after="0" w:line="100" w:lineRule="atLeast"/>
              <w:ind w:left="95" w:right="-13"/>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bCs/>
                <w:kern w:val="1"/>
                <w:sz w:val="28"/>
                <w:szCs w:val="28"/>
                <w:lang w:eastAsia="zh-CN"/>
              </w:rPr>
              <w:t>АО «Терминал Владивосток»</w:t>
            </w:r>
          </w:p>
        </w:tc>
        <w:tc>
          <w:tcPr>
            <w:tcW w:w="4536" w:type="dxa"/>
            <w:shd w:val="clear" w:color="auto" w:fill="FFFFFF"/>
          </w:tcPr>
          <w:p w:rsidR="00B4264F" w:rsidRDefault="00DE696F" w:rsidP="00DE696F">
            <w:pPr>
              <w:widowControl w:val="0"/>
              <w:suppressAutoHyphens/>
              <w:spacing w:after="0" w:line="240" w:lineRule="auto"/>
              <w:jc w:val="both"/>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bCs/>
                <w:kern w:val="1"/>
                <w:sz w:val="28"/>
                <w:szCs w:val="28"/>
                <w:lang w:eastAsia="zh-CN"/>
              </w:rPr>
              <w:t>Арендатор</w:t>
            </w:r>
          </w:p>
          <w:p w:rsidR="00DE696F" w:rsidRPr="00613BDA" w:rsidRDefault="00DE696F" w:rsidP="00DE696F">
            <w:pPr>
              <w:widowControl w:val="0"/>
              <w:suppressAutoHyphens/>
              <w:spacing w:after="0" w:line="240" w:lineRule="auto"/>
              <w:jc w:val="both"/>
              <w:rPr>
                <w:rFonts w:ascii="Times New Roman" w:eastAsia="Andale Sans UI" w:hAnsi="Times New Roman" w:cs="Times New Roman"/>
                <w:kern w:val="1"/>
                <w:sz w:val="28"/>
                <w:szCs w:val="28"/>
                <w:lang w:eastAsia="zh-CN"/>
              </w:rPr>
            </w:pPr>
          </w:p>
        </w:tc>
      </w:tr>
      <w:tr w:rsidR="00DE696F" w:rsidRPr="004A41EC" w:rsidTr="00465727">
        <w:trPr>
          <w:trHeight w:val="1189"/>
        </w:trPr>
        <w:tc>
          <w:tcPr>
            <w:tcW w:w="5202" w:type="dxa"/>
            <w:shd w:val="clear" w:color="auto" w:fill="FFFFFF"/>
          </w:tcPr>
          <w:p w:rsidR="002E1838" w:rsidRDefault="00DE696F" w:rsidP="00533A25">
            <w:pPr>
              <w:widowControl w:val="0"/>
              <w:suppressAutoHyphens/>
              <w:spacing w:after="0" w:line="100" w:lineRule="atLeast"/>
              <w:ind w:left="95" w:right="-13"/>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Место нахождения/ </w:t>
            </w:r>
            <w:r w:rsidR="00533A25">
              <w:rPr>
                <w:rFonts w:ascii="Times New Roman" w:eastAsia="Andale Sans UI" w:hAnsi="Times New Roman" w:cs="Times New Roman"/>
                <w:kern w:val="1"/>
                <w:sz w:val="28"/>
                <w:szCs w:val="28"/>
                <w:lang w:eastAsia="zh-CN"/>
              </w:rPr>
              <w:t xml:space="preserve">почтовый адрес: </w:t>
            </w:r>
            <w:r w:rsidRPr="004A41EC">
              <w:rPr>
                <w:rFonts w:ascii="Times New Roman" w:eastAsia="Andale Sans UI" w:hAnsi="Times New Roman" w:cs="Times New Roman"/>
                <w:kern w:val="1"/>
                <w:sz w:val="28"/>
                <w:szCs w:val="28"/>
                <w:lang w:eastAsia="zh-CN"/>
              </w:rPr>
              <w:t xml:space="preserve">692707, Приморский край, г. Артем, </w:t>
            </w:r>
          </w:p>
          <w:p w:rsidR="00DE696F" w:rsidRPr="004A41EC" w:rsidRDefault="00DE696F" w:rsidP="00DE696F">
            <w:pPr>
              <w:widowControl w:val="0"/>
              <w:suppressAutoHyphens/>
              <w:spacing w:after="0" w:line="100" w:lineRule="atLeast"/>
              <w:ind w:left="95" w:right="-13"/>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kern w:val="1"/>
                <w:sz w:val="28"/>
                <w:szCs w:val="28"/>
                <w:lang w:eastAsia="zh-CN"/>
              </w:rPr>
              <w:t xml:space="preserve">ул. Владимира </w:t>
            </w:r>
            <w:proofErr w:type="spellStart"/>
            <w:r w:rsidRPr="004A41EC">
              <w:rPr>
                <w:rFonts w:ascii="Times New Roman" w:eastAsia="Andale Sans UI" w:hAnsi="Times New Roman" w:cs="Times New Roman"/>
                <w:kern w:val="1"/>
                <w:sz w:val="28"/>
                <w:szCs w:val="28"/>
                <w:lang w:eastAsia="zh-CN"/>
              </w:rPr>
              <w:t>Сайбеля</w:t>
            </w:r>
            <w:proofErr w:type="spellEnd"/>
            <w:r w:rsidRPr="004A41EC">
              <w:rPr>
                <w:rFonts w:ascii="Times New Roman" w:eastAsia="Andale Sans UI" w:hAnsi="Times New Roman" w:cs="Times New Roman"/>
                <w:kern w:val="1"/>
                <w:sz w:val="28"/>
                <w:szCs w:val="28"/>
                <w:lang w:eastAsia="zh-CN"/>
              </w:rPr>
              <w:t>, д.41</w:t>
            </w:r>
          </w:p>
          <w:p w:rsidR="00DE696F" w:rsidRPr="004A41EC" w:rsidRDefault="00DE696F" w:rsidP="00DE696F">
            <w:pPr>
              <w:widowControl w:val="0"/>
              <w:suppressAutoHyphens/>
              <w:spacing w:after="0" w:line="100" w:lineRule="atLeast"/>
              <w:ind w:left="95" w:right="-13"/>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bCs/>
                <w:kern w:val="1"/>
                <w:sz w:val="28"/>
                <w:szCs w:val="28"/>
                <w:lang w:eastAsia="zh-CN"/>
              </w:rPr>
              <w:lastRenderedPageBreak/>
              <w:t>Банковские реквизиты:</w:t>
            </w:r>
          </w:p>
          <w:p w:rsidR="00B4264F" w:rsidRDefault="00B4264F" w:rsidP="00DE696F">
            <w:pPr>
              <w:spacing w:after="0" w:line="100" w:lineRule="atLeast"/>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 xml:space="preserve"> </w:t>
            </w:r>
            <w:r w:rsidR="00DE696F" w:rsidRPr="004A41EC">
              <w:rPr>
                <w:rFonts w:ascii="Times New Roman" w:eastAsia="Times New Roman" w:hAnsi="Times New Roman" w:cs="Times New Roman"/>
                <w:kern w:val="1"/>
                <w:sz w:val="28"/>
                <w:szCs w:val="28"/>
                <w:lang w:eastAsia="zh-CN"/>
              </w:rPr>
              <w:t xml:space="preserve">БИК 040813796, </w:t>
            </w:r>
          </w:p>
          <w:p w:rsidR="00B4264F" w:rsidRDefault="00B4264F" w:rsidP="00DE696F">
            <w:pPr>
              <w:spacing w:after="0" w:line="100" w:lineRule="atLeast"/>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 xml:space="preserve"> </w:t>
            </w:r>
            <w:r w:rsidR="00DE696F" w:rsidRPr="004A41EC">
              <w:rPr>
                <w:rFonts w:ascii="Times New Roman" w:eastAsia="Times New Roman" w:hAnsi="Times New Roman" w:cs="Times New Roman"/>
                <w:kern w:val="1"/>
                <w:sz w:val="28"/>
                <w:szCs w:val="28"/>
                <w:lang w:eastAsia="zh-CN"/>
              </w:rPr>
              <w:t xml:space="preserve">Код ОКПО 84480689, </w:t>
            </w:r>
          </w:p>
          <w:p w:rsidR="00DE696F" w:rsidRPr="004A41EC" w:rsidRDefault="00B4264F" w:rsidP="00DE696F">
            <w:pPr>
              <w:spacing w:after="0" w:line="100" w:lineRule="atLeast"/>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 xml:space="preserve"> </w:t>
            </w:r>
            <w:r w:rsidR="00DE696F" w:rsidRPr="004A41EC">
              <w:rPr>
                <w:rFonts w:ascii="Times New Roman" w:eastAsia="Times New Roman" w:hAnsi="Times New Roman" w:cs="Times New Roman"/>
                <w:kern w:val="1"/>
                <w:sz w:val="28"/>
                <w:szCs w:val="28"/>
                <w:lang w:eastAsia="zh-CN"/>
              </w:rPr>
              <w:t>Код ОКВЭД 65.12,</w:t>
            </w:r>
          </w:p>
          <w:p w:rsidR="00DE696F" w:rsidRPr="004A41EC" w:rsidRDefault="00B4264F" w:rsidP="00DE696F">
            <w:pPr>
              <w:spacing w:after="0" w:line="100" w:lineRule="atLeast"/>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zh-CN"/>
              </w:rPr>
              <w:t xml:space="preserve"> </w:t>
            </w:r>
            <w:r w:rsidR="00DE696F" w:rsidRPr="004A41EC">
              <w:rPr>
                <w:rFonts w:ascii="Times New Roman" w:eastAsia="Times New Roman" w:hAnsi="Times New Roman" w:cs="Times New Roman"/>
                <w:kern w:val="1"/>
                <w:sz w:val="28"/>
                <w:szCs w:val="28"/>
                <w:lang w:eastAsia="zh-CN"/>
              </w:rPr>
              <w:t>ИНН 2502039781 / КПП 250201001</w:t>
            </w:r>
          </w:p>
          <w:p w:rsidR="00DE696F" w:rsidRPr="004A41EC" w:rsidRDefault="00B4264F" w:rsidP="00DE696F">
            <w:pPr>
              <w:widowControl w:val="0"/>
              <w:suppressAutoHyphens/>
              <w:spacing w:after="0" w:line="100" w:lineRule="atLeast"/>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proofErr w:type="gramStart"/>
            <w:r w:rsidR="00DE696F" w:rsidRPr="004A41EC">
              <w:rPr>
                <w:rFonts w:ascii="Times New Roman" w:eastAsia="Times New Roman" w:hAnsi="Times New Roman" w:cs="Times New Roman"/>
                <w:kern w:val="1"/>
                <w:sz w:val="28"/>
                <w:szCs w:val="28"/>
                <w:lang w:eastAsia="ru-RU"/>
              </w:rPr>
              <w:t>р</w:t>
            </w:r>
            <w:proofErr w:type="gramEnd"/>
            <w:r w:rsidR="00DE696F" w:rsidRPr="004A41EC">
              <w:rPr>
                <w:rFonts w:ascii="Times New Roman" w:eastAsia="Times New Roman" w:hAnsi="Times New Roman" w:cs="Times New Roman"/>
                <w:kern w:val="1"/>
                <w:sz w:val="28"/>
                <w:szCs w:val="28"/>
                <w:lang w:eastAsia="ru-RU"/>
              </w:rPr>
              <w:t>/с 407 028 101 003 100 101 35</w:t>
            </w:r>
          </w:p>
          <w:p w:rsidR="00B4264F" w:rsidRDefault="00B4264F" w:rsidP="00DE696F">
            <w:pPr>
              <w:widowControl w:val="0"/>
              <w:suppressAutoHyphens/>
              <w:spacing w:after="0" w:line="100" w:lineRule="atLeast"/>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DE696F" w:rsidRPr="004A41EC">
              <w:rPr>
                <w:rFonts w:ascii="Times New Roman" w:eastAsia="Times New Roman" w:hAnsi="Times New Roman" w:cs="Times New Roman"/>
                <w:kern w:val="1"/>
                <w:sz w:val="28"/>
                <w:szCs w:val="28"/>
                <w:lang w:eastAsia="ru-RU"/>
              </w:rPr>
              <w:t xml:space="preserve">в Приморском филиале </w:t>
            </w:r>
          </w:p>
          <w:p w:rsidR="00DE696F" w:rsidRPr="004A41EC" w:rsidRDefault="00B4264F" w:rsidP="00DE696F">
            <w:pPr>
              <w:widowControl w:val="0"/>
              <w:suppressAutoHyphens/>
              <w:spacing w:after="0" w:line="100" w:lineRule="atLeast"/>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DE696F" w:rsidRPr="004A41EC">
              <w:rPr>
                <w:rFonts w:ascii="Times New Roman" w:eastAsia="Times New Roman" w:hAnsi="Times New Roman" w:cs="Times New Roman"/>
                <w:kern w:val="1"/>
                <w:sz w:val="28"/>
                <w:szCs w:val="28"/>
                <w:lang w:eastAsia="ru-RU"/>
              </w:rPr>
              <w:t>ПАО АКБ «Связь-Банк»,</w:t>
            </w:r>
          </w:p>
          <w:p w:rsidR="00DE696F" w:rsidRPr="004A41EC" w:rsidRDefault="00B4264F" w:rsidP="00DE696F">
            <w:pPr>
              <w:widowControl w:val="0"/>
              <w:suppressAutoHyphens/>
              <w:spacing w:after="0" w:line="100" w:lineRule="atLeast"/>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DE696F" w:rsidRPr="004A41EC">
              <w:rPr>
                <w:rFonts w:ascii="Times New Roman" w:eastAsia="Times New Roman" w:hAnsi="Times New Roman" w:cs="Times New Roman"/>
                <w:kern w:val="1"/>
                <w:sz w:val="28"/>
                <w:szCs w:val="28"/>
                <w:lang w:eastAsia="ru-RU"/>
              </w:rPr>
              <w:t>к/с 301 018 102 050 700 008 70</w:t>
            </w:r>
          </w:p>
          <w:p w:rsidR="00DE696F" w:rsidRPr="004A41EC" w:rsidRDefault="00B4264F" w:rsidP="00DE696F">
            <w:pPr>
              <w:widowControl w:val="0"/>
              <w:suppressAutoHyphens/>
              <w:spacing w:after="0" w:line="100" w:lineRule="atLeast"/>
              <w:jc w:val="both"/>
              <w:rPr>
                <w:rFonts w:ascii="Times New Roman" w:eastAsia="Times New Roman" w:hAnsi="Times New Roman" w:cs="Times New Roman"/>
                <w:bCs/>
                <w:kern w:val="1"/>
                <w:sz w:val="28"/>
                <w:szCs w:val="28"/>
                <w:lang w:eastAsia="zh-CN" w:bidi="hi-IN"/>
              </w:rPr>
            </w:pPr>
            <w:r>
              <w:rPr>
                <w:rFonts w:ascii="Times New Roman" w:eastAsia="Times New Roman" w:hAnsi="Times New Roman" w:cs="Times New Roman"/>
                <w:kern w:val="1"/>
                <w:sz w:val="28"/>
                <w:szCs w:val="28"/>
                <w:lang w:eastAsia="ru-RU"/>
              </w:rPr>
              <w:t xml:space="preserve"> </w:t>
            </w:r>
            <w:r w:rsidR="00DE696F" w:rsidRPr="004A41EC">
              <w:rPr>
                <w:rFonts w:ascii="Times New Roman" w:eastAsia="Times New Roman" w:hAnsi="Times New Roman" w:cs="Times New Roman"/>
                <w:kern w:val="1"/>
                <w:sz w:val="28"/>
                <w:szCs w:val="28"/>
                <w:lang w:eastAsia="ru-RU"/>
              </w:rPr>
              <w:t>БИК 040 507 870</w:t>
            </w:r>
          </w:p>
          <w:p w:rsidR="00DE696F" w:rsidRPr="004A41EC" w:rsidRDefault="00B4264F" w:rsidP="00DE696F">
            <w:pPr>
              <w:widowControl w:val="0"/>
              <w:suppressAutoHyphens/>
              <w:spacing w:after="0" w:line="100" w:lineRule="atLeast"/>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bCs/>
                <w:kern w:val="1"/>
                <w:sz w:val="28"/>
                <w:szCs w:val="28"/>
                <w:lang w:eastAsia="zh-CN" w:bidi="hi-IN"/>
              </w:rPr>
              <w:t xml:space="preserve"> </w:t>
            </w:r>
            <w:r w:rsidR="00DE696F" w:rsidRPr="004A41EC">
              <w:rPr>
                <w:rFonts w:ascii="Times New Roman" w:eastAsia="Times New Roman" w:hAnsi="Times New Roman" w:cs="Times New Roman"/>
                <w:bCs/>
                <w:kern w:val="1"/>
                <w:sz w:val="28"/>
                <w:szCs w:val="28"/>
                <w:lang w:eastAsia="zh-CN" w:bidi="hi-IN"/>
              </w:rPr>
              <w:t>ОГРН 109 250 200 1998</w:t>
            </w:r>
          </w:p>
          <w:p w:rsidR="00DE696F" w:rsidRDefault="00DB49D9" w:rsidP="00DE696F">
            <w:pPr>
              <w:widowControl w:val="0"/>
              <w:suppressAutoHyphens/>
              <w:spacing w:after="0" w:line="100" w:lineRule="atLeast"/>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Генеральный</w:t>
            </w:r>
            <w:r w:rsidR="00DE696F" w:rsidRPr="004A41EC">
              <w:rPr>
                <w:rFonts w:ascii="Times New Roman" w:eastAsia="Times New Roman" w:hAnsi="Times New Roman" w:cs="Times New Roman"/>
                <w:b/>
                <w:kern w:val="1"/>
                <w:sz w:val="28"/>
                <w:szCs w:val="28"/>
                <w:lang w:eastAsia="ru-RU"/>
              </w:rPr>
              <w:t xml:space="preserve"> директор</w:t>
            </w:r>
          </w:p>
          <w:p w:rsidR="0095637F" w:rsidRDefault="0095637F" w:rsidP="00DE696F">
            <w:pPr>
              <w:widowControl w:val="0"/>
              <w:suppressAutoHyphens/>
              <w:spacing w:after="0" w:line="100" w:lineRule="atLeast"/>
              <w:jc w:val="both"/>
              <w:rPr>
                <w:rFonts w:ascii="Times New Roman" w:eastAsia="Times New Roman" w:hAnsi="Times New Roman" w:cs="Times New Roman"/>
                <w:b/>
                <w:kern w:val="1"/>
                <w:sz w:val="28"/>
                <w:szCs w:val="28"/>
                <w:lang w:eastAsia="ru-RU"/>
              </w:rPr>
            </w:pPr>
          </w:p>
          <w:p w:rsidR="0095637F" w:rsidRDefault="0095637F" w:rsidP="00DE696F">
            <w:pPr>
              <w:widowControl w:val="0"/>
              <w:suppressAutoHyphens/>
              <w:spacing w:after="0" w:line="100" w:lineRule="atLeast"/>
              <w:jc w:val="both"/>
              <w:rPr>
                <w:rFonts w:ascii="Times New Roman" w:eastAsia="Times New Roman" w:hAnsi="Times New Roman" w:cs="Times New Roman"/>
                <w:b/>
                <w:kern w:val="1"/>
                <w:sz w:val="28"/>
                <w:szCs w:val="28"/>
                <w:lang w:eastAsia="ru-RU"/>
              </w:rPr>
            </w:pPr>
          </w:p>
          <w:p w:rsidR="00DE696F" w:rsidRPr="004A41EC" w:rsidRDefault="00DE696F" w:rsidP="00DE696F">
            <w:pPr>
              <w:widowControl w:val="0"/>
              <w:suppressAutoHyphens/>
              <w:spacing w:after="0" w:line="240" w:lineRule="auto"/>
              <w:ind w:left="95" w:right="-13"/>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kern w:val="1"/>
                <w:sz w:val="28"/>
                <w:szCs w:val="28"/>
                <w:lang w:eastAsia="zh-CN"/>
              </w:rPr>
              <w:t>__________________</w:t>
            </w:r>
            <w:r w:rsidR="00DB49D9" w:rsidRPr="00DB49D9">
              <w:rPr>
                <w:rFonts w:ascii="Times New Roman" w:eastAsia="Andale Sans UI" w:hAnsi="Times New Roman" w:cs="Times New Roman"/>
                <w:b/>
                <w:kern w:val="1"/>
                <w:sz w:val="28"/>
                <w:szCs w:val="28"/>
                <w:lang w:eastAsia="zh-CN"/>
              </w:rPr>
              <w:t>Р</w:t>
            </w:r>
            <w:r w:rsidRPr="004A41EC">
              <w:rPr>
                <w:rFonts w:ascii="Times New Roman" w:eastAsia="Andale Sans UI" w:hAnsi="Times New Roman" w:cs="Times New Roman"/>
                <w:b/>
                <w:kern w:val="1"/>
                <w:sz w:val="28"/>
                <w:szCs w:val="28"/>
                <w:lang w:eastAsia="zh-CN"/>
              </w:rPr>
              <w:t xml:space="preserve">.В. </w:t>
            </w:r>
            <w:proofErr w:type="spellStart"/>
            <w:r w:rsidRPr="004A41EC">
              <w:rPr>
                <w:rFonts w:ascii="Times New Roman" w:eastAsia="Andale Sans UI" w:hAnsi="Times New Roman" w:cs="Times New Roman"/>
                <w:b/>
                <w:kern w:val="1"/>
                <w:sz w:val="28"/>
                <w:szCs w:val="28"/>
                <w:lang w:eastAsia="zh-CN"/>
              </w:rPr>
              <w:t>К</w:t>
            </w:r>
            <w:r w:rsidR="00DB49D9">
              <w:rPr>
                <w:rFonts w:ascii="Times New Roman" w:eastAsia="Andale Sans UI" w:hAnsi="Times New Roman" w:cs="Times New Roman"/>
                <w:b/>
                <w:kern w:val="1"/>
                <w:sz w:val="28"/>
                <w:szCs w:val="28"/>
                <w:lang w:eastAsia="zh-CN"/>
              </w:rPr>
              <w:t>алимуллин</w:t>
            </w:r>
            <w:proofErr w:type="spellEnd"/>
          </w:p>
          <w:p w:rsidR="00DE696F" w:rsidRPr="004A41EC" w:rsidRDefault="00DE696F" w:rsidP="00DE696F">
            <w:pPr>
              <w:widowControl w:val="0"/>
              <w:suppressAutoHyphens/>
              <w:spacing w:after="0" w:line="240" w:lineRule="auto"/>
              <w:ind w:left="95" w:right="-13"/>
              <w:rPr>
                <w:rFonts w:ascii="Times New Roman" w:eastAsia="Andale Sans UI" w:hAnsi="Times New Roman" w:cs="Times New Roman"/>
                <w:b/>
                <w:bCs/>
                <w:kern w:val="1"/>
                <w:sz w:val="28"/>
                <w:szCs w:val="28"/>
                <w:lang w:eastAsia="zh-CN"/>
              </w:rPr>
            </w:pPr>
            <w:r w:rsidRPr="004A41EC">
              <w:rPr>
                <w:rFonts w:ascii="Times New Roman" w:eastAsia="Andale Sans UI" w:hAnsi="Times New Roman" w:cs="Times New Roman"/>
                <w:b/>
                <w:bCs/>
                <w:kern w:val="1"/>
                <w:sz w:val="28"/>
                <w:szCs w:val="28"/>
                <w:lang w:eastAsia="zh-CN"/>
              </w:rPr>
              <w:t>М.П.</w:t>
            </w:r>
          </w:p>
        </w:tc>
        <w:tc>
          <w:tcPr>
            <w:tcW w:w="4536" w:type="dxa"/>
            <w:shd w:val="clear" w:color="auto" w:fill="FFFFFF"/>
          </w:tcPr>
          <w:p w:rsidR="00613BDA" w:rsidRPr="00613BDA" w:rsidRDefault="00613BDA"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r w:rsidRPr="00613BDA">
              <w:rPr>
                <w:rFonts w:ascii="Times New Roman" w:eastAsia="Andale Sans UI" w:hAnsi="Times New Roman" w:cs="Times New Roman"/>
                <w:kern w:val="1"/>
                <w:sz w:val="28"/>
                <w:szCs w:val="28"/>
                <w:lang w:eastAsia="zh-CN"/>
              </w:rPr>
              <w:lastRenderedPageBreak/>
              <w:t xml:space="preserve">     </w:t>
            </w:r>
          </w:p>
          <w:p w:rsidR="00613BDA" w:rsidRPr="00613BDA" w:rsidRDefault="00613BDA"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613BDA" w:rsidRDefault="00613BDA"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r>
              <w:rPr>
                <w:rFonts w:ascii="Times New Roman" w:eastAsia="Andale Sans UI" w:hAnsi="Times New Roman" w:cs="Times New Roman"/>
                <w:kern w:val="1"/>
                <w:sz w:val="28"/>
                <w:szCs w:val="28"/>
                <w:lang w:eastAsia="zh-CN"/>
              </w:rPr>
              <w:t xml:space="preserve">  </w:t>
            </w: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Default="00741345" w:rsidP="00613BDA">
            <w:pPr>
              <w:widowControl w:val="0"/>
              <w:suppressAutoHyphens/>
              <w:spacing w:after="0" w:line="100" w:lineRule="atLeast"/>
              <w:ind w:right="-13" w:hanging="10"/>
              <w:rPr>
                <w:rFonts w:ascii="Times New Roman" w:eastAsia="Andale Sans UI" w:hAnsi="Times New Roman" w:cs="Times New Roman"/>
                <w:kern w:val="1"/>
                <w:sz w:val="28"/>
                <w:szCs w:val="28"/>
                <w:lang w:eastAsia="zh-CN"/>
              </w:rPr>
            </w:pPr>
          </w:p>
          <w:p w:rsidR="00741345" w:rsidRPr="00613BDA" w:rsidRDefault="00741345" w:rsidP="00613BDA">
            <w:pPr>
              <w:widowControl w:val="0"/>
              <w:suppressAutoHyphens/>
              <w:spacing w:after="0" w:line="100" w:lineRule="atLeast"/>
              <w:ind w:right="-13" w:hanging="10"/>
              <w:rPr>
                <w:rFonts w:ascii="Times New Roman" w:eastAsia="Andale Sans UI" w:hAnsi="Times New Roman" w:cs="Times New Roman"/>
                <w:b/>
                <w:kern w:val="1"/>
                <w:sz w:val="28"/>
                <w:szCs w:val="28"/>
                <w:lang w:eastAsia="zh-CN"/>
              </w:rPr>
            </w:pPr>
          </w:p>
          <w:p w:rsidR="00DE696F" w:rsidRPr="004A41EC" w:rsidRDefault="00DE696F" w:rsidP="00DE696F">
            <w:pPr>
              <w:widowControl w:val="0"/>
              <w:suppressAutoHyphens/>
              <w:snapToGrid w:val="0"/>
              <w:spacing w:after="0" w:line="240" w:lineRule="auto"/>
              <w:rPr>
                <w:rFonts w:ascii="Times New Roman" w:eastAsia="Andale Sans UI" w:hAnsi="Times New Roman" w:cs="Times New Roman"/>
                <w:kern w:val="1"/>
                <w:sz w:val="28"/>
                <w:szCs w:val="28"/>
                <w:lang w:eastAsia="zh-CN"/>
              </w:rPr>
            </w:pPr>
          </w:p>
        </w:tc>
      </w:tr>
    </w:tbl>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B49D9" w:rsidRPr="0095637F" w:rsidRDefault="00DB49D9" w:rsidP="00465727">
      <w:pPr>
        <w:widowControl w:val="0"/>
        <w:suppressAutoHyphens/>
        <w:spacing w:after="0" w:line="240" w:lineRule="auto"/>
        <w:jc w:val="right"/>
        <w:rPr>
          <w:rFonts w:ascii="Times New Roman" w:eastAsia="Times New Roman" w:hAnsi="Times New Roman" w:cs="Times New Roman"/>
          <w:b/>
          <w:kern w:val="1"/>
          <w:sz w:val="28"/>
          <w:szCs w:val="28"/>
          <w:lang w:eastAsia="zh-CN"/>
        </w:rPr>
      </w:pPr>
    </w:p>
    <w:p w:rsidR="00DE696F" w:rsidRPr="00404893" w:rsidRDefault="00DE696F" w:rsidP="00465727">
      <w:pPr>
        <w:widowControl w:val="0"/>
        <w:suppressAutoHyphens/>
        <w:spacing w:after="0" w:line="240" w:lineRule="auto"/>
        <w:jc w:val="right"/>
        <w:rPr>
          <w:rFonts w:ascii="Times New Roman" w:eastAsia="Andale Sans UI" w:hAnsi="Times New Roman" w:cs="Times New Roman"/>
          <w:b/>
          <w:kern w:val="1"/>
          <w:sz w:val="28"/>
          <w:szCs w:val="28"/>
          <w:lang w:eastAsia="zh-CN"/>
        </w:rPr>
      </w:pPr>
      <w:r w:rsidRPr="00404893">
        <w:rPr>
          <w:rFonts w:ascii="Times New Roman" w:eastAsia="Times New Roman" w:hAnsi="Times New Roman" w:cs="Times New Roman"/>
          <w:b/>
          <w:kern w:val="1"/>
          <w:sz w:val="28"/>
          <w:szCs w:val="28"/>
          <w:lang w:eastAsia="zh-CN"/>
        </w:rPr>
        <w:t xml:space="preserve">Приложение № </w:t>
      </w:r>
      <w:r w:rsidRPr="00404893">
        <w:rPr>
          <w:rFonts w:ascii="Times New Roman" w:eastAsia="Andale Sans UI" w:hAnsi="Times New Roman" w:cs="Times New Roman"/>
          <w:b/>
          <w:kern w:val="1"/>
          <w:sz w:val="28"/>
          <w:szCs w:val="28"/>
          <w:lang w:eastAsia="zh-CN"/>
        </w:rPr>
        <w:t>1</w:t>
      </w:r>
    </w:p>
    <w:p w:rsidR="00DE696F" w:rsidRPr="00404893" w:rsidRDefault="00DE696F" w:rsidP="00465727">
      <w:pPr>
        <w:widowControl w:val="0"/>
        <w:suppressAutoHyphens/>
        <w:spacing w:after="0" w:line="240" w:lineRule="auto"/>
        <w:jc w:val="right"/>
        <w:rPr>
          <w:rFonts w:ascii="Times New Roman" w:eastAsia="Andale Sans UI" w:hAnsi="Times New Roman" w:cs="Times New Roman"/>
          <w:b/>
          <w:kern w:val="1"/>
          <w:sz w:val="28"/>
          <w:szCs w:val="28"/>
          <w:lang w:eastAsia="zh-CN"/>
        </w:rPr>
      </w:pPr>
      <w:r w:rsidRPr="00404893">
        <w:rPr>
          <w:rFonts w:ascii="Times New Roman" w:eastAsia="Andale Sans UI" w:hAnsi="Times New Roman" w:cs="Times New Roman"/>
          <w:b/>
          <w:kern w:val="1"/>
          <w:sz w:val="28"/>
          <w:szCs w:val="28"/>
          <w:lang w:eastAsia="zh-CN"/>
        </w:rPr>
        <w:t xml:space="preserve">к </w:t>
      </w:r>
      <w:r w:rsidR="00741345" w:rsidRPr="00404893">
        <w:rPr>
          <w:rFonts w:ascii="Times New Roman" w:eastAsia="Andale Sans UI" w:hAnsi="Times New Roman" w:cs="Times New Roman"/>
          <w:b/>
          <w:kern w:val="1"/>
          <w:sz w:val="28"/>
          <w:szCs w:val="28"/>
          <w:lang w:eastAsia="zh-CN"/>
        </w:rPr>
        <w:t xml:space="preserve">Проекту </w:t>
      </w:r>
      <w:r w:rsidRPr="00404893">
        <w:rPr>
          <w:rFonts w:ascii="Times New Roman" w:eastAsia="Andale Sans UI" w:hAnsi="Times New Roman" w:cs="Times New Roman"/>
          <w:b/>
          <w:kern w:val="1"/>
          <w:sz w:val="28"/>
          <w:szCs w:val="28"/>
          <w:lang w:eastAsia="zh-CN"/>
        </w:rPr>
        <w:t>Договор</w:t>
      </w:r>
      <w:r w:rsidR="00741345" w:rsidRPr="00404893">
        <w:rPr>
          <w:rFonts w:ascii="Times New Roman" w:eastAsia="Andale Sans UI" w:hAnsi="Times New Roman" w:cs="Times New Roman"/>
          <w:b/>
          <w:kern w:val="1"/>
          <w:sz w:val="28"/>
          <w:szCs w:val="28"/>
          <w:lang w:eastAsia="zh-CN"/>
        </w:rPr>
        <w:t xml:space="preserve">а </w:t>
      </w:r>
      <w:r w:rsidRPr="00404893">
        <w:rPr>
          <w:rFonts w:ascii="Times New Roman" w:eastAsia="Andale Sans UI" w:hAnsi="Times New Roman" w:cs="Times New Roman"/>
          <w:b/>
          <w:kern w:val="1"/>
          <w:sz w:val="28"/>
          <w:szCs w:val="28"/>
          <w:lang w:eastAsia="zh-CN"/>
        </w:rPr>
        <w:t xml:space="preserve"> аренды № _________</w:t>
      </w:r>
      <w:r w:rsidR="00465727" w:rsidRPr="00404893">
        <w:rPr>
          <w:rFonts w:ascii="Times New Roman" w:eastAsia="Andale Sans UI" w:hAnsi="Times New Roman" w:cs="Times New Roman"/>
          <w:b/>
          <w:kern w:val="1"/>
          <w:sz w:val="28"/>
          <w:szCs w:val="28"/>
          <w:lang w:eastAsia="zh-CN"/>
        </w:rPr>
        <w:t xml:space="preserve">-09 </w:t>
      </w:r>
      <w:proofErr w:type="spellStart"/>
      <w:r w:rsidR="00465727" w:rsidRPr="00404893">
        <w:rPr>
          <w:rFonts w:ascii="Times New Roman" w:eastAsia="Andale Sans UI" w:hAnsi="Times New Roman" w:cs="Times New Roman"/>
          <w:b/>
          <w:kern w:val="1"/>
          <w:sz w:val="28"/>
          <w:szCs w:val="28"/>
          <w:lang w:eastAsia="zh-CN"/>
        </w:rPr>
        <w:t>аоТВ</w:t>
      </w:r>
      <w:proofErr w:type="spellEnd"/>
      <w:r w:rsidR="00465727" w:rsidRPr="00404893">
        <w:rPr>
          <w:rFonts w:ascii="Times New Roman" w:eastAsia="Andale Sans UI" w:hAnsi="Times New Roman" w:cs="Times New Roman"/>
          <w:b/>
          <w:kern w:val="1"/>
          <w:sz w:val="28"/>
          <w:szCs w:val="28"/>
          <w:lang w:eastAsia="zh-CN"/>
        </w:rPr>
        <w:t>/20</w:t>
      </w:r>
      <w:r w:rsidR="00741345" w:rsidRPr="00404893">
        <w:rPr>
          <w:rFonts w:ascii="Times New Roman" w:eastAsia="Andale Sans UI" w:hAnsi="Times New Roman" w:cs="Times New Roman"/>
          <w:b/>
          <w:kern w:val="1"/>
          <w:sz w:val="28"/>
          <w:szCs w:val="28"/>
          <w:lang w:eastAsia="zh-CN"/>
        </w:rPr>
        <w:t>__</w:t>
      </w:r>
    </w:p>
    <w:p w:rsidR="00DE696F" w:rsidRPr="00404893" w:rsidRDefault="00DE696F" w:rsidP="00465727">
      <w:pPr>
        <w:widowControl w:val="0"/>
        <w:suppressAutoHyphens/>
        <w:spacing w:after="0" w:line="240" w:lineRule="auto"/>
        <w:ind w:left="5672"/>
        <w:jc w:val="right"/>
        <w:rPr>
          <w:rFonts w:ascii="Times New Roman" w:eastAsia="Andale Sans UI" w:hAnsi="Times New Roman" w:cs="Times New Roman"/>
          <w:b/>
          <w:bCs/>
          <w:kern w:val="1"/>
          <w:sz w:val="28"/>
          <w:szCs w:val="28"/>
          <w:lang w:eastAsia="zh-CN"/>
        </w:rPr>
      </w:pPr>
      <w:r w:rsidRPr="00404893">
        <w:rPr>
          <w:rFonts w:ascii="Times New Roman" w:eastAsia="Andale Sans UI" w:hAnsi="Times New Roman" w:cs="Times New Roman"/>
          <w:b/>
          <w:kern w:val="1"/>
          <w:sz w:val="28"/>
          <w:szCs w:val="28"/>
          <w:lang w:eastAsia="zh-CN"/>
        </w:rPr>
        <w:t>от «</w:t>
      </w:r>
      <w:r w:rsidR="00741345" w:rsidRPr="00404893">
        <w:rPr>
          <w:rFonts w:ascii="Times New Roman" w:eastAsia="Andale Sans UI" w:hAnsi="Times New Roman" w:cs="Times New Roman"/>
          <w:b/>
          <w:kern w:val="1"/>
          <w:sz w:val="28"/>
          <w:szCs w:val="28"/>
          <w:lang w:eastAsia="zh-CN"/>
        </w:rPr>
        <w:t>___</w:t>
      </w:r>
      <w:r w:rsidRPr="00404893">
        <w:rPr>
          <w:rFonts w:ascii="Times New Roman" w:eastAsia="Andale Sans UI" w:hAnsi="Times New Roman" w:cs="Times New Roman"/>
          <w:b/>
          <w:kern w:val="1"/>
          <w:sz w:val="28"/>
          <w:szCs w:val="28"/>
          <w:lang w:eastAsia="zh-CN"/>
        </w:rPr>
        <w:t>»</w:t>
      </w:r>
      <w:r w:rsidR="00465727" w:rsidRPr="00404893">
        <w:rPr>
          <w:rFonts w:ascii="Times New Roman" w:eastAsia="Andale Sans UI" w:hAnsi="Times New Roman" w:cs="Times New Roman"/>
          <w:b/>
          <w:kern w:val="1"/>
          <w:sz w:val="28"/>
          <w:szCs w:val="28"/>
          <w:lang w:eastAsia="zh-CN"/>
        </w:rPr>
        <w:t xml:space="preserve"> </w:t>
      </w:r>
      <w:r w:rsidR="00741345" w:rsidRPr="00404893">
        <w:rPr>
          <w:rFonts w:ascii="Times New Roman" w:eastAsia="Andale Sans UI" w:hAnsi="Times New Roman" w:cs="Times New Roman"/>
          <w:b/>
          <w:kern w:val="1"/>
          <w:sz w:val="28"/>
          <w:szCs w:val="28"/>
          <w:lang w:eastAsia="zh-CN"/>
        </w:rPr>
        <w:t>_________</w:t>
      </w:r>
      <w:r w:rsidR="00465727" w:rsidRPr="00404893">
        <w:rPr>
          <w:rFonts w:ascii="Times New Roman" w:eastAsia="Andale Sans UI" w:hAnsi="Times New Roman" w:cs="Times New Roman"/>
          <w:b/>
          <w:kern w:val="1"/>
          <w:sz w:val="28"/>
          <w:szCs w:val="28"/>
          <w:lang w:eastAsia="zh-CN"/>
        </w:rPr>
        <w:t xml:space="preserve"> </w:t>
      </w:r>
      <w:r w:rsidRPr="00404893">
        <w:rPr>
          <w:rFonts w:ascii="Times New Roman" w:eastAsia="Andale Sans UI" w:hAnsi="Times New Roman" w:cs="Times New Roman"/>
          <w:b/>
          <w:kern w:val="1"/>
          <w:sz w:val="28"/>
          <w:szCs w:val="28"/>
          <w:lang w:eastAsia="zh-CN"/>
        </w:rPr>
        <w:t>20</w:t>
      </w:r>
      <w:r w:rsidR="00741345" w:rsidRPr="00404893">
        <w:rPr>
          <w:rFonts w:ascii="Times New Roman" w:eastAsia="Andale Sans UI" w:hAnsi="Times New Roman" w:cs="Times New Roman"/>
          <w:b/>
          <w:kern w:val="1"/>
          <w:sz w:val="28"/>
          <w:szCs w:val="28"/>
          <w:lang w:eastAsia="zh-CN"/>
        </w:rPr>
        <w:t>___</w:t>
      </w:r>
      <w:r w:rsidR="00465727" w:rsidRPr="00404893">
        <w:rPr>
          <w:rFonts w:ascii="Times New Roman" w:eastAsia="Andale Sans UI" w:hAnsi="Times New Roman" w:cs="Times New Roman"/>
          <w:b/>
          <w:kern w:val="1"/>
          <w:sz w:val="28"/>
          <w:szCs w:val="28"/>
          <w:lang w:eastAsia="zh-CN"/>
        </w:rPr>
        <w:t xml:space="preserve"> </w:t>
      </w:r>
      <w:r w:rsidRPr="00404893">
        <w:rPr>
          <w:rFonts w:ascii="Times New Roman" w:eastAsia="Andale Sans UI" w:hAnsi="Times New Roman" w:cs="Times New Roman"/>
          <w:b/>
          <w:kern w:val="1"/>
          <w:sz w:val="28"/>
          <w:szCs w:val="28"/>
          <w:lang w:eastAsia="zh-CN"/>
        </w:rPr>
        <w:t>г.</w:t>
      </w:r>
    </w:p>
    <w:p w:rsidR="00DE696F" w:rsidRPr="00404893" w:rsidRDefault="00DE696F" w:rsidP="00DE696F">
      <w:pPr>
        <w:widowControl w:val="0"/>
        <w:suppressAutoHyphens/>
        <w:spacing w:after="0" w:line="240" w:lineRule="auto"/>
        <w:rPr>
          <w:rFonts w:ascii="Times New Roman" w:eastAsia="Andale Sans UI" w:hAnsi="Times New Roman" w:cs="Times New Roman"/>
          <w:b/>
          <w:kern w:val="1"/>
          <w:sz w:val="28"/>
          <w:szCs w:val="28"/>
          <w:lang w:eastAsia="zh-CN"/>
        </w:rPr>
      </w:pPr>
    </w:p>
    <w:p w:rsidR="00DE696F" w:rsidRDefault="00DE696F" w:rsidP="00DE696F">
      <w:pPr>
        <w:widowControl w:val="0"/>
        <w:suppressAutoHyphens/>
        <w:spacing w:after="0" w:line="240" w:lineRule="auto"/>
        <w:jc w:val="center"/>
        <w:rPr>
          <w:rFonts w:ascii="Times New Roman" w:eastAsia="Andale Sans UI" w:hAnsi="Times New Roman" w:cs="Times New Roman"/>
          <w:b/>
          <w:noProof/>
          <w:kern w:val="1"/>
          <w:sz w:val="28"/>
          <w:szCs w:val="28"/>
          <w:lang w:eastAsia="ru-RU"/>
        </w:rPr>
      </w:pPr>
    </w:p>
    <w:p w:rsidR="000D3E53" w:rsidRDefault="000D3E53" w:rsidP="00613BDA">
      <w:pPr>
        <w:spacing w:after="0" w:line="240" w:lineRule="auto"/>
        <w:jc w:val="center"/>
        <w:rPr>
          <w:rFonts w:ascii="Times New Roman" w:eastAsia="Times New Roman" w:hAnsi="Times New Roman" w:cs="Times New Roman"/>
          <w:color w:val="000000"/>
          <w:kern w:val="1"/>
          <w:sz w:val="28"/>
          <w:szCs w:val="28"/>
          <w:lang w:eastAsia="ru-RU"/>
        </w:rPr>
      </w:pPr>
    </w:p>
    <w:p w:rsidR="00741345" w:rsidRDefault="000D3E53" w:rsidP="000D3E53">
      <w:pPr>
        <w:spacing w:after="0" w:line="240" w:lineRule="auto"/>
        <w:jc w:val="both"/>
        <w:rPr>
          <w:rFonts w:ascii="Times New Roman" w:eastAsia="Times New Roman" w:hAnsi="Times New Roman" w:cs="Times New Roman"/>
          <w:b/>
          <w:color w:val="000000"/>
          <w:kern w:val="1"/>
          <w:sz w:val="28"/>
          <w:szCs w:val="28"/>
          <w:lang w:eastAsia="ru-RU"/>
        </w:rPr>
      </w:pPr>
      <w:r>
        <w:rPr>
          <w:rFonts w:ascii="Times New Roman" w:eastAsia="Times New Roman" w:hAnsi="Times New Roman" w:cs="Times New Roman"/>
          <w:b/>
          <w:color w:val="000000"/>
          <w:kern w:val="1"/>
          <w:sz w:val="28"/>
          <w:szCs w:val="28"/>
          <w:lang w:eastAsia="ru-RU"/>
        </w:rPr>
        <w:t xml:space="preserve">            </w:t>
      </w:r>
      <w:r w:rsidR="00613BDA" w:rsidRPr="00613BDA">
        <w:rPr>
          <w:rFonts w:ascii="Times New Roman" w:eastAsia="Times New Roman" w:hAnsi="Times New Roman" w:cs="Times New Roman"/>
          <w:b/>
          <w:color w:val="000000"/>
          <w:kern w:val="1"/>
          <w:sz w:val="28"/>
          <w:szCs w:val="28"/>
          <w:lang w:eastAsia="ru-RU"/>
        </w:rPr>
        <w:t xml:space="preserve">Схема размещения </w:t>
      </w:r>
      <w:r w:rsidR="00741345">
        <w:rPr>
          <w:rFonts w:ascii="Times New Roman" w:eastAsia="Times New Roman" w:hAnsi="Times New Roman" w:cs="Times New Roman"/>
          <w:b/>
          <w:color w:val="000000"/>
          <w:kern w:val="1"/>
          <w:sz w:val="28"/>
          <w:szCs w:val="28"/>
          <w:lang w:eastAsia="ru-RU"/>
        </w:rPr>
        <w:t>______________________________</w:t>
      </w:r>
      <w:r w:rsidR="00613BDA" w:rsidRPr="00613BDA">
        <w:rPr>
          <w:rFonts w:ascii="Times New Roman" w:eastAsia="Times New Roman" w:hAnsi="Times New Roman" w:cs="Times New Roman"/>
          <w:b/>
          <w:color w:val="000000"/>
          <w:kern w:val="1"/>
          <w:sz w:val="28"/>
          <w:szCs w:val="28"/>
          <w:lang w:eastAsia="ru-RU"/>
        </w:rPr>
        <w:t xml:space="preserve"> на </w:t>
      </w:r>
      <w:proofErr w:type="gramStart"/>
      <w:r w:rsidR="00613BDA" w:rsidRPr="00613BDA">
        <w:rPr>
          <w:rFonts w:ascii="Times New Roman" w:eastAsia="Times New Roman" w:hAnsi="Times New Roman" w:cs="Times New Roman"/>
          <w:b/>
          <w:color w:val="000000"/>
          <w:kern w:val="1"/>
          <w:sz w:val="28"/>
          <w:szCs w:val="28"/>
          <w:lang w:eastAsia="ru-RU"/>
        </w:rPr>
        <w:t>арендуемых</w:t>
      </w:r>
      <w:proofErr w:type="gramEnd"/>
      <w:r w:rsidR="00613BDA" w:rsidRPr="00613BDA">
        <w:rPr>
          <w:rFonts w:ascii="Times New Roman" w:eastAsia="Times New Roman" w:hAnsi="Times New Roman" w:cs="Times New Roman"/>
          <w:b/>
          <w:color w:val="000000"/>
          <w:kern w:val="1"/>
          <w:sz w:val="28"/>
          <w:szCs w:val="28"/>
          <w:lang w:eastAsia="ru-RU"/>
        </w:rPr>
        <w:t xml:space="preserve"> </w:t>
      </w:r>
    </w:p>
    <w:p w:rsidR="00613BDA" w:rsidRPr="00613BDA" w:rsidRDefault="00613BDA" w:rsidP="000D3E53">
      <w:pPr>
        <w:spacing w:after="0" w:line="240" w:lineRule="auto"/>
        <w:jc w:val="both"/>
        <w:rPr>
          <w:rFonts w:ascii="Times New Roman" w:eastAsia="Times New Roman" w:hAnsi="Times New Roman" w:cs="Times New Roman"/>
          <w:b/>
          <w:kern w:val="1"/>
          <w:sz w:val="28"/>
          <w:szCs w:val="28"/>
          <w:lang w:eastAsia="ru-RU"/>
        </w:rPr>
      </w:pPr>
      <w:proofErr w:type="gramStart"/>
      <w:r w:rsidRPr="00613BDA">
        <w:rPr>
          <w:rFonts w:ascii="Times New Roman" w:eastAsia="Times New Roman" w:hAnsi="Times New Roman" w:cs="Times New Roman"/>
          <w:b/>
          <w:color w:val="000000"/>
          <w:kern w:val="1"/>
          <w:sz w:val="28"/>
          <w:szCs w:val="28"/>
          <w:lang w:eastAsia="ru-RU"/>
        </w:rPr>
        <w:t>площадях</w:t>
      </w:r>
      <w:proofErr w:type="gramEnd"/>
      <w:r w:rsidR="000D3E53">
        <w:rPr>
          <w:rFonts w:ascii="Times New Roman" w:eastAsia="Times New Roman" w:hAnsi="Times New Roman" w:cs="Times New Roman"/>
          <w:b/>
          <w:color w:val="000000"/>
          <w:kern w:val="1"/>
          <w:sz w:val="28"/>
          <w:szCs w:val="28"/>
          <w:lang w:eastAsia="ru-RU"/>
        </w:rPr>
        <w:t xml:space="preserve"> </w:t>
      </w:r>
      <w:r w:rsidRPr="00613BDA">
        <w:rPr>
          <w:rFonts w:ascii="Times New Roman" w:eastAsia="Times New Roman" w:hAnsi="Times New Roman" w:cs="Times New Roman"/>
          <w:b/>
          <w:color w:val="000000"/>
          <w:kern w:val="1"/>
          <w:sz w:val="28"/>
          <w:szCs w:val="28"/>
          <w:lang w:eastAsia="ru-RU"/>
        </w:rPr>
        <w:t xml:space="preserve"> в Терминале А</w:t>
      </w:r>
      <w:r w:rsidR="000D3E53">
        <w:rPr>
          <w:rFonts w:ascii="Times New Roman" w:eastAsia="Times New Roman" w:hAnsi="Times New Roman" w:cs="Times New Roman"/>
          <w:b/>
          <w:color w:val="000000"/>
          <w:kern w:val="1"/>
          <w:sz w:val="28"/>
          <w:szCs w:val="28"/>
          <w:lang w:eastAsia="ru-RU"/>
        </w:rPr>
        <w:t>.</w:t>
      </w:r>
    </w:p>
    <w:p w:rsidR="000D3E53" w:rsidRDefault="000D3E53" w:rsidP="00613BDA">
      <w:pPr>
        <w:spacing w:before="280" w:after="0" w:line="240" w:lineRule="auto"/>
        <w:rPr>
          <w:rFonts w:ascii="Times New Roman" w:eastAsia="Times New Roman" w:hAnsi="Times New Roman" w:cs="Times New Roman"/>
          <w:b/>
          <w:bCs/>
          <w:kern w:val="1"/>
          <w:sz w:val="28"/>
          <w:szCs w:val="28"/>
          <w:lang w:eastAsia="ru-RU"/>
        </w:rPr>
      </w:pPr>
    </w:p>
    <w:p w:rsidR="000D3E53" w:rsidRPr="00613BDA" w:rsidRDefault="000D3E53" w:rsidP="00613BDA">
      <w:pPr>
        <w:spacing w:before="280" w:after="0" w:line="240" w:lineRule="auto"/>
        <w:rPr>
          <w:rFonts w:ascii="Times New Roman" w:eastAsia="Times New Roman" w:hAnsi="Times New Roman" w:cs="Times New Roman"/>
          <w:b/>
          <w:bCs/>
          <w:kern w:val="1"/>
          <w:sz w:val="28"/>
          <w:szCs w:val="28"/>
          <w:lang w:eastAsia="ru-RU"/>
        </w:rPr>
      </w:pPr>
    </w:p>
    <w:p w:rsidR="00613BDA" w:rsidRPr="00613BDA" w:rsidRDefault="00613BDA" w:rsidP="00613BDA">
      <w:pPr>
        <w:spacing w:before="280" w:after="0" w:line="240" w:lineRule="auto"/>
        <w:jc w:val="center"/>
        <w:rPr>
          <w:rFonts w:ascii="Times New Roman" w:eastAsia="Times New Roman" w:hAnsi="Times New Roman" w:cs="Times New Roman"/>
          <w:kern w:val="1"/>
          <w:sz w:val="28"/>
          <w:szCs w:val="28"/>
          <w:lang w:eastAsia="ru-RU"/>
        </w:rPr>
      </w:pPr>
    </w:p>
    <w:p w:rsidR="00613BDA" w:rsidRDefault="00613BDA"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741345" w:rsidRPr="00613BDA" w:rsidRDefault="00741345" w:rsidP="00613BDA">
      <w:pPr>
        <w:spacing w:before="280" w:after="0" w:line="240" w:lineRule="auto"/>
        <w:jc w:val="center"/>
        <w:rPr>
          <w:rFonts w:ascii="Times New Roman" w:eastAsia="Times New Roman" w:hAnsi="Times New Roman" w:cs="Times New Roman"/>
          <w:b/>
          <w:bCs/>
          <w:kern w:val="1"/>
          <w:sz w:val="28"/>
          <w:szCs w:val="28"/>
          <w:lang w:eastAsia="ru-RU"/>
        </w:rPr>
      </w:pPr>
    </w:p>
    <w:p w:rsidR="00613BDA" w:rsidRPr="00613BDA" w:rsidRDefault="00613BDA" w:rsidP="00613BDA">
      <w:pPr>
        <w:spacing w:before="280" w:after="0" w:line="240" w:lineRule="auto"/>
        <w:jc w:val="center"/>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П</w:t>
      </w:r>
      <w:r w:rsidRPr="00EB2831">
        <w:rPr>
          <w:rFonts w:ascii="Times New Roman" w:eastAsia="Times New Roman" w:hAnsi="Times New Roman" w:cs="Times New Roman"/>
          <w:b/>
          <w:bCs/>
          <w:kern w:val="1"/>
          <w:sz w:val="28"/>
          <w:szCs w:val="28"/>
          <w:lang w:eastAsia="ru-RU"/>
        </w:rPr>
        <w:t>ОДПИСИ СТОРОН:</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785"/>
        <w:gridCol w:w="5280"/>
      </w:tblGrid>
      <w:tr w:rsidR="00613BDA" w:rsidRPr="00613BDA" w:rsidTr="00FE2F6A">
        <w:tc>
          <w:tcPr>
            <w:tcW w:w="4785" w:type="dxa"/>
            <w:shd w:val="clear" w:color="auto" w:fill="FFFFFF"/>
          </w:tcPr>
          <w:p w:rsidR="00613BDA" w:rsidRPr="00613BDA" w:rsidRDefault="00613BDA" w:rsidP="00613BDA">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Арендодатель:</w:t>
            </w:r>
          </w:p>
        </w:tc>
        <w:tc>
          <w:tcPr>
            <w:tcW w:w="5280" w:type="dxa"/>
            <w:shd w:val="clear" w:color="auto" w:fill="FFFFFF"/>
          </w:tcPr>
          <w:p w:rsidR="00613BDA" w:rsidRPr="00613BDA" w:rsidRDefault="00613BDA" w:rsidP="00613BDA">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Арендатор:</w:t>
            </w:r>
          </w:p>
        </w:tc>
      </w:tr>
      <w:tr w:rsidR="00613BDA" w:rsidRPr="00613BDA" w:rsidTr="00FE2F6A">
        <w:tc>
          <w:tcPr>
            <w:tcW w:w="4785" w:type="dxa"/>
            <w:shd w:val="clear" w:color="auto" w:fill="FFFFFF"/>
          </w:tcPr>
          <w:p w:rsidR="00613BDA" w:rsidRPr="00613BDA" w:rsidRDefault="00DB49D9" w:rsidP="00613BDA">
            <w:pPr>
              <w:spacing w:after="0" w:line="240" w:lineRule="auto"/>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Генеральный</w:t>
            </w:r>
            <w:r w:rsidR="00613BDA" w:rsidRPr="00613BDA">
              <w:rPr>
                <w:rFonts w:ascii="Times New Roman" w:eastAsia="Times New Roman" w:hAnsi="Times New Roman" w:cs="Times New Roman"/>
                <w:b/>
                <w:bCs/>
                <w:kern w:val="1"/>
                <w:sz w:val="28"/>
                <w:szCs w:val="28"/>
                <w:lang w:eastAsia="ru-RU"/>
              </w:rPr>
              <w:t xml:space="preserve"> директор</w:t>
            </w:r>
          </w:p>
          <w:p w:rsidR="00613BDA" w:rsidRPr="00613BDA" w:rsidRDefault="00613BDA" w:rsidP="00613BDA">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АО «Терминал Владивосток»</w:t>
            </w:r>
          </w:p>
          <w:p w:rsidR="00613BDA" w:rsidRPr="00613BDA" w:rsidRDefault="00613BDA" w:rsidP="00613BDA">
            <w:pPr>
              <w:spacing w:after="0" w:line="240" w:lineRule="auto"/>
              <w:rPr>
                <w:rFonts w:ascii="Times New Roman" w:eastAsia="Times New Roman" w:hAnsi="Times New Roman" w:cs="Times New Roman"/>
                <w:kern w:val="1"/>
                <w:sz w:val="28"/>
                <w:szCs w:val="28"/>
                <w:lang w:eastAsia="ru-RU"/>
              </w:rPr>
            </w:pPr>
          </w:p>
          <w:p w:rsidR="00613BDA" w:rsidRPr="00613BDA" w:rsidRDefault="00613BDA" w:rsidP="00613BDA">
            <w:pPr>
              <w:spacing w:after="0" w:line="240" w:lineRule="auto"/>
              <w:rPr>
                <w:rFonts w:ascii="Times New Roman" w:eastAsia="Times New Roman" w:hAnsi="Times New Roman" w:cs="Times New Roman"/>
                <w:kern w:val="1"/>
                <w:sz w:val="28"/>
                <w:szCs w:val="28"/>
                <w:lang w:eastAsia="ru-RU"/>
              </w:rPr>
            </w:pPr>
          </w:p>
          <w:p w:rsidR="00613BDA" w:rsidRPr="00613BDA" w:rsidRDefault="00613BDA" w:rsidP="00613BDA">
            <w:pPr>
              <w:spacing w:after="0" w:line="240" w:lineRule="auto"/>
              <w:rPr>
                <w:rFonts w:ascii="Times New Roman" w:eastAsia="Times New Roman" w:hAnsi="Times New Roman" w:cs="Times New Roman"/>
                <w:kern w:val="1"/>
                <w:sz w:val="28"/>
                <w:szCs w:val="28"/>
                <w:lang w:eastAsia="ru-RU"/>
              </w:rPr>
            </w:pPr>
          </w:p>
          <w:p w:rsidR="00613BDA" w:rsidRPr="00613BDA" w:rsidRDefault="00613BDA" w:rsidP="00DB49D9">
            <w:pPr>
              <w:spacing w:after="0" w:line="240" w:lineRule="auto"/>
              <w:rPr>
                <w:rFonts w:ascii="Times New Roman" w:eastAsia="Times New Roman" w:hAnsi="Times New Roman" w:cs="Times New Roman"/>
                <w:b/>
                <w:kern w:val="1"/>
                <w:sz w:val="28"/>
                <w:szCs w:val="28"/>
                <w:lang w:eastAsia="ru-RU"/>
              </w:rPr>
            </w:pPr>
            <w:r w:rsidRPr="00613BDA">
              <w:rPr>
                <w:rFonts w:ascii="Times New Roman" w:eastAsia="Times New Roman" w:hAnsi="Times New Roman" w:cs="Times New Roman"/>
                <w:b/>
                <w:bCs/>
                <w:kern w:val="1"/>
                <w:sz w:val="28"/>
                <w:szCs w:val="28"/>
                <w:lang w:eastAsia="ru-RU"/>
              </w:rPr>
              <w:t>_________________/</w:t>
            </w:r>
            <w:proofErr w:type="spellStart"/>
            <w:r w:rsidR="00DB49D9">
              <w:rPr>
                <w:rFonts w:ascii="Times New Roman" w:eastAsia="Times New Roman" w:hAnsi="Times New Roman" w:cs="Times New Roman"/>
                <w:b/>
                <w:bCs/>
                <w:kern w:val="1"/>
                <w:sz w:val="28"/>
                <w:szCs w:val="28"/>
                <w:lang w:eastAsia="ru-RU"/>
              </w:rPr>
              <w:t>Р</w:t>
            </w:r>
            <w:r w:rsidRPr="00613BDA">
              <w:rPr>
                <w:rFonts w:ascii="Times New Roman" w:eastAsia="Times New Roman" w:hAnsi="Times New Roman" w:cs="Times New Roman"/>
                <w:b/>
                <w:bCs/>
                <w:kern w:val="1"/>
                <w:sz w:val="28"/>
                <w:szCs w:val="28"/>
                <w:lang w:eastAsia="ru-RU"/>
              </w:rPr>
              <w:t>.В.К</w:t>
            </w:r>
            <w:r w:rsidR="00DB49D9">
              <w:rPr>
                <w:rFonts w:ascii="Times New Roman" w:eastAsia="Times New Roman" w:hAnsi="Times New Roman" w:cs="Times New Roman"/>
                <w:b/>
                <w:bCs/>
                <w:kern w:val="1"/>
                <w:sz w:val="28"/>
                <w:szCs w:val="28"/>
                <w:lang w:eastAsia="ru-RU"/>
              </w:rPr>
              <w:t>алимуллин</w:t>
            </w:r>
            <w:proofErr w:type="spellEnd"/>
            <w:r w:rsidRPr="00613BDA">
              <w:rPr>
                <w:rFonts w:ascii="Times New Roman" w:eastAsia="Times New Roman" w:hAnsi="Times New Roman" w:cs="Times New Roman"/>
                <w:b/>
                <w:bCs/>
                <w:kern w:val="1"/>
                <w:sz w:val="28"/>
                <w:szCs w:val="28"/>
                <w:lang w:eastAsia="ru-RU"/>
              </w:rPr>
              <w:t>/</w:t>
            </w:r>
          </w:p>
        </w:tc>
        <w:tc>
          <w:tcPr>
            <w:tcW w:w="5280" w:type="dxa"/>
            <w:shd w:val="clear" w:color="auto" w:fill="FFFFFF"/>
          </w:tcPr>
          <w:tbl>
            <w:tblPr>
              <w:tblW w:w="5351" w:type="dxa"/>
              <w:tblInd w:w="55" w:type="dxa"/>
              <w:tblLayout w:type="fixed"/>
              <w:tblCellMar>
                <w:top w:w="55" w:type="dxa"/>
                <w:left w:w="55" w:type="dxa"/>
                <w:bottom w:w="55" w:type="dxa"/>
                <w:right w:w="55" w:type="dxa"/>
              </w:tblCellMar>
              <w:tblLook w:val="0000" w:firstRow="0" w:lastRow="0" w:firstColumn="0" w:lastColumn="0" w:noHBand="0" w:noVBand="0"/>
            </w:tblPr>
            <w:tblGrid>
              <w:gridCol w:w="5351"/>
            </w:tblGrid>
            <w:tr w:rsidR="00613BDA" w:rsidRPr="00613BDA" w:rsidTr="00FE2F6A">
              <w:tc>
                <w:tcPr>
                  <w:tcW w:w="5351" w:type="dxa"/>
                  <w:shd w:val="clear" w:color="auto" w:fill="auto"/>
                </w:tcPr>
                <w:p w:rsidR="00613BDA" w:rsidRPr="00613BDA" w:rsidRDefault="00613BDA" w:rsidP="00613BDA">
                  <w:pPr>
                    <w:widowControl w:val="0"/>
                    <w:suppressAutoHyphens/>
                    <w:spacing w:after="0" w:line="100" w:lineRule="atLeast"/>
                    <w:jc w:val="both"/>
                    <w:rPr>
                      <w:rFonts w:ascii="Times New Roman" w:eastAsia="Lucida Sans Unicode" w:hAnsi="Times New Roman" w:cs="Mangal"/>
                      <w:b/>
                      <w:bCs/>
                      <w:color w:val="000000"/>
                      <w:kern w:val="1"/>
                      <w:sz w:val="28"/>
                      <w:szCs w:val="28"/>
                      <w:lang w:eastAsia="zh-CN" w:bidi="hi-IN"/>
                    </w:rPr>
                  </w:pPr>
                </w:p>
                <w:p w:rsidR="00613BDA" w:rsidRPr="00613BDA" w:rsidRDefault="00613BDA" w:rsidP="00613BDA">
                  <w:pPr>
                    <w:widowControl w:val="0"/>
                    <w:suppressAutoHyphens/>
                    <w:spacing w:after="0" w:line="100" w:lineRule="atLeast"/>
                    <w:jc w:val="both"/>
                    <w:rPr>
                      <w:rFonts w:ascii="Times New Roman" w:eastAsia="Lucida Sans Unicode" w:hAnsi="Times New Roman" w:cs="Mangal"/>
                      <w:b/>
                      <w:bCs/>
                      <w:color w:val="000000"/>
                      <w:kern w:val="1"/>
                      <w:sz w:val="28"/>
                      <w:szCs w:val="28"/>
                      <w:lang w:eastAsia="zh-CN" w:bidi="hi-IN"/>
                    </w:rPr>
                  </w:pPr>
                </w:p>
              </w:tc>
            </w:tr>
            <w:tr w:rsidR="00613BDA" w:rsidRPr="00613BDA" w:rsidTr="00FE2F6A">
              <w:tc>
                <w:tcPr>
                  <w:tcW w:w="5351" w:type="dxa"/>
                  <w:shd w:val="clear" w:color="auto" w:fill="auto"/>
                </w:tcPr>
                <w:p w:rsidR="00613BDA" w:rsidRPr="00613BDA" w:rsidRDefault="00613BDA" w:rsidP="00613BDA">
                  <w:pPr>
                    <w:widowControl w:val="0"/>
                    <w:suppressAutoHyphens/>
                    <w:spacing w:after="0" w:line="100" w:lineRule="atLeast"/>
                    <w:jc w:val="both"/>
                    <w:rPr>
                      <w:rFonts w:ascii="Times New Roman" w:eastAsia="Lucida Sans Unicode" w:hAnsi="Times New Roman" w:cs="Mangal"/>
                      <w:b/>
                      <w:kern w:val="1"/>
                      <w:sz w:val="28"/>
                      <w:szCs w:val="28"/>
                      <w:lang w:eastAsia="zh-CN" w:bidi="hi-IN"/>
                    </w:rPr>
                  </w:pPr>
                </w:p>
              </w:tc>
            </w:tr>
          </w:tbl>
          <w:p w:rsidR="00613BDA" w:rsidRPr="00613BDA" w:rsidRDefault="00613BDA" w:rsidP="00613BDA">
            <w:pPr>
              <w:spacing w:after="0" w:line="240" w:lineRule="auto"/>
              <w:rPr>
                <w:rFonts w:ascii="Times New Roman" w:eastAsia="Andale Sans UI" w:hAnsi="Times New Roman" w:cs="Times New Roman"/>
                <w:kern w:val="1"/>
                <w:sz w:val="28"/>
                <w:szCs w:val="28"/>
                <w:lang w:eastAsia="zh-CN"/>
              </w:rPr>
            </w:pPr>
          </w:p>
        </w:tc>
      </w:tr>
    </w:tbl>
    <w:p w:rsidR="00613BDA" w:rsidRPr="00613BDA" w:rsidRDefault="00613BDA" w:rsidP="00613BDA">
      <w:pPr>
        <w:widowControl w:val="0"/>
        <w:tabs>
          <w:tab w:val="left" w:pos="720"/>
          <w:tab w:val="left" w:pos="8306"/>
        </w:tabs>
        <w:suppressAutoHyphens/>
        <w:spacing w:before="60" w:after="60" w:line="240" w:lineRule="atLeast"/>
        <w:rPr>
          <w:rFonts w:ascii="Times New Roman" w:eastAsia="Lucida Sans Unicode" w:hAnsi="Times New Roman" w:cs="Mangal"/>
          <w:kern w:val="1"/>
          <w:sz w:val="28"/>
          <w:szCs w:val="28"/>
          <w:lang w:eastAsia="zh-CN" w:bidi="hi-IN"/>
        </w:rPr>
      </w:pPr>
      <w:r w:rsidRPr="00613BDA">
        <w:rPr>
          <w:rFonts w:ascii="Times New Roman" w:eastAsia="Lucida Sans Unicode" w:hAnsi="Times New Roman" w:cs="Mangal"/>
          <w:kern w:val="1"/>
          <w:sz w:val="28"/>
          <w:szCs w:val="28"/>
          <w:lang w:eastAsia="zh-CN" w:bidi="hi-IN"/>
        </w:rPr>
        <w:t>М.П.</w:t>
      </w:r>
      <w:r w:rsidRPr="00613BDA">
        <w:rPr>
          <w:rFonts w:ascii="Times New Roman" w:eastAsia="Lucida Sans Unicode" w:hAnsi="Times New Roman" w:cs="Mangal"/>
          <w:kern w:val="1"/>
          <w:sz w:val="28"/>
          <w:szCs w:val="28"/>
          <w:lang w:eastAsia="zh-CN" w:bidi="hi-IN"/>
        </w:rPr>
        <w:tab/>
        <w:t xml:space="preserve">                                                           М.П.</w:t>
      </w:r>
    </w:p>
    <w:p w:rsidR="006304E6" w:rsidRDefault="006304E6" w:rsidP="001E756E">
      <w:pPr>
        <w:widowControl w:val="0"/>
        <w:suppressAutoHyphens/>
        <w:spacing w:after="0" w:line="240" w:lineRule="auto"/>
        <w:jc w:val="center"/>
        <w:rPr>
          <w:rFonts w:ascii="Times New Roman" w:eastAsia="Andale Sans UI" w:hAnsi="Times New Roman" w:cs="Times New Roman"/>
          <w:b/>
          <w:bCs/>
          <w:kern w:val="1"/>
          <w:sz w:val="28"/>
          <w:szCs w:val="28"/>
          <w:lang w:eastAsia="zh-CN"/>
        </w:rPr>
      </w:pPr>
    </w:p>
    <w:p w:rsidR="000D3E53" w:rsidRDefault="000D3E53" w:rsidP="00465727">
      <w:pPr>
        <w:widowControl w:val="0"/>
        <w:tabs>
          <w:tab w:val="center" w:pos="4819"/>
        </w:tabs>
        <w:suppressAutoHyphens/>
        <w:spacing w:after="0" w:line="240" w:lineRule="auto"/>
        <w:jc w:val="right"/>
        <w:rPr>
          <w:rFonts w:ascii="Times New Roman" w:eastAsia="Andale Sans UI" w:hAnsi="Times New Roman" w:cs="Times New Roman"/>
          <w:b/>
          <w:bCs/>
          <w:kern w:val="1"/>
          <w:sz w:val="28"/>
          <w:szCs w:val="28"/>
          <w:lang w:eastAsia="zh-CN"/>
        </w:rPr>
      </w:pPr>
    </w:p>
    <w:p w:rsidR="000D3E53" w:rsidRDefault="000D3E53" w:rsidP="00465727">
      <w:pPr>
        <w:widowControl w:val="0"/>
        <w:tabs>
          <w:tab w:val="center" w:pos="4819"/>
        </w:tabs>
        <w:suppressAutoHyphens/>
        <w:spacing w:after="0" w:line="240" w:lineRule="auto"/>
        <w:jc w:val="right"/>
        <w:rPr>
          <w:rFonts w:ascii="Times New Roman" w:eastAsia="Andale Sans UI" w:hAnsi="Times New Roman" w:cs="Times New Roman"/>
          <w:b/>
          <w:bCs/>
          <w:kern w:val="1"/>
          <w:sz w:val="28"/>
          <w:szCs w:val="28"/>
          <w:lang w:eastAsia="zh-CN"/>
        </w:rPr>
      </w:pPr>
    </w:p>
    <w:p w:rsidR="00385727" w:rsidRDefault="00385727" w:rsidP="00465727">
      <w:pPr>
        <w:widowControl w:val="0"/>
        <w:tabs>
          <w:tab w:val="center" w:pos="4819"/>
        </w:tabs>
        <w:suppressAutoHyphens/>
        <w:spacing w:after="0" w:line="240" w:lineRule="auto"/>
        <w:jc w:val="right"/>
        <w:rPr>
          <w:rFonts w:ascii="Times New Roman" w:eastAsia="Andale Sans UI" w:hAnsi="Times New Roman" w:cs="Times New Roman"/>
          <w:kern w:val="1"/>
          <w:sz w:val="28"/>
          <w:szCs w:val="28"/>
          <w:lang w:eastAsia="zh-CN"/>
        </w:rPr>
      </w:pPr>
    </w:p>
    <w:p w:rsidR="00DE696F" w:rsidRPr="00404893" w:rsidRDefault="00B7433D" w:rsidP="00465727">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6.25pt;margin-top:312.85pt;width:2761746.15pt;height:2761746.2pt;rotation:33;z-index:251660288;mso-wrap-style:none;mso-position-horizontal-relative:text;mso-position-vertical-relative:text;v-text-anchor:middle" strokeweight=".26mm">
            <v:fill color2="black"/>
            <v:stroke joinstyle="miter" endcap="square"/>
          </v:shape>
        </w:pict>
      </w:r>
      <w:r w:rsidR="00DE696F" w:rsidRPr="00404893">
        <w:rPr>
          <w:rFonts w:ascii="Times New Roman" w:eastAsia="Andale Sans UI" w:hAnsi="Times New Roman" w:cs="Times New Roman"/>
          <w:b/>
          <w:kern w:val="1"/>
          <w:sz w:val="28"/>
          <w:szCs w:val="28"/>
          <w:lang w:eastAsia="zh-CN"/>
        </w:rPr>
        <w:t xml:space="preserve">Приложение № </w:t>
      </w:r>
      <w:r w:rsidR="009C47D5" w:rsidRPr="00404893">
        <w:rPr>
          <w:rFonts w:ascii="Times New Roman" w:eastAsia="Andale Sans UI" w:hAnsi="Times New Roman" w:cs="Times New Roman"/>
          <w:b/>
          <w:kern w:val="1"/>
          <w:sz w:val="28"/>
          <w:szCs w:val="28"/>
          <w:lang w:eastAsia="zh-CN"/>
        </w:rPr>
        <w:t>2</w:t>
      </w:r>
    </w:p>
    <w:p w:rsidR="00465727" w:rsidRPr="00404893" w:rsidRDefault="00465727" w:rsidP="00465727">
      <w:pPr>
        <w:widowControl w:val="0"/>
        <w:suppressAutoHyphens/>
        <w:spacing w:after="0" w:line="240" w:lineRule="auto"/>
        <w:jc w:val="right"/>
        <w:rPr>
          <w:rFonts w:ascii="Times New Roman" w:eastAsia="Andale Sans UI" w:hAnsi="Times New Roman" w:cs="Times New Roman"/>
          <w:b/>
          <w:kern w:val="1"/>
          <w:sz w:val="28"/>
          <w:szCs w:val="28"/>
          <w:lang w:eastAsia="zh-CN"/>
        </w:rPr>
      </w:pPr>
      <w:r w:rsidRPr="00404893">
        <w:rPr>
          <w:rFonts w:ascii="Times New Roman" w:eastAsia="Andale Sans UI" w:hAnsi="Times New Roman" w:cs="Times New Roman"/>
          <w:b/>
          <w:kern w:val="1"/>
          <w:sz w:val="28"/>
          <w:szCs w:val="28"/>
          <w:lang w:eastAsia="zh-CN"/>
        </w:rPr>
        <w:t xml:space="preserve">к </w:t>
      </w:r>
      <w:r w:rsidR="00741345" w:rsidRPr="00404893">
        <w:rPr>
          <w:rFonts w:ascii="Times New Roman" w:eastAsia="Andale Sans UI" w:hAnsi="Times New Roman" w:cs="Times New Roman"/>
          <w:b/>
          <w:kern w:val="1"/>
          <w:sz w:val="28"/>
          <w:szCs w:val="28"/>
          <w:lang w:eastAsia="zh-CN"/>
        </w:rPr>
        <w:t xml:space="preserve">Проекту </w:t>
      </w:r>
      <w:r w:rsidRPr="00404893">
        <w:rPr>
          <w:rFonts w:ascii="Times New Roman" w:eastAsia="Andale Sans UI" w:hAnsi="Times New Roman" w:cs="Times New Roman"/>
          <w:b/>
          <w:kern w:val="1"/>
          <w:sz w:val="28"/>
          <w:szCs w:val="28"/>
          <w:lang w:eastAsia="zh-CN"/>
        </w:rPr>
        <w:t>Договор</w:t>
      </w:r>
      <w:r w:rsidR="00741345" w:rsidRPr="00404893">
        <w:rPr>
          <w:rFonts w:ascii="Times New Roman" w:eastAsia="Andale Sans UI" w:hAnsi="Times New Roman" w:cs="Times New Roman"/>
          <w:b/>
          <w:kern w:val="1"/>
          <w:sz w:val="28"/>
          <w:szCs w:val="28"/>
          <w:lang w:eastAsia="zh-CN"/>
        </w:rPr>
        <w:t>а</w:t>
      </w:r>
      <w:r w:rsidRPr="00404893">
        <w:rPr>
          <w:rFonts w:ascii="Times New Roman" w:eastAsia="Andale Sans UI" w:hAnsi="Times New Roman" w:cs="Times New Roman"/>
          <w:b/>
          <w:kern w:val="1"/>
          <w:sz w:val="28"/>
          <w:szCs w:val="28"/>
          <w:lang w:eastAsia="zh-CN"/>
        </w:rPr>
        <w:t xml:space="preserve"> аренды № _________</w:t>
      </w:r>
      <w:r w:rsidR="00741345" w:rsidRPr="00404893">
        <w:rPr>
          <w:rFonts w:ascii="Times New Roman" w:eastAsia="Andale Sans UI" w:hAnsi="Times New Roman" w:cs="Times New Roman"/>
          <w:b/>
          <w:kern w:val="1"/>
          <w:sz w:val="28"/>
          <w:szCs w:val="28"/>
          <w:lang w:eastAsia="zh-CN"/>
        </w:rPr>
        <w:t xml:space="preserve">-09 </w:t>
      </w:r>
      <w:proofErr w:type="spellStart"/>
      <w:r w:rsidR="00741345" w:rsidRPr="00404893">
        <w:rPr>
          <w:rFonts w:ascii="Times New Roman" w:eastAsia="Andale Sans UI" w:hAnsi="Times New Roman" w:cs="Times New Roman"/>
          <w:b/>
          <w:kern w:val="1"/>
          <w:sz w:val="28"/>
          <w:szCs w:val="28"/>
          <w:lang w:eastAsia="zh-CN"/>
        </w:rPr>
        <w:t>аоТВ</w:t>
      </w:r>
      <w:proofErr w:type="spellEnd"/>
      <w:r w:rsidR="00741345" w:rsidRPr="00404893">
        <w:rPr>
          <w:rFonts w:ascii="Times New Roman" w:eastAsia="Andale Sans UI" w:hAnsi="Times New Roman" w:cs="Times New Roman"/>
          <w:b/>
          <w:kern w:val="1"/>
          <w:sz w:val="28"/>
          <w:szCs w:val="28"/>
          <w:lang w:eastAsia="zh-CN"/>
        </w:rPr>
        <w:t>/20___</w:t>
      </w:r>
    </w:p>
    <w:p w:rsidR="00465727" w:rsidRPr="00404893" w:rsidRDefault="00465727" w:rsidP="00465727">
      <w:pPr>
        <w:widowControl w:val="0"/>
        <w:suppressAutoHyphens/>
        <w:spacing w:after="0" w:line="240" w:lineRule="auto"/>
        <w:ind w:left="5672"/>
        <w:jc w:val="right"/>
        <w:rPr>
          <w:rFonts w:ascii="Times New Roman" w:eastAsia="Andale Sans UI" w:hAnsi="Times New Roman" w:cs="Times New Roman"/>
          <w:b/>
          <w:bCs/>
          <w:kern w:val="1"/>
          <w:sz w:val="28"/>
          <w:szCs w:val="28"/>
          <w:lang w:eastAsia="zh-CN"/>
        </w:rPr>
      </w:pPr>
      <w:r w:rsidRPr="00404893">
        <w:rPr>
          <w:rFonts w:ascii="Times New Roman" w:eastAsia="Andale Sans UI" w:hAnsi="Times New Roman" w:cs="Times New Roman"/>
          <w:b/>
          <w:kern w:val="1"/>
          <w:sz w:val="28"/>
          <w:szCs w:val="28"/>
          <w:lang w:eastAsia="zh-CN"/>
        </w:rPr>
        <w:t>от «</w:t>
      </w:r>
      <w:r w:rsidR="00741345" w:rsidRPr="00404893">
        <w:rPr>
          <w:rFonts w:ascii="Times New Roman" w:eastAsia="Andale Sans UI" w:hAnsi="Times New Roman" w:cs="Times New Roman"/>
          <w:b/>
          <w:kern w:val="1"/>
          <w:sz w:val="28"/>
          <w:szCs w:val="28"/>
          <w:lang w:eastAsia="zh-CN"/>
        </w:rPr>
        <w:t>___</w:t>
      </w:r>
      <w:r w:rsidRPr="00404893">
        <w:rPr>
          <w:rFonts w:ascii="Times New Roman" w:eastAsia="Andale Sans UI" w:hAnsi="Times New Roman" w:cs="Times New Roman"/>
          <w:b/>
          <w:kern w:val="1"/>
          <w:sz w:val="28"/>
          <w:szCs w:val="28"/>
          <w:lang w:eastAsia="zh-CN"/>
        </w:rPr>
        <w:t xml:space="preserve">» </w:t>
      </w:r>
      <w:r w:rsidR="00741345" w:rsidRPr="00404893">
        <w:rPr>
          <w:rFonts w:ascii="Times New Roman" w:eastAsia="Andale Sans UI" w:hAnsi="Times New Roman" w:cs="Times New Roman"/>
          <w:b/>
          <w:kern w:val="1"/>
          <w:sz w:val="28"/>
          <w:szCs w:val="28"/>
          <w:lang w:eastAsia="zh-CN"/>
        </w:rPr>
        <w:t>_________</w:t>
      </w:r>
      <w:r w:rsidRPr="00404893">
        <w:rPr>
          <w:rFonts w:ascii="Times New Roman" w:eastAsia="Andale Sans UI" w:hAnsi="Times New Roman" w:cs="Times New Roman"/>
          <w:b/>
          <w:kern w:val="1"/>
          <w:sz w:val="28"/>
          <w:szCs w:val="28"/>
          <w:lang w:eastAsia="zh-CN"/>
        </w:rPr>
        <w:t xml:space="preserve"> 20</w:t>
      </w:r>
      <w:r w:rsidR="00741345" w:rsidRPr="00404893">
        <w:rPr>
          <w:rFonts w:ascii="Times New Roman" w:eastAsia="Andale Sans UI" w:hAnsi="Times New Roman" w:cs="Times New Roman"/>
          <w:b/>
          <w:kern w:val="1"/>
          <w:sz w:val="28"/>
          <w:szCs w:val="28"/>
          <w:lang w:eastAsia="zh-CN"/>
        </w:rPr>
        <w:t>___</w:t>
      </w:r>
      <w:r w:rsidRPr="00404893">
        <w:rPr>
          <w:rFonts w:ascii="Times New Roman" w:eastAsia="Andale Sans UI" w:hAnsi="Times New Roman" w:cs="Times New Roman"/>
          <w:b/>
          <w:kern w:val="1"/>
          <w:sz w:val="28"/>
          <w:szCs w:val="28"/>
          <w:lang w:eastAsia="zh-CN"/>
        </w:rPr>
        <w:t xml:space="preserve"> г.</w:t>
      </w:r>
    </w:p>
    <w:p w:rsidR="00DE696F" w:rsidRPr="004A41EC" w:rsidRDefault="00DE696F" w:rsidP="00DE696F">
      <w:pPr>
        <w:widowControl w:val="0"/>
        <w:shd w:val="clear" w:color="auto" w:fill="FFFFFF"/>
        <w:tabs>
          <w:tab w:val="left" w:pos="6098"/>
        </w:tabs>
        <w:suppressAutoHyphens/>
        <w:spacing w:after="0" w:line="274" w:lineRule="exact"/>
        <w:ind w:left="5672" w:firstLine="709"/>
        <w:jc w:val="both"/>
        <w:rPr>
          <w:rFonts w:ascii="Times New Roman" w:eastAsia="Andale Sans UI" w:hAnsi="Times New Roman" w:cs="Times New Roman"/>
          <w:color w:val="000000"/>
          <w:spacing w:val="-8"/>
          <w:kern w:val="1"/>
          <w:sz w:val="28"/>
          <w:szCs w:val="28"/>
          <w:lang w:eastAsia="zh-CN"/>
        </w:rPr>
      </w:pPr>
    </w:p>
    <w:p w:rsidR="00741345" w:rsidRDefault="00741345" w:rsidP="00DE696F">
      <w:pPr>
        <w:spacing w:after="0" w:line="240" w:lineRule="auto"/>
        <w:jc w:val="center"/>
        <w:rPr>
          <w:rFonts w:ascii="Times New Roman" w:eastAsia="Times New Roman" w:hAnsi="Times New Roman" w:cs="Times New Roman"/>
          <w:b/>
          <w:bCs/>
          <w:color w:val="000000"/>
          <w:kern w:val="1"/>
          <w:sz w:val="28"/>
          <w:szCs w:val="28"/>
          <w:lang w:eastAsia="zh-CN"/>
        </w:rPr>
      </w:pPr>
    </w:p>
    <w:p w:rsidR="00741345" w:rsidRPr="00741345" w:rsidRDefault="00741345" w:rsidP="00741345">
      <w:pPr>
        <w:widowControl w:val="0"/>
        <w:suppressAutoHyphens/>
        <w:spacing w:after="0" w:line="240" w:lineRule="auto"/>
        <w:ind w:left="5672"/>
        <w:jc w:val="right"/>
        <w:rPr>
          <w:rFonts w:ascii="Times New Roman" w:eastAsia="Andale Sans UI" w:hAnsi="Times New Roman" w:cs="Times New Roman"/>
          <w:bCs/>
          <w:kern w:val="2"/>
          <w:sz w:val="27"/>
          <w:szCs w:val="27"/>
          <w:lang w:eastAsia="zh-CN"/>
        </w:rPr>
      </w:pPr>
    </w:p>
    <w:p w:rsidR="00741345" w:rsidRPr="009369C1" w:rsidRDefault="00741345" w:rsidP="00741345">
      <w:pPr>
        <w:widowControl w:val="0"/>
        <w:suppressAutoHyphens/>
        <w:spacing w:after="0" w:line="240" w:lineRule="auto"/>
        <w:jc w:val="center"/>
        <w:rPr>
          <w:rFonts w:ascii="Times New Roman" w:eastAsia="Andale Sans UI" w:hAnsi="Times New Roman" w:cs="Times New Roman"/>
          <w:b/>
          <w:bCs/>
          <w:kern w:val="1"/>
          <w:sz w:val="28"/>
          <w:szCs w:val="28"/>
          <w:lang w:eastAsia="zh-CN"/>
        </w:rPr>
      </w:pPr>
      <w:r w:rsidRPr="009369C1">
        <w:rPr>
          <w:rFonts w:ascii="Times New Roman" w:eastAsia="Andale Sans UI" w:hAnsi="Times New Roman" w:cs="Times New Roman"/>
          <w:b/>
          <w:kern w:val="1"/>
          <w:sz w:val="28"/>
          <w:szCs w:val="28"/>
          <w:lang w:eastAsia="zh-CN"/>
        </w:rPr>
        <w:t>АКТ</w:t>
      </w:r>
    </w:p>
    <w:p w:rsidR="00741345" w:rsidRPr="009369C1" w:rsidRDefault="00741345" w:rsidP="00741345">
      <w:pPr>
        <w:widowControl w:val="0"/>
        <w:suppressAutoHyphens/>
        <w:spacing w:after="0" w:line="240" w:lineRule="auto"/>
        <w:jc w:val="center"/>
        <w:rPr>
          <w:rFonts w:ascii="Times New Roman" w:eastAsia="Andale Sans UI" w:hAnsi="Times New Roman" w:cs="Times New Roman"/>
          <w:bCs/>
          <w:kern w:val="1"/>
          <w:sz w:val="28"/>
          <w:szCs w:val="28"/>
          <w:lang w:eastAsia="zh-CN"/>
        </w:rPr>
      </w:pPr>
      <w:r w:rsidRPr="009369C1">
        <w:rPr>
          <w:rFonts w:ascii="Times New Roman" w:eastAsia="Andale Sans UI" w:hAnsi="Times New Roman" w:cs="Times New Roman"/>
          <w:b/>
          <w:bCs/>
          <w:kern w:val="1"/>
          <w:sz w:val="28"/>
          <w:szCs w:val="28"/>
          <w:lang w:eastAsia="zh-CN"/>
        </w:rPr>
        <w:t>приема-передачи в аренду части нежилого помещения</w:t>
      </w:r>
    </w:p>
    <w:p w:rsidR="00741345" w:rsidRPr="009369C1" w:rsidRDefault="00741345" w:rsidP="00741345">
      <w:pPr>
        <w:widowControl w:val="0"/>
        <w:suppressAutoHyphens/>
        <w:spacing w:after="0" w:line="240" w:lineRule="auto"/>
        <w:jc w:val="center"/>
        <w:rPr>
          <w:rFonts w:ascii="Times New Roman" w:eastAsia="Andale Sans UI" w:hAnsi="Times New Roman" w:cs="Times New Roman"/>
          <w:bCs/>
          <w:kern w:val="1"/>
          <w:sz w:val="28"/>
          <w:szCs w:val="28"/>
          <w:lang w:eastAsia="zh-CN"/>
        </w:rPr>
      </w:pPr>
    </w:p>
    <w:p w:rsidR="00741345" w:rsidRPr="009369C1" w:rsidRDefault="00741345" w:rsidP="00741345">
      <w:pPr>
        <w:widowControl w:val="0"/>
        <w:suppressAutoHyphens/>
        <w:spacing w:after="0" w:line="240" w:lineRule="auto"/>
        <w:rPr>
          <w:rFonts w:ascii="Times New Roman" w:eastAsia="Andale Sans UI" w:hAnsi="Times New Roman" w:cs="Times New Roman"/>
          <w:bCs/>
          <w:kern w:val="1"/>
          <w:sz w:val="28"/>
          <w:szCs w:val="28"/>
          <w:lang w:eastAsia="zh-CN"/>
        </w:rPr>
      </w:pPr>
      <w:r w:rsidRPr="009369C1">
        <w:rPr>
          <w:rFonts w:ascii="Times New Roman" w:eastAsia="Andale Sans UI" w:hAnsi="Times New Roman" w:cs="Times New Roman"/>
          <w:bCs/>
          <w:kern w:val="1"/>
          <w:sz w:val="28"/>
          <w:szCs w:val="28"/>
          <w:lang w:eastAsia="zh-CN"/>
        </w:rPr>
        <w:t>г. Артём</w:t>
      </w:r>
      <w:r w:rsidRPr="009369C1">
        <w:rPr>
          <w:rFonts w:ascii="Times New Roman" w:eastAsia="Andale Sans UI" w:hAnsi="Times New Roman" w:cs="Times New Roman"/>
          <w:bCs/>
          <w:kern w:val="1"/>
          <w:sz w:val="28"/>
          <w:szCs w:val="28"/>
          <w:lang w:eastAsia="zh-CN"/>
        </w:rPr>
        <w:tab/>
      </w:r>
      <w:r w:rsidRPr="009369C1">
        <w:rPr>
          <w:rFonts w:ascii="Times New Roman" w:eastAsia="Andale Sans UI" w:hAnsi="Times New Roman" w:cs="Times New Roman"/>
          <w:bCs/>
          <w:kern w:val="1"/>
          <w:sz w:val="28"/>
          <w:szCs w:val="28"/>
          <w:lang w:eastAsia="zh-CN"/>
        </w:rPr>
        <w:tab/>
      </w:r>
      <w:r w:rsidRPr="009369C1">
        <w:rPr>
          <w:rFonts w:ascii="Times New Roman" w:eastAsia="Andale Sans UI" w:hAnsi="Times New Roman" w:cs="Times New Roman"/>
          <w:bCs/>
          <w:kern w:val="1"/>
          <w:sz w:val="28"/>
          <w:szCs w:val="28"/>
          <w:lang w:eastAsia="zh-CN"/>
        </w:rPr>
        <w:tab/>
      </w:r>
      <w:r w:rsidRPr="009369C1">
        <w:rPr>
          <w:rFonts w:ascii="Times New Roman" w:eastAsia="Andale Sans UI" w:hAnsi="Times New Roman" w:cs="Times New Roman"/>
          <w:bCs/>
          <w:kern w:val="1"/>
          <w:sz w:val="28"/>
          <w:szCs w:val="28"/>
          <w:lang w:eastAsia="zh-CN"/>
        </w:rPr>
        <w:tab/>
      </w:r>
      <w:r w:rsidRPr="009369C1">
        <w:rPr>
          <w:rFonts w:ascii="Times New Roman" w:eastAsia="Andale Sans UI" w:hAnsi="Times New Roman" w:cs="Times New Roman"/>
          <w:bCs/>
          <w:kern w:val="1"/>
          <w:sz w:val="28"/>
          <w:szCs w:val="28"/>
          <w:lang w:eastAsia="zh-CN"/>
        </w:rPr>
        <w:tab/>
      </w:r>
      <w:r w:rsidRPr="009369C1">
        <w:rPr>
          <w:rFonts w:ascii="Times New Roman" w:eastAsia="Andale Sans UI" w:hAnsi="Times New Roman" w:cs="Times New Roman"/>
          <w:bCs/>
          <w:kern w:val="1"/>
          <w:sz w:val="28"/>
          <w:szCs w:val="28"/>
          <w:lang w:eastAsia="zh-CN"/>
        </w:rPr>
        <w:tab/>
      </w:r>
      <w:r w:rsidRPr="009369C1">
        <w:rPr>
          <w:rFonts w:ascii="Times New Roman" w:eastAsia="Andale Sans UI" w:hAnsi="Times New Roman" w:cs="Times New Roman"/>
          <w:bCs/>
          <w:kern w:val="1"/>
          <w:sz w:val="28"/>
          <w:szCs w:val="28"/>
          <w:lang w:eastAsia="zh-CN"/>
        </w:rPr>
        <w:tab/>
      </w:r>
      <w:r w:rsidRPr="009369C1">
        <w:rPr>
          <w:rFonts w:ascii="Times New Roman" w:eastAsia="Andale Sans UI" w:hAnsi="Times New Roman" w:cs="Times New Roman"/>
          <w:bCs/>
          <w:kern w:val="1"/>
          <w:sz w:val="28"/>
          <w:szCs w:val="28"/>
          <w:lang w:eastAsia="zh-CN"/>
        </w:rPr>
        <w:tab/>
        <w:t>«___» ____________ 20__г.</w:t>
      </w:r>
    </w:p>
    <w:p w:rsidR="00741345" w:rsidRPr="009369C1" w:rsidRDefault="00741345" w:rsidP="00741345">
      <w:pPr>
        <w:widowControl w:val="0"/>
        <w:suppressAutoHyphens/>
        <w:spacing w:after="0" w:line="240" w:lineRule="auto"/>
        <w:jc w:val="both"/>
        <w:rPr>
          <w:rFonts w:ascii="Times New Roman" w:eastAsia="Andale Sans UI" w:hAnsi="Times New Roman" w:cs="Times New Roman"/>
          <w:bCs/>
          <w:kern w:val="1"/>
          <w:sz w:val="28"/>
          <w:szCs w:val="28"/>
          <w:lang w:eastAsia="zh-CN"/>
        </w:rPr>
      </w:pPr>
    </w:p>
    <w:p w:rsidR="00741345" w:rsidRPr="009369C1" w:rsidRDefault="00741345" w:rsidP="00741345">
      <w:pPr>
        <w:widowControl w:val="0"/>
        <w:suppressAutoHyphens/>
        <w:spacing w:after="0" w:line="240" w:lineRule="auto"/>
        <w:ind w:firstLine="615"/>
        <w:jc w:val="both"/>
        <w:rPr>
          <w:rFonts w:ascii="Times New Roman" w:eastAsia="Times New Roman" w:hAnsi="Times New Roman" w:cs="Times New Roman"/>
          <w:kern w:val="1"/>
          <w:sz w:val="28"/>
          <w:szCs w:val="28"/>
          <w:lang w:eastAsia="zh-CN"/>
        </w:rPr>
      </w:pPr>
      <w:r w:rsidRPr="009369C1">
        <w:rPr>
          <w:rFonts w:ascii="Times New Roman" w:eastAsia="Times New Roman" w:hAnsi="Times New Roman" w:cs="Times New Roman"/>
          <w:b/>
          <w:kern w:val="1"/>
          <w:sz w:val="28"/>
          <w:szCs w:val="28"/>
          <w:lang w:eastAsia="zh-CN"/>
        </w:rPr>
        <w:t>Акционерное общество «Терминал Владивосток»</w:t>
      </w:r>
      <w:r w:rsidRPr="009369C1">
        <w:rPr>
          <w:rFonts w:ascii="Times New Roman" w:eastAsia="Times New Roman" w:hAnsi="Times New Roman" w:cs="Times New Roman"/>
          <w:kern w:val="1"/>
          <w:sz w:val="28"/>
          <w:szCs w:val="28"/>
          <w:lang w:eastAsia="zh-CN"/>
        </w:rPr>
        <w:t xml:space="preserve">, именуемое в дальнейшем «Арендодатель», в лице </w:t>
      </w:r>
      <w:r w:rsidR="0095637F">
        <w:rPr>
          <w:rFonts w:ascii="Times New Roman" w:eastAsia="Times New Roman" w:hAnsi="Times New Roman" w:cs="Times New Roman"/>
          <w:kern w:val="1"/>
          <w:sz w:val="28"/>
          <w:szCs w:val="28"/>
          <w:lang w:eastAsia="zh-CN"/>
        </w:rPr>
        <w:t>Генерального</w:t>
      </w:r>
      <w:r w:rsidR="00B26B49" w:rsidRPr="009369C1">
        <w:rPr>
          <w:rFonts w:ascii="Times New Roman" w:eastAsia="Times New Roman" w:hAnsi="Times New Roman" w:cs="Times New Roman"/>
          <w:kern w:val="1"/>
          <w:sz w:val="28"/>
          <w:szCs w:val="28"/>
          <w:lang w:eastAsia="zh-CN"/>
        </w:rPr>
        <w:t xml:space="preserve"> директора </w:t>
      </w:r>
      <w:proofErr w:type="spellStart"/>
      <w:r w:rsidR="00B26B49" w:rsidRPr="009369C1">
        <w:rPr>
          <w:rFonts w:ascii="Times New Roman" w:eastAsia="Times New Roman" w:hAnsi="Times New Roman" w:cs="Times New Roman"/>
          <w:kern w:val="1"/>
          <w:sz w:val="28"/>
          <w:szCs w:val="28"/>
          <w:lang w:eastAsia="zh-CN"/>
        </w:rPr>
        <w:t>К</w:t>
      </w:r>
      <w:r w:rsidR="0095637F">
        <w:rPr>
          <w:rFonts w:ascii="Times New Roman" w:eastAsia="Times New Roman" w:hAnsi="Times New Roman" w:cs="Times New Roman"/>
          <w:kern w:val="1"/>
          <w:sz w:val="28"/>
          <w:szCs w:val="28"/>
          <w:lang w:eastAsia="zh-CN"/>
        </w:rPr>
        <w:t>алимуллина</w:t>
      </w:r>
      <w:proofErr w:type="spellEnd"/>
      <w:r w:rsidR="00B26B49" w:rsidRPr="009369C1">
        <w:rPr>
          <w:rFonts w:ascii="Times New Roman" w:eastAsia="Times New Roman" w:hAnsi="Times New Roman" w:cs="Times New Roman"/>
          <w:kern w:val="1"/>
          <w:sz w:val="28"/>
          <w:szCs w:val="28"/>
          <w:lang w:eastAsia="zh-CN"/>
        </w:rPr>
        <w:t xml:space="preserve"> </w:t>
      </w:r>
      <w:r w:rsidR="0095637F">
        <w:rPr>
          <w:rFonts w:ascii="Times New Roman" w:eastAsia="Times New Roman" w:hAnsi="Times New Roman" w:cs="Times New Roman"/>
          <w:kern w:val="1"/>
          <w:sz w:val="28"/>
          <w:szCs w:val="28"/>
          <w:lang w:eastAsia="zh-CN"/>
        </w:rPr>
        <w:t xml:space="preserve">Рустама </w:t>
      </w:r>
      <w:r w:rsidR="00B26B49" w:rsidRPr="009369C1">
        <w:rPr>
          <w:rFonts w:ascii="Times New Roman" w:eastAsia="Times New Roman" w:hAnsi="Times New Roman" w:cs="Times New Roman"/>
          <w:kern w:val="1"/>
          <w:sz w:val="28"/>
          <w:szCs w:val="28"/>
          <w:lang w:eastAsia="zh-CN"/>
        </w:rPr>
        <w:t xml:space="preserve"> В</w:t>
      </w:r>
      <w:r w:rsidR="0095637F">
        <w:rPr>
          <w:rFonts w:ascii="Times New Roman" w:eastAsia="Times New Roman" w:hAnsi="Times New Roman" w:cs="Times New Roman"/>
          <w:kern w:val="1"/>
          <w:sz w:val="28"/>
          <w:szCs w:val="28"/>
          <w:lang w:eastAsia="zh-CN"/>
        </w:rPr>
        <w:t>икторовича</w:t>
      </w:r>
      <w:r w:rsidR="00B26B49" w:rsidRPr="009369C1">
        <w:rPr>
          <w:rFonts w:ascii="Times New Roman" w:eastAsia="Times New Roman" w:hAnsi="Times New Roman" w:cs="Times New Roman"/>
          <w:kern w:val="1"/>
          <w:sz w:val="28"/>
          <w:szCs w:val="28"/>
          <w:lang w:eastAsia="zh-CN"/>
        </w:rPr>
        <w:t xml:space="preserve">, действующего на основании </w:t>
      </w:r>
      <w:r w:rsidR="00312B22">
        <w:rPr>
          <w:rFonts w:ascii="Times New Roman" w:eastAsia="Times New Roman" w:hAnsi="Times New Roman" w:cs="Times New Roman"/>
          <w:kern w:val="1"/>
          <w:sz w:val="28"/>
          <w:szCs w:val="28"/>
          <w:lang w:eastAsia="zh-CN"/>
        </w:rPr>
        <w:t>Устава</w:t>
      </w:r>
      <w:r w:rsidRPr="009369C1">
        <w:rPr>
          <w:rFonts w:ascii="Times New Roman" w:eastAsia="Times New Roman" w:hAnsi="Times New Roman" w:cs="Times New Roman"/>
          <w:kern w:val="1"/>
          <w:sz w:val="28"/>
          <w:szCs w:val="28"/>
          <w:lang w:eastAsia="zh-CN"/>
        </w:rPr>
        <w:t>, с одной Стороны, и</w:t>
      </w:r>
    </w:p>
    <w:p w:rsidR="00741345" w:rsidRPr="009369C1" w:rsidRDefault="00B26B49" w:rsidP="00741345">
      <w:pPr>
        <w:widowControl w:val="0"/>
        <w:suppressAutoHyphens/>
        <w:spacing w:after="0" w:line="240" w:lineRule="auto"/>
        <w:ind w:firstLine="615"/>
        <w:jc w:val="both"/>
        <w:rPr>
          <w:rFonts w:ascii="Times New Roman" w:eastAsia="Andale Sans UI" w:hAnsi="Times New Roman" w:cs="Times New Roman"/>
          <w:kern w:val="1"/>
          <w:sz w:val="28"/>
          <w:szCs w:val="28"/>
          <w:lang w:eastAsia="zh-CN"/>
        </w:rPr>
      </w:pPr>
      <w:r w:rsidRPr="009369C1">
        <w:rPr>
          <w:rFonts w:ascii="Times New Roman" w:eastAsia="Times New Roman" w:hAnsi="Times New Roman" w:cs="Times New Roman"/>
          <w:kern w:val="1"/>
          <w:sz w:val="28"/>
          <w:szCs w:val="28"/>
          <w:lang w:eastAsia="zh-CN"/>
        </w:rPr>
        <w:t xml:space="preserve">         </w:t>
      </w:r>
      <w:r w:rsidRPr="009369C1">
        <w:rPr>
          <w:rFonts w:ascii="Times New Roman" w:eastAsia="Times New Roman" w:hAnsi="Times New Roman" w:cs="Times New Roman"/>
          <w:b/>
          <w:sz w:val="28"/>
          <w:szCs w:val="28"/>
        </w:rPr>
        <w:t>____________________________</w:t>
      </w:r>
      <w:r w:rsidRPr="009369C1">
        <w:rPr>
          <w:rFonts w:ascii="Times New Roman" w:eastAsia="Times New Roman" w:hAnsi="Times New Roman" w:cs="Times New Roman"/>
          <w:sz w:val="28"/>
          <w:szCs w:val="28"/>
        </w:rPr>
        <w:t>,  далее именуемое «Арендатор», в лице _________________________, действующего на основании ____________, с другой Стороны, а также совместно именуемые «Стороны»</w:t>
      </w:r>
      <w:r w:rsidR="00741345" w:rsidRPr="009369C1">
        <w:rPr>
          <w:rFonts w:ascii="Times New Roman" w:eastAsia="Times New Roman" w:hAnsi="Times New Roman" w:cs="Times New Roman"/>
          <w:kern w:val="1"/>
          <w:sz w:val="28"/>
          <w:szCs w:val="28"/>
          <w:lang w:eastAsia="zh-CN"/>
        </w:rPr>
        <w:t>, а также совместно именуемые «Стороны», составили настоящий Акт о нижеследующем:</w:t>
      </w:r>
    </w:p>
    <w:p w:rsidR="004F41D1" w:rsidRPr="00D00831" w:rsidRDefault="004F41D1" w:rsidP="004F41D1">
      <w:pPr>
        <w:widowControl w:val="0"/>
        <w:suppressAutoHyphens/>
        <w:spacing w:after="0" w:line="240" w:lineRule="auto"/>
        <w:ind w:firstLine="567"/>
        <w:jc w:val="both"/>
        <w:rPr>
          <w:rFonts w:ascii="Times New Roman" w:eastAsia="Times New Roman" w:hAnsi="Times New Roman" w:cs="Times New Roman"/>
          <w:iCs/>
          <w:kern w:val="1"/>
          <w:sz w:val="28"/>
          <w:szCs w:val="28"/>
          <w:lang w:eastAsia="zh-CN"/>
        </w:rPr>
      </w:pPr>
      <w:r w:rsidRPr="007B735E">
        <w:rPr>
          <w:rFonts w:ascii="Times New Roman" w:eastAsia="Andale Sans UI" w:hAnsi="Times New Roman" w:cs="Times New Roman"/>
          <w:b/>
          <w:kern w:val="1"/>
          <w:sz w:val="28"/>
          <w:szCs w:val="28"/>
          <w:lang w:eastAsia="zh-CN"/>
        </w:rPr>
        <w:t>1.</w:t>
      </w:r>
      <w:r>
        <w:rPr>
          <w:rFonts w:ascii="Times New Roman" w:eastAsia="Andale Sans UI" w:hAnsi="Times New Roman" w:cs="Times New Roman"/>
          <w:kern w:val="1"/>
          <w:sz w:val="28"/>
          <w:szCs w:val="28"/>
          <w:lang w:eastAsia="zh-CN"/>
        </w:rPr>
        <w:t xml:space="preserve"> </w:t>
      </w:r>
      <w:r w:rsidRPr="00D00831">
        <w:rPr>
          <w:rFonts w:ascii="Times New Roman" w:eastAsia="Andale Sans UI" w:hAnsi="Times New Roman" w:cs="Times New Roman"/>
          <w:kern w:val="1"/>
          <w:sz w:val="28"/>
          <w:szCs w:val="28"/>
          <w:lang w:eastAsia="zh-CN"/>
        </w:rPr>
        <w:t>Арендодатель передает, а Арендатор принимает (во временное владение и пользование) на условиях настоящего Договора в аренду часть здания с кадастровым номером 25:27:030102:12</w:t>
      </w:r>
      <w:r>
        <w:rPr>
          <w:rFonts w:ascii="Times New Roman" w:eastAsia="Andale Sans UI" w:hAnsi="Times New Roman" w:cs="Times New Roman"/>
          <w:kern w:val="1"/>
          <w:sz w:val="28"/>
          <w:szCs w:val="28"/>
          <w:lang w:eastAsia="zh-CN"/>
        </w:rPr>
        <w:t>59</w:t>
      </w:r>
      <w:r w:rsidRPr="00D00831">
        <w:rPr>
          <w:rFonts w:ascii="Times New Roman" w:eastAsia="Andale Sans UI" w:hAnsi="Times New Roman" w:cs="Times New Roman"/>
          <w:kern w:val="1"/>
          <w:sz w:val="28"/>
          <w:szCs w:val="28"/>
          <w:lang w:eastAsia="zh-CN"/>
        </w:rPr>
        <w:t xml:space="preserve"> пло</w:t>
      </w:r>
      <w:r w:rsidRPr="00D00831">
        <w:rPr>
          <w:rFonts w:ascii="Times New Roman" w:eastAsia="Andale Sans UI" w:hAnsi="Times New Roman" w:cs="Times New Roman"/>
          <w:iCs/>
          <w:kern w:val="1"/>
          <w:sz w:val="28"/>
          <w:szCs w:val="28"/>
          <w:lang w:eastAsia="zh-CN"/>
        </w:rPr>
        <w:t xml:space="preserve">щадью </w:t>
      </w:r>
      <w:r w:rsidRPr="00D00831">
        <w:rPr>
          <w:rFonts w:ascii="Times New Roman" w:eastAsia="Andale Sans UI" w:hAnsi="Times New Roman" w:cs="Times New Roman"/>
          <w:b/>
          <w:iCs/>
          <w:kern w:val="1"/>
          <w:sz w:val="28"/>
          <w:szCs w:val="28"/>
          <w:lang w:eastAsia="zh-CN"/>
        </w:rPr>
        <w:t>1</w:t>
      </w:r>
      <w:r>
        <w:rPr>
          <w:rFonts w:ascii="Times New Roman" w:eastAsia="Andale Sans UI" w:hAnsi="Times New Roman" w:cs="Times New Roman"/>
          <w:b/>
          <w:iCs/>
          <w:kern w:val="1"/>
          <w:sz w:val="28"/>
          <w:szCs w:val="28"/>
          <w:lang w:eastAsia="zh-CN"/>
        </w:rPr>
        <w:t>87</w:t>
      </w:r>
      <w:r w:rsidRPr="00D00831">
        <w:rPr>
          <w:rFonts w:ascii="Times New Roman" w:eastAsia="Andale Sans UI" w:hAnsi="Times New Roman" w:cs="Times New Roman"/>
          <w:b/>
          <w:iCs/>
          <w:kern w:val="1"/>
          <w:sz w:val="28"/>
          <w:szCs w:val="28"/>
          <w:lang w:eastAsia="zh-CN"/>
        </w:rPr>
        <w:t xml:space="preserve"> </w:t>
      </w:r>
      <w:proofErr w:type="spellStart"/>
      <w:r w:rsidRPr="00D00831">
        <w:rPr>
          <w:rFonts w:ascii="Times New Roman" w:eastAsia="Andale Sans UI" w:hAnsi="Times New Roman" w:cs="Times New Roman"/>
          <w:b/>
          <w:iCs/>
          <w:kern w:val="1"/>
          <w:sz w:val="28"/>
          <w:szCs w:val="28"/>
          <w:lang w:eastAsia="zh-CN"/>
        </w:rPr>
        <w:t>кв</w:t>
      </w:r>
      <w:proofErr w:type="gramStart"/>
      <w:r w:rsidRPr="00D00831">
        <w:rPr>
          <w:rFonts w:ascii="Times New Roman" w:eastAsia="Andale Sans UI" w:hAnsi="Times New Roman" w:cs="Times New Roman"/>
          <w:b/>
          <w:iCs/>
          <w:kern w:val="1"/>
          <w:sz w:val="28"/>
          <w:szCs w:val="28"/>
          <w:lang w:eastAsia="zh-CN"/>
        </w:rPr>
        <w:t>.м</w:t>
      </w:r>
      <w:proofErr w:type="spellEnd"/>
      <w:proofErr w:type="gramEnd"/>
      <w:r w:rsidRPr="00D00831">
        <w:rPr>
          <w:rFonts w:ascii="Times New Roman" w:eastAsia="Andale Sans UI" w:hAnsi="Times New Roman" w:cs="Times New Roman"/>
          <w:b/>
          <w:iCs/>
          <w:kern w:val="1"/>
          <w:sz w:val="28"/>
          <w:szCs w:val="28"/>
          <w:lang w:eastAsia="zh-CN"/>
        </w:rPr>
        <w:t>,</w:t>
      </w:r>
      <w:r w:rsidRPr="00D00831">
        <w:rPr>
          <w:rFonts w:ascii="Times New Roman" w:eastAsia="Andale Sans UI" w:hAnsi="Times New Roman" w:cs="Times New Roman"/>
          <w:iCs/>
          <w:kern w:val="1"/>
          <w:sz w:val="28"/>
          <w:szCs w:val="28"/>
          <w:lang w:eastAsia="zh-CN"/>
        </w:rPr>
        <w:t xml:space="preserve"> (далее по тексту: «Помещение»), согласно схеме размещения  (Приложение № 1), расположенного на </w:t>
      </w:r>
      <w:r>
        <w:rPr>
          <w:rFonts w:ascii="Times New Roman" w:eastAsia="Andale Sans UI" w:hAnsi="Times New Roman" w:cs="Times New Roman"/>
          <w:iCs/>
          <w:kern w:val="1"/>
          <w:sz w:val="28"/>
          <w:szCs w:val="28"/>
          <w:lang w:eastAsia="zh-CN"/>
        </w:rPr>
        <w:t>третьем</w:t>
      </w:r>
      <w:r w:rsidRPr="00D00831">
        <w:rPr>
          <w:rFonts w:ascii="Times New Roman" w:eastAsia="Andale Sans UI" w:hAnsi="Times New Roman" w:cs="Times New Roman"/>
          <w:iCs/>
          <w:kern w:val="1"/>
          <w:sz w:val="28"/>
          <w:szCs w:val="28"/>
          <w:lang w:eastAsia="zh-CN"/>
        </w:rPr>
        <w:t xml:space="preserve"> этаже в здании нового аэровокзального комплекса в международном аэропорту «</w:t>
      </w:r>
      <w:proofErr w:type="spellStart"/>
      <w:r w:rsidRPr="00D00831">
        <w:rPr>
          <w:rFonts w:ascii="Times New Roman" w:eastAsia="Andale Sans UI" w:hAnsi="Times New Roman" w:cs="Times New Roman"/>
          <w:iCs/>
          <w:kern w:val="1"/>
          <w:sz w:val="28"/>
          <w:szCs w:val="28"/>
          <w:lang w:eastAsia="zh-CN"/>
        </w:rPr>
        <w:t>Кневичи</w:t>
      </w:r>
      <w:proofErr w:type="spellEnd"/>
      <w:r w:rsidRPr="00D00831">
        <w:rPr>
          <w:rFonts w:ascii="Times New Roman" w:eastAsia="Andale Sans UI" w:hAnsi="Times New Roman" w:cs="Times New Roman"/>
          <w:iCs/>
          <w:kern w:val="1"/>
          <w:sz w:val="28"/>
          <w:szCs w:val="28"/>
          <w:lang w:eastAsia="zh-CN"/>
        </w:rPr>
        <w:t xml:space="preserve">» г. Владивосток (Терминал А), находящемся по адресу: Российская Федерация, Приморский край, г. Артём, ул. Владимира </w:t>
      </w:r>
      <w:proofErr w:type="spellStart"/>
      <w:r w:rsidRPr="00D00831">
        <w:rPr>
          <w:rFonts w:ascii="Times New Roman" w:eastAsia="Andale Sans UI" w:hAnsi="Times New Roman" w:cs="Times New Roman"/>
          <w:iCs/>
          <w:kern w:val="1"/>
          <w:sz w:val="28"/>
          <w:szCs w:val="28"/>
          <w:lang w:eastAsia="zh-CN"/>
        </w:rPr>
        <w:t>Сайбеля</w:t>
      </w:r>
      <w:proofErr w:type="spellEnd"/>
      <w:r w:rsidRPr="00D00831">
        <w:rPr>
          <w:rFonts w:ascii="Times New Roman" w:eastAsia="Andale Sans UI" w:hAnsi="Times New Roman" w:cs="Times New Roman"/>
          <w:iCs/>
          <w:kern w:val="1"/>
          <w:sz w:val="28"/>
          <w:szCs w:val="28"/>
          <w:lang w:eastAsia="zh-CN"/>
        </w:rPr>
        <w:t>, 45.</w:t>
      </w:r>
    </w:p>
    <w:p w:rsidR="004F41D1" w:rsidRPr="00D00831" w:rsidRDefault="004F41D1" w:rsidP="004F41D1">
      <w:pPr>
        <w:widowControl w:val="0"/>
        <w:suppressAutoHyphens/>
        <w:spacing w:after="0" w:line="240" w:lineRule="auto"/>
        <w:ind w:firstLine="567"/>
        <w:jc w:val="both"/>
        <w:rPr>
          <w:rFonts w:ascii="Times New Roman" w:eastAsia="Andale Sans UI" w:hAnsi="Times New Roman" w:cs="Times New Roman"/>
          <w:b/>
          <w:kern w:val="1"/>
          <w:sz w:val="28"/>
          <w:szCs w:val="28"/>
          <w:lang w:eastAsia="zh-CN"/>
        </w:rPr>
      </w:pPr>
      <w:r w:rsidRPr="00D00831">
        <w:rPr>
          <w:rFonts w:ascii="Times New Roman" w:eastAsia="Andale Sans UI" w:hAnsi="Times New Roman" w:cs="Times New Roman"/>
          <w:b/>
          <w:bCs/>
          <w:iCs/>
          <w:kern w:val="1"/>
          <w:sz w:val="28"/>
          <w:szCs w:val="28"/>
          <w:lang w:eastAsia="zh-CN"/>
        </w:rPr>
        <w:t xml:space="preserve">2. </w:t>
      </w:r>
      <w:r w:rsidRPr="00D00831">
        <w:rPr>
          <w:rFonts w:ascii="Times New Roman" w:eastAsia="Andale Sans UI" w:hAnsi="Times New Roman" w:cs="Times New Roman"/>
          <w:iCs/>
          <w:kern w:val="1"/>
          <w:sz w:val="28"/>
          <w:szCs w:val="28"/>
          <w:lang w:eastAsia="zh-CN"/>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4F41D1" w:rsidRPr="00D00831" w:rsidRDefault="004F41D1" w:rsidP="004F41D1">
      <w:pPr>
        <w:widowControl w:val="0"/>
        <w:suppressAutoHyphens/>
        <w:spacing w:after="0" w:line="240" w:lineRule="auto"/>
        <w:ind w:firstLine="567"/>
        <w:jc w:val="both"/>
        <w:rPr>
          <w:rFonts w:ascii="Times New Roman" w:eastAsia="Times New Roman" w:hAnsi="Times New Roman" w:cs="Times New Roman"/>
          <w:b/>
          <w:kern w:val="1"/>
          <w:sz w:val="28"/>
          <w:szCs w:val="28"/>
          <w:lang w:eastAsia="zh-CN"/>
        </w:rPr>
      </w:pPr>
      <w:r w:rsidRPr="00D00831">
        <w:rPr>
          <w:rFonts w:ascii="Times New Roman" w:eastAsia="Andale Sans UI" w:hAnsi="Times New Roman" w:cs="Times New Roman"/>
          <w:b/>
          <w:kern w:val="1"/>
          <w:sz w:val="28"/>
          <w:szCs w:val="28"/>
          <w:lang w:eastAsia="zh-CN"/>
        </w:rPr>
        <w:t>3.</w:t>
      </w:r>
      <w:r w:rsidRPr="00D00831">
        <w:rPr>
          <w:rFonts w:ascii="Times New Roman" w:eastAsia="Andale Sans UI" w:hAnsi="Times New Roman" w:cs="Times New Roman"/>
          <w:kern w:val="1"/>
          <w:sz w:val="28"/>
          <w:szCs w:val="28"/>
          <w:lang w:eastAsia="zh-CN"/>
        </w:rPr>
        <w:t xml:space="preserve"> Помещение по настоящему Договору предоставляется Арендатору </w:t>
      </w:r>
      <w:r>
        <w:rPr>
          <w:rFonts w:ascii="Times New Roman" w:eastAsia="Andale Sans UI" w:hAnsi="Times New Roman" w:cs="Times New Roman"/>
          <w:kern w:val="1"/>
          <w:sz w:val="28"/>
          <w:szCs w:val="28"/>
          <w:lang w:eastAsia="zh-CN"/>
        </w:rPr>
        <w:t xml:space="preserve">для размещения </w:t>
      </w:r>
      <w:r>
        <w:rPr>
          <w:rFonts w:ascii="Times New Roman" w:eastAsia="Andale Sans UI" w:hAnsi="Times New Roman" w:cs="Times New Roman"/>
          <w:b/>
          <w:kern w:val="1"/>
          <w:sz w:val="28"/>
          <w:szCs w:val="28"/>
          <w:lang w:eastAsia="zh-CN"/>
        </w:rPr>
        <w:t>________________________.</w:t>
      </w:r>
    </w:p>
    <w:p w:rsidR="00741345" w:rsidRPr="00E24512" w:rsidRDefault="007B735E" w:rsidP="00B876FD">
      <w:pPr>
        <w:spacing w:after="0"/>
        <w:jc w:val="both"/>
        <w:rPr>
          <w:rFonts w:ascii="Times New Roman" w:eastAsia="Times New Roman" w:hAnsi="Times New Roman" w:cs="Times New Roman"/>
          <w:kern w:val="1"/>
          <w:sz w:val="28"/>
          <w:szCs w:val="28"/>
          <w:lang w:eastAsia="ru-RU"/>
        </w:rPr>
      </w:pPr>
      <w:r>
        <w:rPr>
          <w:rFonts w:ascii="Times New Roman" w:eastAsia="Andale Sans UI" w:hAnsi="Times New Roman" w:cs="Times New Roman"/>
          <w:b/>
          <w:bCs/>
          <w:kern w:val="1"/>
          <w:sz w:val="28"/>
          <w:szCs w:val="28"/>
          <w:lang w:eastAsia="zh-CN"/>
        </w:rPr>
        <w:t xml:space="preserve">       </w:t>
      </w:r>
      <w:r w:rsidR="00741345" w:rsidRPr="009369C1">
        <w:rPr>
          <w:rFonts w:ascii="Times New Roman" w:eastAsia="Andale Sans UI" w:hAnsi="Times New Roman" w:cs="Times New Roman"/>
          <w:b/>
          <w:bCs/>
          <w:kern w:val="1"/>
          <w:sz w:val="28"/>
          <w:szCs w:val="28"/>
          <w:lang w:eastAsia="zh-CN"/>
        </w:rPr>
        <w:t>4</w:t>
      </w:r>
      <w:r w:rsidR="00741345" w:rsidRPr="009369C1">
        <w:rPr>
          <w:rFonts w:ascii="Times New Roman" w:eastAsia="Andale Sans UI" w:hAnsi="Times New Roman" w:cs="Times New Roman"/>
          <w:bCs/>
          <w:kern w:val="1"/>
          <w:sz w:val="28"/>
          <w:szCs w:val="28"/>
          <w:lang w:eastAsia="zh-CN"/>
        </w:rPr>
        <w:t>.</w:t>
      </w:r>
      <w:r w:rsidR="00741345" w:rsidRPr="009369C1">
        <w:rPr>
          <w:rFonts w:ascii="Times New Roman" w:eastAsia="Andale Sans UI" w:hAnsi="Times New Roman" w:cs="Times New Roman"/>
          <w:kern w:val="1"/>
          <w:sz w:val="28"/>
          <w:szCs w:val="28"/>
          <w:lang w:eastAsia="zh-CN"/>
        </w:rPr>
        <w:t xml:space="preserve"> </w:t>
      </w:r>
      <w:r w:rsidR="00E24512" w:rsidRPr="00E24512">
        <w:rPr>
          <w:rFonts w:ascii="Times New Roman" w:eastAsia="Andale Sans UI" w:hAnsi="Times New Roman"/>
          <w:kern w:val="1"/>
          <w:sz w:val="28"/>
          <w:szCs w:val="28"/>
          <w:lang w:eastAsia="zh-CN"/>
        </w:rPr>
        <w:t xml:space="preserve">Настоящий Акт составлен в </w:t>
      </w:r>
      <w:r w:rsidR="00E24512" w:rsidRPr="00E24512">
        <w:rPr>
          <w:rFonts w:ascii="Times New Roman" w:eastAsia="Times New Roman" w:hAnsi="Times New Roman"/>
          <w:kern w:val="1"/>
          <w:sz w:val="28"/>
          <w:szCs w:val="28"/>
          <w:lang w:eastAsia="ru-RU"/>
        </w:rPr>
        <w:t>3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права на недвижимое имущество</w:t>
      </w:r>
      <w:r w:rsidR="00B26B49" w:rsidRPr="00E24512">
        <w:rPr>
          <w:rFonts w:ascii="Times New Roman" w:eastAsia="Times New Roman" w:hAnsi="Times New Roman" w:cs="Times New Roman"/>
          <w:kern w:val="1"/>
          <w:sz w:val="28"/>
          <w:szCs w:val="28"/>
          <w:lang w:eastAsia="ru-RU"/>
        </w:rPr>
        <w:t>.</w:t>
      </w:r>
    </w:p>
    <w:tbl>
      <w:tblPr>
        <w:tblW w:w="0" w:type="auto"/>
        <w:tblInd w:w="-108" w:type="dxa"/>
        <w:tblLayout w:type="fixed"/>
        <w:tblCellMar>
          <w:left w:w="10" w:type="dxa"/>
          <w:right w:w="10" w:type="dxa"/>
        </w:tblCellMar>
        <w:tblLook w:val="0000" w:firstRow="0" w:lastRow="0" w:firstColumn="0" w:lastColumn="0" w:noHBand="0" w:noVBand="0"/>
      </w:tblPr>
      <w:tblGrid>
        <w:gridCol w:w="5080"/>
        <w:gridCol w:w="4677"/>
      </w:tblGrid>
      <w:tr w:rsidR="00741345" w:rsidRPr="009369C1" w:rsidTr="00E52C88">
        <w:tc>
          <w:tcPr>
            <w:tcW w:w="5080" w:type="dxa"/>
            <w:shd w:val="clear" w:color="auto" w:fill="FFFFFF"/>
          </w:tcPr>
          <w:p w:rsidR="00741345" w:rsidRPr="009369C1" w:rsidRDefault="00741345" w:rsidP="00741345">
            <w:pPr>
              <w:widowControl w:val="0"/>
              <w:tabs>
                <w:tab w:val="left" w:pos="3675"/>
              </w:tabs>
              <w:suppressAutoHyphens/>
              <w:spacing w:after="0" w:line="240" w:lineRule="auto"/>
              <w:jc w:val="center"/>
              <w:rPr>
                <w:rFonts w:ascii="Times New Roman" w:eastAsia="Andale Sans UI" w:hAnsi="Times New Roman" w:cs="Times New Roman"/>
                <w:b/>
                <w:bCs/>
                <w:kern w:val="1"/>
                <w:sz w:val="28"/>
                <w:szCs w:val="28"/>
                <w:lang w:eastAsia="zh-CN"/>
              </w:rPr>
            </w:pPr>
            <w:r w:rsidRPr="009369C1">
              <w:rPr>
                <w:rFonts w:ascii="Times New Roman" w:eastAsia="Andale Sans UI" w:hAnsi="Times New Roman" w:cs="Times New Roman"/>
                <w:b/>
                <w:bCs/>
                <w:kern w:val="1"/>
                <w:sz w:val="28"/>
                <w:szCs w:val="28"/>
                <w:lang w:eastAsia="zh-CN"/>
              </w:rPr>
              <w:t>Арендодатель</w:t>
            </w:r>
          </w:p>
          <w:p w:rsidR="00741345" w:rsidRPr="009369C1" w:rsidRDefault="00741345" w:rsidP="00741345">
            <w:pPr>
              <w:widowControl w:val="0"/>
              <w:tabs>
                <w:tab w:val="left" w:pos="3675"/>
              </w:tabs>
              <w:suppressAutoHyphens/>
              <w:spacing w:after="0" w:line="240" w:lineRule="auto"/>
              <w:rPr>
                <w:rFonts w:ascii="Times New Roman" w:eastAsia="Times New Roman" w:hAnsi="Times New Roman" w:cs="Times New Roman"/>
                <w:b/>
                <w:bCs/>
                <w:kern w:val="1"/>
                <w:sz w:val="28"/>
                <w:szCs w:val="28"/>
                <w:lang w:eastAsia="zh-CN"/>
              </w:rPr>
            </w:pPr>
            <w:r w:rsidRPr="009369C1">
              <w:rPr>
                <w:rFonts w:ascii="Times New Roman" w:eastAsia="Andale Sans UI" w:hAnsi="Times New Roman" w:cs="Times New Roman"/>
                <w:b/>
                <w:bCs/>
                <w:kern w:val="1"/>
                <w:sz w:val="28"/>
                <w:szCs w:val="28"/>
                <w:lang w:eastAsia="zh-CN"/>
              </w:rPr>
              <w:t>АО «Терминал Владивосток»</w:t>
            </w:r>
          </w:p>
        </w:tc>
        <w:tc>
          <w:tcPr>
            <w:tcW w:w="4677" w:type="dxa"/>
            <w:shd w:val="clear" w:color="auto" w:fill="FFFFFF"/>
          </w:tcPr>
          <w:p w:rsidR="00741345" w:rsidRPr="009369C1" w:rsidRDefault="00741345" w:rsidP="00741345">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9369C1">
              <w:rPr>
                <w:rFonts w:ascii="Times New Roman" w:eastAsia="Andale Sans UI" w:hAnsi="Times New Roman" w:cs="Times New Roman"/>
                <w:b/>
                <w:bCs/>
                <w:kern w:val="1"/>
                <w:sz w:val="28"/>
                <w:szCs w:val="28"/>
                <w:lang w:eastAsia="zh-CN"/>
              </w:rPr>
              <w:t>Арендатор</w:t>
            </w:r>
          </w:p>
          <w:p w:rsidR="00741345" w:rsidRPr="009369C1" w:rsidRDefault="00741345" w:rsidP="00741345">
            <w:pPr>
              <w:widowControl w:val="0"/>
              <w:suppressAutoHyphens/>
              <w:spacing w:after="0" w:line="240" w:lineRule="auto"/>
              <w:rPr>
                <w:rFonts w:ascii="Times New Roman" w:eastAsia="Andale Sans UI" w:hAnsi="Times New Roman" w:cs="Times New Roman"/>
                <w:b/>
                <w:kern w:val="1"/>
                <w:sz w:val="28"/>
                <w:szCs w:val="28"/>
                <w:lang w:eastAsia="zh-CN"/>
              </w:rPr>
            </w:pPr>
          </w:p>
        </w:tc>
      </w:tr>
      <w:tr w:rsidR="00741345" w:rsidRPr="009369C1" w:rsidTr="00E52C88">
        <w:tc>
          <w:tcPr>
            <w:tcW w:w="5080" w:type="dxa"/>
            <w:shd w:val="clear" w:color="auto" w:fill="FFFFFF"/>
          </w:tcPr>
          <w:p w:rsidR="00741345" w:rsidRPr="009369C1" w:rsidRDefault="0095637F" w:rsidP="00741345">
            <w:pPr>
              <w:widowControl w:val="0"/>
              <w:suppressAutoHyphens/>
              <w:spacing w:after="0" w:line="240" w:lineRule="auto"/>
              <w:rPr>
                <w:rFonts w:ascii="Times New Roman" w:eastAsia="Times New Roman" w:hAnsi="Times New Roman" w:cs="Times New Roman"/>
                <w:b/>
                <w:bCs/>
                <w:kern w:val="1"/>
                <w:sz w:val="28"/>
                <w:szCs w:val="28"/>
                <w:lang w:eastAsia="zh-CN"/>
              </w:rPr>
            </w:pPr>
            <w:r>
              <w:rPr>
                <w:rFonts w:ascii="Times New Roman" w:eastAsia="Andale Sans UI" w:hAnsi="Times New Roman" w:cs="Times New Roman"/>
                <w:b/>
                <w:bCs/>
                <w:kern w:val="1"/>
                <w:sz w:val="28"/>
                <w:szCs w:val="28"/>
                <w:lang w:eastAsia="zh-CN"/>
              </w:rPr>
              <w:t xml:space="preserve">Генеральный </w:t>
            </w:r>
            <w:r w:rsidR="00741345" w:rsidRPr="009369C1">
              <w:rPr>
                <w:rFonts w:ascii="Times New Roman" w:eastAsia="Andale Sans UI" w:hAnsi="Times New Roman" w:cs="Times New Roman"/>
                <w:b/>
                <w:bCs/>
                <w:kern w:val="1"/>
                <w:sz w:val="28"/>
                <w:szCs w:val="28"/>
                <w:lang w:eastAsia="zh-CN"/>
              </w:rPr>
              <w:t>директор</w:t>
            </w:r>
          </w:p>
          <w:p w:rsidR="00741345" w:rsidRPr="009369C1" w:rsidRDefault="00741345" w:rsidP="00741345">
            <w:pPr>
              <w:widowControl w:val="0"/>
              <w:suppressAutoHyphens/>
              <w:spacing w:after="0" w:line="240" w:lineRule="auto"/>
              <w:rPr>
                <w:rFonts w:ascii="Times New Roman" w:eastAsia="Times New Roman" w:hAnsi="Times New Roman" w:cs="Times New Roman"/>
                <w:bCs/>
                <w:kern w:val="1"/>
                <w:sz w:val="28"/>
                <w:szCs w:val="28"/>
                <w:lang w:eastAsia="zh-CN"/>
              </w:rPr>
            </w:pPr>
          </w:p>
          <w:p w:rsidR="00741345" w:rsidRPr="009369C1" w:rsidRDefault="00741345" w:rsidP="00741345">
            <w:pPr>
              <w:widowControl w:val="0"/>
              <w:suppressAutoHyphens/>
              <w:spacing w:after="0" w:line="240" w:lineRule="auto"/>
              <w:rPr>
                <w:rFonts w:ascii="Times New Roman" w:eastAsia="Times New Roman" w:hAnsi="Times New Roman" w:cs="Times New Roman"/>
                <w:bCs/>
                <w:kern w:val="1"/>
                <w:sz w:val="28"/>
                <w:szCs w:val="28"/>
                <w:lang w:eastAsia="zh-CN"/>
              </w:rPr>
            </w:pPr>
          </w:p>
          <w:p w:rsidR="00741345" w:rsidRPr="009369C1" w:rsidRDefault="00741345" w:rsidP="0095637F">
            <w:pPr>
              <w:widowControl w:val="0"/>
              <w:suppressAutoHyphens/>
              <w:spacing w:after="0" w:line="240" w:lineRule="auto"/>
              <w:rPr>
                <w:rFonts w:ascii="Times New Roman" w:eastAsia="Andale Sans UI" w:hAnsi="Times New Roman" w:cs="Times New Roman"/>
                <w:b/>
                <w:kern w:val="1"/>
                <w:sz w:val="28"/>
                <w:szCs w:val="28"/>
                <w:lang w:eastAsia="zh-CN"/>
              </w:rPr>
            </w:pPr>
            <w:r w:rsidRPr="009369C1">
              <w:rPr>
                <w:rFonts w:ascii="Times New Roman" w:eastAsia="Andale Sans UI" w:hAnsi="Times New Roman" w:cs="Times New Roman"/>
                <w:b/>
                <w:bCs/>
                <w:kern w:val="1"/>
                <w:sz w:val="28"/>
                <w:szCs w:val="28"/>
                <w:lang w:eastAsia="zh-CN"/>
              </w:rPr>
              <w:t>___________________/</w:t>
            </w:r>
            <w:r w:rsidR="0095637F">
              <w:rPr>
                <w:rFonts w:ascii="Times New Roman" w:eastAsia="Andale Sans UI" w:hAnsi="Times New Roman" w:cs="Times New Roman"/>
                <w:b/>
                <w:bCs/>
                <w:kern w:val="1"/>
                <w:sz w:val="28"/>
                <w:szCs w:val="28"/>
                <w:lang w:eastAsia="zh-CN"/>
              </w:rPr>
              <w:t>Р</w:t>
            </w:r>
            <w:r w:rsidRPr="009369C1">
              <w:rPr>
                <w:rFonts w:ascii="Times New Roman" w:eastAsia="Andale Sans UI" w:hAnsi="Times New Roman" w:cs="Times New Roman"/>
                <w:b/>
                <w:bCs/>
                <w:kern w:val="1"/>
                <w:sz w:val="28"/>
                <w:szCs w:val="28"/>
                <w:lang w:eastAsia="zh-CN"/>
              </w:rPr>
              <w:t xml:space="preserve">.В. </w:t>
            </w:r>
            <w:proofErr w:type="spellStart"/>
            <w:r w:rsidRPr="009369C1">
              <w:rPr>
                <w:rFonts w:ascii="Times New Roman" w:eastAsia="Andale Sans UI" w:hAnsi="Times New Roman" w:cs="Times New Roman"/>
                <w:b/>
                <w:bCs/>
                <w:kern w:val="1"/>
                <w:sz w:val="28"/>
                <w:szCs w:val="28"/>
                <w:lang w:eastAsia="zh-CN"/>
              </w:rPr>
              <w:t>К</w:t>
            </w:r>
            <w:r w:rsidR="0095637F">
              <w:rPr>
                <w:rFonts w:ascii="Times New Roman" w:eastAsia="Andale Sans UI" w:hAnsi="Times New Roman" w:cs="Times New Roman"/>
                <w:b/>
                <w:bCs/>
                <w:kern w:val="1"/>
                <w:sz w:val="28"/>
                <w:szCs w:val="28"/>
                <w:lang w:eastAsia="zh-CN"/>
              </w:rPr>
              <w:t>алимуллин</w:t>
            </w:r>
            <w:proofErr w:type="spellEnd"/>
            <w:r w:rsidRPr="009369C1">
              <w:rPr>
                <w:rFonts w:ascii="Times New Roman" w:eastAsia="Andale Sans UI" w:hAnsi="Times New Roman" w:cs="Times New Roman"/>
                <w:b/>
                <w:bCs/>
                <w:kern w:val="1"/>
                <w:sz w:val="28"/>
                <w:szCs w:val="28"/>
                <w:lang w:eastAsia="zh-CN"/>
              </w:rPr>
              <w:t>/</w:t>
            </w:r>
          </w:p>
        </w:tc>
        <w:tc>
          <w:tcPr>
            <w:tcW w:w="4677" w:type="dxa"/>
            <w:shd w:val="clear" w:color="auto" w:fill="FFFFFF"/>
          </w:tcPr>
          <w:p w:rsidR="00741345" w:rsidRPr="009369C1" w:rsidRDefault="00741345" w:rsidP="00741345">
            <w:pPr>
              <w:widowControl w:val="0"/>
              <w:suppressAutoHyphens/>
              <w:spacing w:after="0" w:line="240" w:lineRule="auto"/>
              <w:rPr>
                <w:rFonts w:ascii="Times New Roman" w:eastAsia="Andale Sans UI" w:hAnsi="Times New Roman" w:cs="Times New Roman"/>
                <w:b/>
                <w:kern w:val="1"/>
                <w:sz w:val="28"/>
                <w:szCs w:val="28"/>
                <w:lang w:eastAsia="zh-CN"/>
              </w:rPr>
            </w:pPr>
          </w:p>
        </w:tc>
      </w:tr>
    </w:tbl>
    <w:p w:rsidR="00741345" w:rsidRPr="009369C1" w:rsidRDefault="00741345" w:rsidP="00741345">
      <w:pPr>
        <w:widowControl w:val="0"/>
        <w:suppressAutoHyphens/>
        <w:spacing w:after="0" w:line="240" w:lineRule="auto"/>
        <w:rPr>
          <w:rFonts w:ascii="Times New Roman" w:eastAsia="Andale Sans UI" w:hAnsi="Times New Roman" w:cs="Times New Roman"/>
          <w:kern w:val="1"/>
          <w:sz w:val="28"/>
          <w:szCs w:val="28"/>
          <w:lang w:eastAsia="zh-CN"/>
        </w:rPr>
      </w:pPr>
      <w:r w:rsidRPr="009369C1">
        <w:rPr>
          <w:rFonts w:ascii="Times New Roman" w:eastAsia="Andale Sans UI" w:hAnsi="Times New Roman" w:cs="Times New Roman"/>
          <w:kern w:val="1"/>
          <w:sz w:val="28"/>
          <w:szCs w:val="28"/>
          <w:lang w:eastAsia="zh-CN"/>
        </w:rPr>
        <w:t>М.П.</w:t>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p>
    <w:p w:rsidR="00A94DD8" w:rsidRDefault="00A94DD8" w:rsidP="00B26B49">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p>
    <w:p w:rsidR="007B735E" w:rsidRDefault="007B735E" w:rsidP="00B26B49">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p>
    <w:p w:rsidR="007B735E" w:rsidRDefault="007B735E" w:rsidP="00B26B49">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p>
    <w:p w:rsidR="00B26B49" w:rsidRPr="00404893" w:rsidRDefault="00B7433D" w:rsidP="00B26B49">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lastRenderedPageBreak/>
        <w:pict>
          <v:shape id="_x0000_s1028" type="#_x0000_t136" style="position:absolute;left:0;text-align:left;margin-left:56.25pt;margin-top:312.85pt;width:2761746.15pt;height:2761746.2pt;rotation:33;z-index:251662336;mso-wrap-style:none;mso-position-horizontal-relative:text;mso-position-vertical-relative:text;v-text-anchor:middle" strokeweight=".26mm">
            <v:fill color2="black"/>
            <v:stroke joinstyle="miter" endcap="square"/>
          </v:shape>
        </w:pict>
      </w:r>
      <w:r w:rsidR="00B26B49" w:rsidRPr="00404893">
        <w:rPr>
          <w:rFonts w:ascii="Times New Roman" w:eastAsia="Andale Sans UI" w:hAnsi="Times New Roman" w:cs="Times New Roman"/>
          <w:b/>
          <w:kern w:val="1"/>
          <w:sz w:val="28"/>
          <w:szCs w:val="28"/>
          <w:lang w:eastAsia="zh-CN"/>
        </w:rPr>
        <w:t>Приложение № 3</w:t>
      </w:r>
    </w:p>
    <w:p w:rsidR="00B26B49" w:rsidRPr="00404893" w:rsidRDefault="00B26B49" w:rsidP="00B26B49">
      <w:pPr>
        <w:widowControl w:val="0"/>
        <w:suppressAutoHyphens/>
        <w:spacing w:after="0" w:line="240" w:lineRule="auto"/>
        <w:jc w:val="right"/>
        <w:rPr>
          <w:rFonts w:ascii="Times New Roman" w:eastAsia="Andale Sans UI" w:hAnsi="Times New Roman" w:cs="Times New Roman"/>
          <w:b/>
          <w:kern w:val="1"/>
          <w:sz w:val="28"/>
          <w:szCs w:val="28"/>
          <w:lang w:eastAsia="zh-CN"/>
        </w:rPr>
      </w:pPr>
      <w:r w:rsidRPr="00404893">
        <w:rPr>
          <w:rFonts w:ascii="Times New Roman" w:eastAsia="Andale Sans UI" w:hAnsi="Times New Roman" w:cs="Times New Roman"/>
          <w:b/>
          <w:kern w:val="1"/>
          <w:sz w:val="28"/>
          <w:szCs w:val="28"/>
          <w:lang w:eastAsia="zh-CN"/>
        </w:rPr>
        <w:t xml:space="preserve">к Проекту Договора аренды № _________-09 </w:t>
      </w:r>
      <w:proofErr w:type="spellStart"/>
      <w:r w:rsidRPr="00404893">
        <w:rPr>
          <w:rFonts w:ascii="Times New Roman" w:eastAsia="Andale Sans UI" w:hAnsi="Times New Roman" w:cs="Times New Roman"/>
          <w:b/>
          <w:kern w:val="1"/>
          <w:sz w:val="28"/>
          <w:szCs w:val="28"/>
          <w:lang w:eastAsia="zh-CN"/>
        </w:rPr>
        <w:t>аоТВ</w:t>
      </w:r>
      <w:proofErr w:type="spellEnd"/>
      <w:r w:rsidRPr="00404893">
        <w:rPr>
          <w:rFonts w:ascii="Times New Roman" w:eastAsia="Andale Sans UI" w:hAnsi="Times New Roman" w:cs="Times New Roman"/>
          <w:b/>
          <w:kern w:val="1"/>
          <w:sz w:val="28"/>
          <w:szCs w:val="28"/>
          <w:lang w:eastAsia="zh-CN"/>
        </w:rPr>
        <w:t>/20___</w:t>
      </w:r>
    </w:p>
    <w:p w:rsidR="00B26B49" w:rsidRPr="00404893" w:rsidRDefault="00B26B49" w:rsidP="00B26B49">
      <w:pPr>
        <w:widowControl w:val="0"/>
        <w:suppressAutoHyphens/>
        <w:spacing w:after="0" w:line="240" w:lineRule="auto"/>
        <w:ind w:left="5672"/>
        <w:jc w:val="right"/>
        <w:rPr>
          <w:rFonts w:ascii="Times New Roman" w:eastAsia="Andale Sans UI" w:hAnsi="Times New Roman" w:cs="Times New Roman"/>
          <w:b/>
          <w:bCs/>
          <w:kern w:val="1"/>
          <w:sz w:val="28"/>
          <w:szCs w:val="28"/>
          <w:lang w:eastAsia="zh-CN"/>
        </w:rPr>
      </w:pPr>
      <w:r w:rsidRPr="00404893">
        <w:rPr>
          <w:rFonts w:ascii="Times New Roman" w:eastAsia="Andale Sans UI" w:hAnsi="Times New Roman" w:cs="Times New Roman"/>
          <w:b/>
          <w:kern w:val="1"/>
          <w:sz w:val="28"/>
          <w:szCs w:val="28"/>
          <w:lang w:eastAsia="zh-CN"/>
        </w:rPr>
        <w:t>от «___» _________ 20___ г.</w:t>
      </w:r>
    </w:p>
    <w:p w:rsidR="00741345" w:rsidRDefault="00741345" w:rsidP="00DE696F">
      <w:pPr>
        <w:spacing w:after="0" w:line="240" w:lineRule="auto"/>
        <w:jc w:val="center"/>
        <w:rPr>
          <w:rFonts w:ascii="Times New Roman" w:eastAsia="Times New Roman" w:hAnsi="Times New Roman" w:cs="Times New Roman"/>
          <w:b/>
          <w:bCs/>
          <w:color w:val="000000"/>
          <w:kern w:val="1"/>
          <w:sz w:val="28"/>
          <w:szCs w:val="28"/>
          <w:lang w:eastAsia="zh-CN"/>
        </w:rPr>
      </w:pPr>
    </w:p>
    <w:p w:rsidR="00E52C88" w:rsidRPr="00856A76" w:rsidRDefault="00E52C88" w:rsidP="00E52C88">
      <w:pPr>
        <w:widowControl w:val="0"/>
        <w:suppressAutoHyphens/>
        <w:spacing w:after="0" w:line="240" w:lineRule="auto"/>
        <w:jc w:val="center"/>
        <w:rPr>
          <w:rFonts w:ascii="Times New Roman" w:eastAsia="Andale Sans UI" w:hAnsi="Times New Roman" w:cs="Times New Roman"/>
          <w:b/>
          <w:kern w:val="1"/>
          <w:sz w:val="28"/>
          <w:szCs w:val="28"/>
          <w:lang w:eastAsia="zh-CN"/>
        </w:rPr>
      </w:pPr>
    </w:p>
    <w:p w:rsidR="00E52C88" w:rsidRPr="00856A76" w:rsidRDefault="00E52C88" w:rsidP="00E52C88">
      <w:pPr>
        <w:widowControl w:val="0"/>
        <w:suppressAutoHyphens/>
        <w:spacing w:after="0" w:line="240" w:lineRule="auto"/>
        <w:jc w:val="center"/>
        <w:rPr>
          <w:rFonts w:ascii="Times New Roman" w:eastAsia="Andale Sans UI" w:hAnsi="Times New Roman" w:cs="Times New Roman"/>
          <w:b/>
          <w:bCs/>
          <w:kern w:val="1"/>
          <w:sz w:val="28"/>
          <w:szCs w:val="28"/>
          <w:lang w:eastAsia="zh-CN"/>
        </w:rPr>
      </w:pPr>
      <w:r w:rsidRPr="00856A76">
        <w:rPr>
          <w:rFonts w:ascii="Times New Roman" w:eastAsia="Andale Sans UI" w:hAnsi="Times New Roman" w:cs="Times New Roman"/>
          <w:b/>
          <w:kern w:val="1"/>
          <w:sz w:val="28"/>
          <w:szCs w:val="28"/>
          <w:lang w:eastAsia="zh-CN"/>
        </w:rPr>
        <w:t>АКТ</w:t>
      </w:r>
    </w:p>
    <w:p w:rsidR="00E52C88" w:rsidRPr="00856A76" w:rsidRDefault="00E52C88" w:rsidP="00E52C88">
      <w:pPr>
        <w:widowControl w:val="0"/>
        <w:suppressAutoHyphens/>
        <w:spacing w:after="0" w:line="240" w:lineRule="auto"/>
        <w:jc w:val="center"/>
        <w:rPr>
          <w:rFonts w:ascii="Times New Roman" w:eastAsia="Andale Sans UI" w:hAnsi="Times New Roman" w:cs="Times New Roman"/>
          <w:bCs/>
          <w:kern w:val="1"/>
          <w:sz w:val="28"/>
          <w:szCs w:val="28"/>
          <w:lang w:eastAsia="zh-CN"/>
        </w:rPr>
      </w:pPr>
      <w:r w:rsidRPr="00856A76">
        <w:rPr>
          <w:rFonts w:ascii="Times New Roman" w:eastAsia="Andale Sans UI" w:hAnsi="Times New Roman" w:cs="Times New Roman"/>
          <w:b/>
          <w:bCs/>
          <w:kern w:val="1"/>
          <w:sz w:val="28"/>
          <w:szCs w:val="28"/>
          <w:lang w:eastAsia="zh-CN"/>
        </w:rPr>
        <w:t>Акт приемки работ</w:t>
      </w:r>
    </w:p>
    <w:p w:rsidR="00E52C88" w:rsidRPr="00856A76" w:rsidRDefault="00E52C88" w:rsidP="00E52C88">
      <w:pPr>
        <w:widowControl w:val="0"/>
        <w:suppressAutoHyphens/>
        <w:spacing w:after="0" w:line="240" w:lineRule="auto"/>
        <w:rPr>
          <w:rFonts w:ascii="Times New Roman" w:eastAsia="Andale Sans UI" w:hAnsi="Times New Roman" w:cs="Times New Roman"/>
          <w:bCs/>
          <w:kern w:val="1"/>
          <w:sz w:val="28"/>
          <w:szCs w:val="28"/>
          <w:lang w:eastAsia="zh-CN"/>
        </w:rPr>
      </w:pPr>
    </w:p>
    <w:p w:rsidR="00E52C88" w:rsidRPr="00856A76" w:rsidRDefault="00E52C88" w:rsidP="00E52C88">
      <w:pPr>
        <w:widowControl w:val="0"/>
        <w:suppressAutoHyphens/>
        <w:spacing w:after="0" w:line="240" w:lineRule="auto"/>
        <w:rPr>
          <w:rFonts w:ascii="Times New Roman" w:eastAsia="Andale Sans UI" w:hAnsi="Times New Roman" w:cs="Times New Roman"/>
          <w:bCs/>
          <w:kern w:val="1"/>
          <w:sz w:val="28"/>
          <w:szCs w:val="28"/>
          <w:lang w:eastAsia="zh-CN"/>
        </w:rPr>
      </w:pPr>
      <w:r w:rsidRPr="00856A76">
        <w:rPr>
          <w:rFonts w:ascii="Times New Roman" w:eastAsia="Andale Sans UI" w:hAnsi="Times New Roman" w:cs="Times New Roman"/>
          <w:bCs/>
          <w:kern w:val="1"/>
          <w:sz w:val="28"/>
          <w:szCs w:val="28"/>
          <w:lang w:eastAsia="zh-CN"/>
        </w:rPr>
        <w:t>г. Артём</w:t>
      </w:r>
      <w:r w:rsidRPr="00856A76">
        <w:rPr>
          <w:rFonts w:ascii="Times New Roman" w:eastAsia="Andale Sans UI" w:hAnsi="Times New Roman" w:cs="Times New Roman"/>
          <w:bCs/>
          <w:kern w:val="1"/>
          <w:sz w:val="28"/>
          <w:szCs w:val="28"/>
          <w:lang w:eastAsia="zh-CN"/>
        </w:rPr>
        <w:tab/>
      </w:r>
      <w:r w:rsidRPr="00856A76">
        <w:rPr>
          <w:rFonts w:ascii="Times New Roman" w:eastAsia="Andale Sans UI" w:hAnsi="Times New Roman" w:cs="Times New Roman"/>
          <w:bCs/>
          <w:kern w:val="1"/>
          <w:sz w:val="28"/>
          <w:szCs w:val="28"/>
          <w:lang w:eastAsia="zh-CN"/>
        </w:rPr>
        <w:tab/>
      </w:r>
      <w:r w:rsidRPr="00856A76">
        <w:rPr>
          <w:rFonts w:ascii="Times New Roman" w:eastAsia="Andale Sans UI" w:hAnsi="Times New Roman" w:cs="Times New Roman"/>
          <w:bCs/>
          <w:kern w:val="1"/>
          <w:sz w:val="28"/>
          <w:szCs w:val="28"/>
          <w:lang w:eastAsia="zh-CN"/>
        </w:rPr>
        <w:tab/>
      </w:r>
      <w:r w:rsidRPr="00856A76">
        <w:rPr>
          <w:rFonts w:ascii="Times New Roman" w:eastAsia="Andale Sans UI" w:hAnsi="Times New Roman" w:cs="Times New Roman"/>
          <w:bCs/>
          <w:kern w:val="1"/>
          <w:sz w:val="28"/>
          <w:szCs w:val="28"/>
          <w:lang w:eastAsia="zh-CN"/>
        </w:rPr>
        <w:tab/>
      </w:r>
      <w:r w:rsidRPr="00856A76">
        <w:rPr>
          <w:rFonts w:ascii="Times New Roman" w:eastAsia="Andale Sans UI" w:hAnsi="Times New Roman" w:cs="Times New Roman"/>
          <w:bCs/>
          <w:kern w:val="1"/>
          <w:sz w:val="28"/>
          <w:szCs w:val="28"/>
          <w:lang w:eastAsia="zh-CN"/>
        </w:rPr>
        <w:tab/>
      </w:r>
      <w:r w:rsidRPr="00856A76">
        <w:rPr>
          <w:rFonts w:ascii="Times New Roman" w:eastAsia="Andale Sans UI" w:hAnsi="Times New Roman" w:cs="Times New Roman"/>
          <w:bCs/>
          <w:kern w:val="1"/>
          <w:sz w:val="28"/>
          <w:szCs w:val="28"/>
          <w:lang w:eastAsia="zh-CN"/>
        </w:rPr>
        <w:tab/>
      </w:r>
      <w:r w:rsidRPr="00856A76">
        <w:rPr>
          <w:rFonts w:ascii="Times New Roman" w:eastAsia="Andale Sans UI" w:hAnsi="Times New Roman" w:cs="Times New Roman"/>
          <w:bCs/>
          <w:kern w:val="1"/>
          <w:sz w:val="28"/>
          <w:szCs w:val="28"/>
          <w:lang w:eastAsia="zh-CN"/>
        </w:rPr>
        <w:tab/>
      </w:r>
      <w:r w:rsidRPr="00856A76">
        <w:rPr>
          <w:rFonts w:ascii="Times New Roman" w:eastAsia="Andale Sans UI" w:hAnsi="Times New Roman" w:cs="Times New Roman"/>
          <w:bCs/>
          <w:kern w:val="1"/>
          <w:sz w:val="28"/>
          <w:szCs w:val="28"/>
          <w:lang w:eastAsia="zh-CN"/>
        </w:rPr>
        <w:tab/>
        <w:t xml:space="preserve">    «___» _____________ 20__г.</w:t>
      </w:r>
    </w:p>
    <w:p w:rsidR="00E52C88" w:rsidRPr="00856A76" w:rsidRDefault="00E52C88" w:rsidP="00E52C88">
      <w:pPr>
        <w:widowControl w:val="0"/>
        <w:suppressAutoHyphens/>
        <w:spacing w:after="0" w:line="240" w:lineRule="auto"/>
        <w:jc w:val="both"/>
        <w:rPr>
          <w:rFonts w:ascii="Times New Roman" w:eastAsia="Andale Sans UI" w:hAnsi="Times New Roman" w:cs="Times New Roman"/>
          <w:bCs/>
          <w:kern w:val="1"/>
          <w:sz w:val="28"/>
          <w:szCs w:val="28"/>
          <w:lang w:eastAsia="zh-CN"/>
        </w:rPr>
      </w:pPr>
    </w:p>
    <w:p w:rsidR="009369C1" w:rsidRPr="009369C1" w:rsidRDefault="00E52C88" w:rsidP="009369C1">
      <w:pPr>
        <w:widowControl w:val="0"/>
        <w:suppressAutoHyphens/>
        <w:spacing w:after="0" w:line="240" w:lineRule="auto"/>
        <w:ind w:firstLine="615"/>
        <w:jc w:val="both"/>
        <w:rPr>
          <w:rFonts w:ascii="Times New Roman" w:eastAsia="Times New Roman" w:hAnsi="Times New Roman" w:cs="Times New Roman"/>
          <w:kern w:val="1"/>
          <w:sz w:val="28"/>
          <w:szCs w:val="28"/>
          <w:lang w:eastAsia="zh-CN"/>
        </w:rPr>
      </w:pPr>
      <w:r w:rsidRPr="00856A76">
        <w:rPr>
          <w:rFonts w:ascii="Times New Roman" w:eastAsia="Times New Roman" w:hAnsi="Times New Roman" w:cs="Times New Roman"/>
          <w:b/>
          <w:kern w:val="1"/>
          <w:sz w:val="28"/>
          <w:szCs w:val="28"/>
          <w:lang w:eastAsia="zh-CN"/>
        </w:rPr>
        <w:tab/>
      </w:r>
      <w:r w:rsidR="00B73AEA" w:rsidRPr="009369C1">
        <w:rPr>
          <w:rFonts w:ascii="Times New Roman" w:eastAsia="Times New Roman" w:hAnsi="Times New Roman" w:cs="Times New Roman"/>
          <w:b/>
          <w:kern w:val="1"/>
          <w:sz w:val="28"/>
          <w:szCs w:val="28"/>
          <w:lang w:eastAsia="zh-CN"/>
        </w:rPr>
        <w:t>Акционерное общество «Терминал Владивосток»</w:t>
      </w:r>
      <w:r w:rsidR="00B73AEA" w:rsidRPr="009369C1">
        <w:rPr>
          <w:rFonts w:ascii="Times New Roman" w:eastAsia="Times New Roman" w:hAnsi="Times New Roman" w:cs="Times New Roman"/>
          <w:kern w:val="1"/>
          <w:sz w:val="28"/>
          <w:szCs w:val="28"/>
          <w:lang w:eastAsia="zh-CN"/>
        </w:rPr>
        <w:t>, именуемое</w:t>
      </w:r>
      <w:r w:rsidR="009369C1" w:rsidRPr="009369C1">
        <w:rPr>
          <w:rFonts w:ascii="Times New Roman" w:eastAsia="Times New Roman" w:hAnsi="Times New Roman" w:cs="Times New Roman"/>
          <w:kern w:val="1"/>
          <w:sz w:val="28"/>
          <w:szCs w:val="28"/>
          <w:lang w:eastAsia="zh-CN"/>
        </w:rPr>
        <w:t xml:space="preserve"> в дальнейшем «Арендодатель», в лице </w:t>
      </w:r>
      <w:r w:rsidR="00312B22">
        <w:rPr>
          <w:rFonts w:ascii="Times New Roman" w:eastAsia="Times New Roman" w:hAnsi="Times New Roman" w:cs="Times New Roman"/>
          <w:kern w:val="1"/>
          <w:sz w:val="28"/>
          <w:szCs w:val="28"/>
          <w:lang w:eastAsia="zh-CN"/>
        </w:rPr>
        <w:t>Генерального</w:t>
      </w:r>
      <w:r w:rsidR="00312B22" w:rsidRPr="009369C1">
        <w:rPr>
          <w:rFonts w:ascii="Times New Roman" w:eastAsia="Times New Roman" w:hAnsi="Times New Roman" w:cs="Times New Roman"/>
          <w:kern w:val="1"/>
          <w:sz w:val="28"/>
          <w:szCs w:val="28"/>
          <w:lang w:eastAsia="zh-CN"/>
        </w:rPr>
        <w:t xml:space="preserve"> директора </w:t>
      </w:r>
      <w:proofErr w:type="spellStart"/>
      <w:r w:rsidR="00312B22" w:rsidRPr="009369C1">
        <w:rPr>
          <w:rFonts w:ascii="Times New Roman" w:eastAsia="Times New Roman" w:hAnsi="Times New Roman" w:cs="Times New Roman"/>
          <w:kern w:val="1"/>
          <w:sz w:val="28"/>
          <w:szCs w:val="28"/>
          <w:lang w:eastAsia="zh-CN"/>
        </w:rPr>
        <w:t>К</w:t>
      </w:r>
      <w:r w:rsidR="00312B22">
        <w:rPr>
          <w:rFonts w:ascii="Times New Roman" w:eastAsia="Times New Roman" w:hAnsi="Times New Roman" w:cs="Times New Roman"/>
          <w:kern w:val="1"/>
          <w:sz w:val="28"/>
          <w:szCs w:val="28"/>
          <w:lang w:eastAsia="zh-CN"/>
        </w:rPr>
        <w:t>алимуллина</w:t>
      </w:r>
      <w:proofErr w:type="spellEnd"/>
      <w:r w:rsidR="00312B22" w:rsidRPr="009369C1">
        <w:rPr>
          <w:rFonts w:ascii="Times New Roman" w:eastAsia="Times New Roman" w:hAnsi="Times New Roman" w:cs="Times New Roman"/>
          <w:kern w:val="1"/>
          <w:sz w:val="28"/>
          <w:szCs w:val="28"/>
          <w:lang w:eastAsia="zh-CN"/>
        </w:rPr>
        <w:t xml:space="preserve"> </w:t>
      </w:r>
      <w:r w:rsidR="00312B22">
        <w:rPr>
          <w:rFonts w:ascii="Times New Roman" w:eastAsia="Times New Roman" w:hAnsi="Times New Roman" w:cs="Times New Roman"/>
          <w:kern w:val="1"/>
          <w:sz w:val="28"/>
          <w:szCs w:val="28"/>
          <w:lang w:eastAsia="zh-CN"/>
        </w:rPr>
        <w:t xml:space="preserve">Рустама </w:t>
      </w:r>
      <w:r w:rsidR="00312B22" w:rsidRPr="009369C1">
        <w:rPr>
          <w:rFonts w:ascii="Times New Roman" w:eastAsia="Times New Roman" w:hAnsi="Times New Roman" w:cs="Times New Roman"/>
          <w:kern w:val="1"/>
          <w:sz w:val="28"/>
          <w:szCs w:val="28"/>
          <w:lang w:eastAsia="zh-CN"/>
        </w:rPr>
        <w:t xml:space="preserve"> В</w:t>
      </w:r>
      <w:r w:rsidR="00312B22">
        <w:rPr>
          <w:rFonts w:ascii="Times New Roman" w:eastAsia="Times New Roman" w:hAnsi="Times New Roman" w:cs="Times New Roman"/>
          <w:kern w:val="1"/>
          <w:sz w:val="28"/>
          <w:szCs w:val="28"/>
          <w:lang w:eastAsia="zh-CN"/>
        </w:rPr>
        <w:t>икторовича</w:t>
      </w:r>
      <w:r w:rsidR="00312B22" w:rsidRPr="009369C1">
        <w:rPr>
          <w:rFonts w:ascii="Times New Roman" w:eastAsia="Times New Roman" w:hAnsi="Times New Roman" w:cs="Times New Roman"/>
          <w:kern w:val="1"/>
          <w:sz w:val="28"/>
          <w:szCs w:val="28"/>
          <w:lang w:eastAsia="zh-CN"/>
        </w:rPr>
        <w:t xml:space="preserve">, действующего на основании </w:t>
      </w:r>
      <w:r w:rsidR="00312B22">
        <w:rPr>
          <w:rFonts w:ascii="Times New Roman" w:eastAsia="Times New Roman" w:hAnsi="Times New Roman" w:cs="Times New Roman"/>
          <w:kern w:val="1"/>
          <w:sz w:val="28"/>
          <w:szCs w:val="28"/>
          <w:lang w:eastAsia="zh-CN"/>
        </w:rPr>
        <w:t>Устава</w:t>
      </w:r>
      <w:r w:rsidR="009369C1" w:rsidRPr="009369C1">
        <w:rPr>
          <w:rFonts w:ascii="Times New Roman" w:eastAsia="Times New Roman" w:hAnsi="Times New Roman" w:cs="Times New Roman"/>
          <w:kern w:val="1"/>
          <w:sz w:val="28"/>
          <w:szCs w:val="28"/>
          <w:lang w:eastAsia="zh-CN"/>
        </w:rPr>
        <w:t>, с одной Стороны, и</w:t>
      </w:r>
    </w:p>
    <w:p w:rsidR="00E52C88" w:rsidRDefault="009369C1" w:rsidP="009369C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369C1">
        <w:rPr>
          <w:rFonts w:ascii="Times New Roman" w:eastAsia="Times New Roman" w:hAnsi="Times New Roman" w:cs="Times New Roman"/>
          <w:kern w:val="1"/>
          <w:sz w:val="28"/>
          <w:szCs w:val="28"/>
          <w:lang w:eastAsia="zh-CN"/>
        </w:rPr>
        <w:t xml:space="preserve">         </w:t>
      </w:r>
      <w:r w:rsidRPr="009369C1">
        <w:rPr>
          <w:rFonts w:ascii="Times New Roman" w:eastAsia="Times New Roman" w:hAnsi="Times New Roman" w:cs="Times New Roman"/>
          <w:b/>
          <w:sz w:val="28"/>
          <w:szCs w:val="28"/>
        </w:rPr>
        <w:t>____________________________</w:t>
      </w:r>
      <w:r w:rsidRPr="009369C1">
        <w:rPr>
          <w:rFonts w:ascii="Times New Roman" w:eastAsia="Times New Roman" w:hAnsi="Times New Roman" w:cs="Times New Roman"/>
          <w:sz w:val="28"/>
          <w:szCs w:val="28"/>
        </w:rPr>
        <w:t>,  далее именуемое «Арендатор», в лице _________________________, действующего на основании ____________, с другой Стороны, а также совместно именуемые «Стороны»</w:t>
      </w:r>
      <w:r w:rsidRPr="009369C1">
        <w:rPr>
          <w:rFonts w:ascii="Times New Roman" w:eastAsia="Times New Roman" w:hAnsi="Times New Roman" w:cs="Times New Roman"/>
          <w:kern w:val="1"/>
          <w:sz w:val="28"/>
          <w:szCs w:val="28"/>
          <w:lang w:eastAsia="zh-CN"/>
        </w:rPr>
        <w:t>, а также совместно именуемые «Стороны», составили настоящий Акт о нижеследующем</w:t>
      </w:r>
      <w:r w:rsidR="00E52C88" w:rsidRPr="00856A76">
        <w:rPr>
          <w:rFonts w:ascii="Times New Roman" w:eastAsia="Times New Roman" w:hAnsi="Times New Roman" w:cs="Times New Roman"/>
          <w:kern w:val="1"/>
          <w:sz w:val="28"/>
          <w:szCs w:val="28"/>
          <w:lang w:eastAsia="zh-CN"/>
        </w:rPr>
        <w:t>:</w:t>
      </w:r>
    </w:p>
    <w:p w:rsidR="00AF0B0C" w:rsidRPr="008E637F" w:rsidRDefault="00AF0B0C" w:rsidP="00AF0B0C">
      <w:pPr>
        <w:spacing w:after="0"/>
        <w:jc w:val="both"/>
        <w:rPr>
          <w:rFonts w:ascii="Times New Roman" w:eastAsia="Times New Roman" w:hAnsi="Times New Roman" w:cs="Times New Roman"/>
          <w:iCs/>
          <w:kern w:val="1"/>
          <w:sz w:val="28"/>
          <w:szCs w:val="28"/>
          <w:lang w:eastAsia="zh-CN"/>
        </w:rPr>
      </w:pPr>
      <w:r>
        <w:rPr>
          <w:rFonts w:ascii="Times New Roman" w:eastAsia="Andale Sans UI" w:hAnsi="Times New Roman" w:cs="Times New Roman"/>
          <w:kern w:val="1"/>
          <w:sz w:val="28"/>
          <w:szCs w:val="28"/>
          <w:lang w:eastAsia="zh-CN"/>
        </w:rPr>
        <w:t xml:space="preserve">          1.</w:t>
      </w:r>
      <w:r w:rsidRPr="00856A76">
        <w:rPr>
          <w:rFonts w:ascii="Times New Roman" w:eastAsia="Andale Sans UI" w:hAnsi="Times New Roman" w:cs="Times New Roman"/>
          <w:kern w:val="1"/>
          <w:sz w:val="28"/>
          <w:szCs w:val="28"/>
          <w:lang w:eastAsia="zh-CN"/>
        </w:rPr>
        <w:t xml:space="preserve"> </w:t>
      </w:r>
      <w:r w:rsidRPr="006869CA">
        <w:rPr>
          <w:rFonts w:ascii="Times New Roman" w:eastAsia="Andale Sans UI" w:hAnsi="Times New Roman" w:cs="Times New Roman"/>
          <w:kern w:val="1"/>
          <w:sz w:val="28"/>
          <w:szCs w:val="28"/>
          <w:lang w:eastAsia="zh-CN"/>
        </w:rPr>
        <w:t>Аренд</w:t>
      </w:r>
      <w:r>
        <w:rPr>
          <w:rFonts w:ascii="Times New Roman" w:eastAsia="Andale Sans UI" w:hAnsi="Times New Roman" w:cs="Times New Roman"/>
          <w:kern w:val="1"/>
          <w:sz w:val="28"/>
          <w:szCs w:val="28"/>
          <w:lang w:eastAsia="zh-CN"/>
        </w:rPr>
        <w:t xml:space="preserve">атор </w:t>
      </w:r>
      <w:r w:rsidRPr="006869CA">
        <w:rPr>
          <w:rFonts w:ascii="Times New Roman" w:eastAsia="Andale Sans UI" w:hAnsi="Times New Roman" w:cs="Times New Roman"/>
          <w:kern w:val="1"/>
          <w:sz w:val="28"/>
          <w:szCs w:val="28"/>
          <w:lang w:eastAsia="zh-CN"/>
        </w:rPr>
        <w:t>передает, а Аренд</w:t>
      </w:r>
      <w:r>
        <w:rPr>
          <w:rFonts w:ascii="Times New Roman" w:eastAsia="Andale Sans UI" w:hAnsi="Times New Roman" w:cs="Times New Roman"/>
          <w:kern w:val="1"/>
          <w:sz w:val="28"/>
          <w:szCs w:val="28"/>
          <w:lang w:eastAsia="zh-CN"/>
        </w:rPr>
        <w:t xml:space="preserve">одатель </w:t>
      </w:r>
      <w:r w:rsidRPr="006869CA">
        <w:rPr>
          <w:rFonts w:ascii="Times New Roman" w:eastAsia="Andale Sans UI" w:hAnsi="Times New Roman" w:cs="Times New Roman"/>
          <w:kern w:val="1"/>
          <w:sz w:val="28"/>
          <w:szCs w:val="28"/>
          <w:lang w:eastAsia="zh-CN"/>
        </w:rPr>
        <w:t xml:space="preserve">принимает </w:t>
      </w:r>
      <w:r>
        <w:rPr>
          <w:rFonts w:ascii="Times New Roman" w:eastAsia="Andale Sans UI" w:hAnsi="Times New Roman" w:cs="Times New Roman"/>
          <w:kern w:val="1"/>
          <w:sz w:val="28"/>
          <w:szCs w:val="28"/>
          <w:lang w:eastAsia="zh-CN"/>
        </w:rPr>
        <w:t xml:space="preserve">работы по установке оборудования в </w:t>
      </w:r>
      <w:r w:rsidRPr="00D00831">
        <w:rPr>
          <w:rFonts w:ascii="Times New Roman" w:eastAsia="Andale Sans UI" w:hAnsi="Times New Roman" w:cs="Times New Roman"/>
          <w:kern w:val="1"/>
          <w:sz w:val="28"/>
          <w:szCs w:val="28"/>
          <w:lang w:eastAsia="zh-CN"/>
        </w:rPr>
        <w:t>част</w:t>
      </w:r>
      <w:r w:rsidR="002114F0">
        <w:rPr>
          <w:rFonts w:ascii="Times New Roman" w:eastAsia="Andale Sans UI" w:hAnsi="Times New Roman" w:cs="Times New Roman"/>
          <w:kern w:val="1"/>
          <w:sz w:val="28"/>
          <w:szCs w:val="28"/>
          <w:lang w:eastAsia="zh-CN"/>
        </w:rPr>
        <w:t>и</w:t>
      </w:r>
      <w:bookmarkStart w:id="0" w:name="_GoBack"/>
      <w:bookmarkEnd w:id="0"/>
      <w:r w:rsidRPr="00D00831">
        <w:rPr>
          <w:rFonts w:ascii="Times New Roman" w:eastAsia="Andale Sans UI" w:hAnsi="Times New Roman" w:cs="Times New Roman"/>
          <w:kern w:val="1"/>
          <w:sz w:val="28"/>
          <w:szCs w:val="28"/>
          <w:lang w:eastAsia="zh-CN"/>
        </w:rPr>
        <w:t xml:space="preserve"> здания с кадаст</w:t>
      </w:r>
      <w:r>
        <w:rPr>
          <w:rFonts w:ascii="Times New Roman" w:eastAsia="Andale Sans UI" w:hAnsi="Times New Roman" w:cs="Times New Roman"/>
          <w:kern w:val="1"/>
          <w:sz w:val="28"/>
          <w:szCs w:val="28"/>
          <w:lang w:eastAsia="zh-CN"/>
        </w:rPr>
        <w:t xml:space="preserve">ровым номером </w:t>
      </w:r>
      <w:r w:rsidR="00312B22" w:rsidRPr="00D00831">
        <w:rPr>
          <w:rFonts w:ascii="Times New Roman" w:eastAsia="Andale Sans UI" w:hAnsi="Times New Roman" w:cs="Times New Roman"/>
          <w:kern w:val="1"/>
          <w:sz w:val="28"/>
          <w:szCs w:val="28"/>
          <w:lang w:eastAsia="zh-CN"/>
        </w:rPr>
        <w:t>25:27:030102:12</w:t>
      </w:r>
      <w:r w:rsidR="00312B22">
        <w:rPr>
          <w:rFonts w:ascii="Times New Roman" w:eastAsia="Andale Sans UI" w:hAnsi="Times New Roman" w:cs="Times New Roman"/>
          <w:kern w:val="1"/>
          <w:sz w:val="28"/>
          <w:szCs w:val="28"/>
          <w:lang w:eastAsia="zh-CN"/>
        </w:rPr>
        <w:t>59</w:t>
      </w:r>
      <w:r w:rsidRPr="008E637F">
        <w:rPr>
          <w:rFonts w:ascii="Times New Roman" w:eastAsia="Andale Sans UI" w:hAnsi="Times New Roman" w:cs="Times New Roman"/>
          <w:kern w:val="1"/>
          <w:sz w:val="28"/>
          <w:szCs w:val="28"/>
          <w:lang w:eastAsia="zh-CN"/>
        </w:rPr>
        <w:t xml:space="preserve">, </w:t>
      </w:r>
      <w:r w:rsidRPr="008E637F">
        <w:rPr>
          <w:rFonts w:ascii="Times New Roman" w:eastAsia="Andale Sans UI" w:hAnsi="Times New Roman" w:cs="Times New Roman"/>
          <w:bCs/>
          <w:iCs/>
          <w:kern w:val="1"/>
          <w:sz w:val="28"/>
          <w:szCs w:val="28"/>
          <w:lang w:eastAsia="zh-CN"/>
        </w:rPr>
        <w:t xml:space="preserve">расположенного на </w:t>
      </w:r>
      <w:r w:rsidR="00312B22">
        <w:rPr>
          <w:rFonts w:ascii="Times New Roman" w:eastAsia="Andale Sans UI" w:hAnsi="Times New Roman" w:cs="Times New Roman"/>
          <w:bCs/>
          <w:iCs/>
          <w:kern w:val="1"/>
          <w:sz w:val="28"/>
          <w:szCs w:val="28"/>
          <w:lang w:eastAsia="zh-CN"/>
        </w:rPr>
        <w:t>3</w:t>
      </w:r>
      <w:r w:rsidRPr="008E637F">
        <w:rPr>
          <w:rFonts w:ascii="Times New Roman" w:eastAsia="Andale Sans UI" w:hAnsi="Times New Roman" w:cs="Times New Roman"/>
          <w:bCs/>
          <w:iCs/>
          <w:kern w:val="1"/>
          <w:sz w:val="28"/>
          <w:szCs w:val="28"/>
          <w:lang w:eastAsia="zh-CN"/>
        </w:rPr>
        <w:t xml:space="preserve"> этаже в здании нового аэровокзального комплекса в международном аэропорту «</w:t>
      </w:r>
      <w:proofErr w:type="spellStart"/>
      <w:r w:rsidRPr="008E637F">
        <w:rPr>
          <w:rFonts w:ascii="Times New Roman" w:eastAsia="Andale Sans UI" w:hAnsi="Times New Roman" w:cs="Times New Roman"/>
          <w:bCs/>
          <w:iCs/>
          <w:kern w:val="1"/>
          <w:sz w:val="28"/>
          <w:szCs w:val="28"/>
          <w:lang w:eastAsia="zh-CN"/>
        </w:rPr>
        <w:t>Кневичи</w:t>
      </w:r>
      <w:proofErr w:type="spellEnd"/>
      <w:r w:rsidRPr="008E637F">
        <w:rPr>
          <w:rFonts w:ascii="Times New Roman" w:eastAsia="Andale Sans UI" w:hAnsi="Times New Roman" w:cs="Times New Roman"/>
          <w:bCs/>
          <w:iCs/>
          <w:kern w:val="1"/>
          <w:sz w:val="28"/>
          <w:szCs w:val="28"/>
          <w:lang w:eastAsia="zh-CN"/>
        </w:rPr>
        <w:t>» г. Владивостока (Терминал А), находящемся</w:t>
      </w:r>
      <w:r w:rsidRPr="008E637F">
        <w:rPr>
          <w:rFonts w:ascii="Times New Roman" w:eastAsia="Andale Sans UI" w:hAnsi="Times New Roman" w:cs="Times New Roman"/>
          <w:iCs/>
          <w:kern w:val="1"/>
          <w:sz w:val="28"/>
          <w:szCs w:val="28"/>
          <w:lang w:eastAsia="zh-CN"/>
        </w:rPr>
        <w:t xml:space="preserve"> по адресу: Российская Федерация, Приморский край, г. Артём, ул. Владимира </w:t>
      </w:r>
      <w:proofErr w:type="spellStart"/>
      <w:r w:rsidRPr="008E637F">
        <w:rPr>
          <w:rFonts w:ascii="Times New Roman" w:eastAsia="Andale Sans UI" w:hAnsi="Times New Roman" w:cs="Times New Roman"/>
          <w:iCs/>
          <w:kern w:val="1"/>
          <w:sz w:val="28"/>
          <w:szCs w:val="28"/>
          <w:lang w:eastAsia="zh-CN"/>
        </w:rPr>
        <w:t>Сайбеля</w:t>
      </w:r>
      <w:proofErr w:type="spellEnd"/>
      <w:r w:rsidRPr="008E637F">
        <w:rPr>
          <w:rFonts w:ascii="Times New Roman" w:eastAsia="Andale Sans UI" w:hAnsi="Times New Roman" w:cs="Times New Roman"/>
          <w:iCs/>
          <w:kern w:val="1"/>
          <w:sz w:val="28"/>
          <w:szCs w:val="28"/>
          <w:lang w:eastAsia="zh-CN"/>
        </w:rPr>
        <w:t>, 45.</w:t>
      </w:r>
    </w:p>
    <w:p w:rsidR="00AF0B0C" w:rsidRDefault="00AF0B0C" w:rsidP="00AF0B0C">
      <w:pPr>
        <w:widowControl w:val="0"/>
        <w:suppressAutoHyphens/>
        <w:spacing w:after="0" w:line="240" w:lineRule="auto"/>
        <w:jc w:val="both"/>
        <w:rPr>
          <w:rFonts w:ascii="Times New Roman" w:eastAsia="Andale Sans UI" w:hAnsi="Times New Roman" w:cs="Times New Roman"/>
          <w:iCs/>
          <w:kern w:val="1"/>
          <w:sz w:val="28"/>
          <w:szCs w:val="28"/>
          <w:lang w:eastAsia="zh-CN"/>
        </w:rPr>
      </w:pPr>
      <w:r w:rsidRPr="008E637F">
        <w:rPr>
          <w:rFonts w:ascii="Times New Roman" w:eastAsia="Times New Roman" w:hAnsi="Times New Roman" w:cs="Times New Roman"/>
          <w:iCs/>
          <w:kern w:val="1"/>
          <w:sz w:val="28"/>
          <w:szCs w:val="28"/>
          <w:lang w:eastAsia="zh-CN"/>
        </w:rPr>
        <w:t xml:space="preserve"> </w:t>
      </w:r>
      <w:r w:rsidRPr="008E637F">
        <w:rPr>
          <w:rFonts w:ascii="Times New Roman" w:eastAsia="Andale Sans UI" w:hAnsi="Times New Roman" w:cs="Times New Roman"/>
          <w:iCs/>
          <w:kern w:val="1"/>
          <w:sz w:val="28"/>
          <w:szCs w:val="28"/>
          <w:lang w:eastAsia="zh-CN"/>
        </w:rPr>
        <w:tab/>
      </w:r>
      <w:proofErr w:type="gramStart"/>
      <w:r w:rsidRPr="008E637F">
        <w:rPr>
          <w:rFonts w:ascii="Times New Roman" w:eastAsia="Andale Sans UI" w:hAnsi="Times New Roman" w:cs="Times New Roman"/>
          <w:iCs/>
          <w:kern w:val="1"/>
          <w:sz w:val="28"/>
          <w:szCs w:val="28"/>
          <w:lang w:eastAsia="zh-CN"/>
        </w:rPr>
        <w:t>Площадь арендуемой части нежилого помещения (далее по тексту:</w:t>
      </w:r>
      <w:proofErr w:type="gramEnd"/>
      <w:r w:rsidRPr="008E637F">
        <w:rPr>
          <w:rFonts w:ascii="Times New Roman" w:eastAsia="Andale Sans UI" w:hAnsi="Times New Roman" w:cs="Times New Roman"/>
          <w:iCs/>
          <w:kern w:val="1"/>
          <w:sz w:val="28"/>
          <w:szCs w:val="28"/>
          <w:lang w:eastAsia="zh-CN"/>
        </w:rPr>
        <w:t xml:space="preserve"> </w:t>
      </w:r>
      <w:proofErr w:type="gramStart"/>
      <w:r w:rsidRPr="008E637F">
        <w:rPr>
          <w:rFonts w:ascii="Times New Roman" w:eastAsia="Andale Sans UI" w:hAnsi="Times New Roman" w:cs="Times New Roman"/>
          <w:iCs/>
          <w:kern w:val="1"/>
          <w:sz w:val="28"/>
          <w:szCs w:val="28"/>
          <w:lang w:eastAsia="zh-CN"/>
        </w:rPr>
        <w:t xml:space="preserve">«Помещение») составляет </w:t>
      </w:r>
      <w:r w:rsidRPr="00C26B41">
        <w:rPr>
          <w:rFonts w:ascii="Times New Roman" w:eastAsia="Andale Sans UI" w:hAnsi="Times New Roman" w:cs="Times New Roman"/>
          <w:b/>
          <w:iCs/>
          <w:kern w:val="1"/>
          <w:sz w:val="28"/>
          <w:szCs w:val="28"/>
          <w:lang w:eastAsia="zh-CN"/>
        </w:rPr>
        <w:t>1</w:t>
      </w:r>
      <w:r w:rsidR="00312B22">
        <w:rPr>
          <w:rFonts w:ascii="Times New Roman" w:eastAsia="Andale Sans UI" w:hAnsi="Times New Roman" w:cs="Times New Roman"/>
          <w:b/>
          <w:iCs/>
          <w:kern w:val="1"/>
          <w:sz w:val="28"/>
          <w:szCs w:val="28"/>
          <w:lang w:eastAsia="zh-CN"/>
        </w:rPr>
        <w:t>87</w:t>
      </w:r>
      <w:r w:rsidRPr="008E637F">
        <w:rPr>
          <w:rFonts w:ascii="Times New Roman" w:eastAsia="Andale Sans UI" w:hAnsi="Times New Roman" w:cs="Times New Roman"/>
          <w:b/>
          <w:iCs/>
          <w:kern w:val="1"/>
          <w:sz w:val="28"/>
          <w:szCs w:val="28"/>
          <w:lang w:eastAsia="zh-CN"/>
        </w:rPr>
        <w:t xml:space="preserve"> </w:t>
      </w:r>
      <w:proofErr w:type="spellStart"/>
      <w:r w:rsidRPr="008E637F">
        <w:rPr>
          <w:rFonts w:ascii="Times New Roman" w:eastAsia="Andale Sans UI" w:hAnsi="Times New Roman" w:cs="Times New Roman"/>
          <w:b/>
          <w:iCs/>
          <w:kern w:val="1"/>
          <w:sz w:val="28"/>
          <w:szCs w:val="28"/>
          <w:lang w:eastAsia="zh-CN"/>
        </w:rPr>
        <w:t>кв.м</w:t>
      </w:r>
      <w:proofErr w:type="spellEnd"/>
      <w:r w:rsidRPr="008E637F">
        <w:rPr>
          <w:rFonts w:ascii="Times New Roman" w:eastAsia="Andale Sans UI" w:hAnsi="Times New Roman" w:cs="Times New Roman"/>
          <w:b/>
          <w:iCs/>
          <w:kern w:val="1"/>
          <w:sz w:val="28"/>
          <w:szCs w:val="28"/>
          <w:lang w:eastAsia="zh-CN"/>
        </w:rPr>
        <w:t>.</w:t>
      </w:r>
      <w:r w:rsidRPr="008E637F">
        <w:rPr>
          <w:rFonts w:ascii="Times New Roman" w:eastAsia="Andale Sans UI" w:hAnsi="Times New Roman" w:cs="Times New Roman"/>
          <w:iCs/>
          <w:kern w:val="1"/>
          <w:sz w:val="28"/>
          <w:szCs w:val="28"/>
          <w:lang w:eastAsia="zh-CN"/>
        </w:rPr>
        <w:t xml:space="preserve"> Границы арендуемых Помещений обозначены Сторонами в Приложении № 1 (Схема расположения) к настоящему Договору.</w:t>
      </w:r>
      <w:proofErr w:type="gramEnd"/>
    </w:p>
    <w:p w:rsidR="00AF0B0C" w:rsidRPr="00856A76" w:rsidRDefault="00AF0B0C" w:rsidP="00AF0B0C">
      <w:pPr>
        <w:spacing w:after="0" w:line="240" w:lineRule="auto"/>
        <w:ind w:firstLine="709"/>
        <w:jc w:val="both"/>
        <w:rPr>
          <w:rFonts w:ascii="Times New Roman" w:eastAsia="Andale Sans UI" w:hAnsi="Times New Roman" w:cs="Times New Roman"/>
          <w:kern w:val="1"/>
          <w:sz w:val="28"/>
          <w:szCs w:val="28"/>
          <w:lang w:eastAsia="zh-CN"/>
        </w:rPr>
      </w:pPr>
      <w:r>
        <w:rPr>
          <w:rFonts w:ascii="Times New Roman" w:eastAsia="Andale Sans UI" w:hAnsi="Times New Roman" w:cs="Times New Roman"/>
          <w:bCs/>
          <w:iCs/>
          <w:kern w:val="1"/>
          <w:sz w:val="28"/>
          <w:szCs w:val="28"/>
          <w:lang w:eastAsia="zh-CN"/>
        </w:rPr>
        <w:t>2</w:t>
      </w:r>
      <w:r w:rsidRPr="00856A76">
        <w:rPr>
          <w:rFonts w:ascii="Times New Roman" w:eastAsia="Andale Sans UI" w:hAnsi="Times New Roman" w:cs="Times New Roman"/>
          <w:bCs/>
          <w:iCs/>
          <w:kern w:val="1"/>
          <w:sz w:val="28"/>
          <w:szCs w:val="28"/>
          <w:lang w:eastAsia="zh-CN"/>
        </w:rPr>
        <w:t>. Стороны не имеют друг к другу претензий в отношении произведенных работ на территории Помещения.</w:t>
      </w:r>
    </w:p>
    <w:p w:rsidR="00E52C88" w:rsidRPr="00856A76" w:rsidRDefault="00E52C88" w:rsidP="00B73AEA">
      <w:pPr>
        <w:widowControl w:val="0"/>
        <w:suppressAutoHyphens/>
        <w:spacing w:after="0" w:line="240" w:lineRule="auto"/>
        <w:ind w:firstLine="720"/>
        <w:jc w:val="both"/>
        <w:rPr>
          <w:rFonts w:ascii="Times New Roman" w:eastAsia="Andale Sans UI" w:hAnsi="Times New Roman" w:cs="Times New Roman"/>
          <w:b/>
          <w:bCs/>
          <w:kern w:val="1"/>
          <w:sz w:val="28"/>
          <w:szCs w:val="28"/>
          <w:lang w:eastAsia="zh-CN"/>
        </w:rPr>
      </w:pPr>
      <w:r>
        <w:rPr>
          <w:rFonts w:ascii="Times New Roman" w:eastAsia="Andale Sans UI" w:hAnsi="Times New Roman" w:cs="Times New Roman"/>
          <w:kern w:val="1"/>
          <w:sz w:val="28"/>
          <w:szCs w:val="28"/>
          <w:lang w:eastAsia="zh-CN"/>
        </w:rPr>
        <w:t>3</w:t>
      </w:r>
      <w:r w:rsidRPr="00856A76">
        <w:rPr>
          <w:rFonts w:ascii="Times New Roman" w:eastAsia="Andale Sans UI" w:hAnsi="Times New Roman" w:cs="Times New Roman"/>
          <w:kern w:val="1"/>
          <w:sz w:val="28"/>
          <w:szCs w:val="28"/>
          <w:lang w:eastAsia="zh-CN"/>
        </w:rPr>
        <w:t xml:space="preserve">. </w:t>
      </w:r>
      <w:r w:rsidR="00B73AEA" w:rsidRPr="00E24512">
        <w:rPr>
          <w:rFonts w:ascii="Times New Roman" w:eastAsia="Andale Sans UI" w:hAnsi="Times New Roman"/>
          <w:kern w:val="1"/>
          <w:sz w:val="28"/>
          <w:szCs w:val="28"/>
          <w:lang w:eastAsia="zh-CN"/>
        </w:rPr>
        <w:t xml:space="preserve">Настоящий Акт составлен в </w:t>
      </w:r>
      <w:r w:rsidR="00B73AEA" w:rsidRPr="00E24512">
        <w:rPr>
          <w:rFonts w:ascii="Times New Roman" w:eastAsia="Times New Roman" w:hAnsi="Times New Roman"/>
          <w:kern w:val="1"/>
          <w:sz w:val="28"/>
          <w:szCs w:val="28"/>
          <w:lang w:eastAsia="ru-RU"/>
        </w:rPr>
        <w:t>3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права на недвижимое имущество</w:t>
      </w:r>
      <w:r w:rsidR="00B73AEA" w:rsidRPr="00E24512">
        <w:rPr>
          <w:rFonts w:ascii="Times New Roman" w:eastAsia="Times New Roman" w:hAnsi="Times New Roman" w:cs="Times New Roman"/>
          <w:kern w:val="1"/>
          <w:sz w:val="28"/>
          <w:szCs w:val="28"/>
          <w:lang w:eastAsia="ru-RU"/>
        </w:rPr>
        <w:t>.</w:t>
      </w:r>
    </w:p>
    <w:p w:rsidR="00E52C88" w:rsidRPr="00856A76" w:rsidRDefault="00E52C88" w:rsidP="00E52C88">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856A76">
        <w:rPr>
          <w:rFonts w:ascii="Times New Roman" w:eastAsia="Andale Sans UI" w:hAnsi="Times New Roman" w:cs="Times New Roman"/>
          <w:b/>
          <w:bCs/>
          <w:kern w:val="1"/>
          <w:sz w:val="28"/>
          <w:szCs w:val="28"/>
          <w:lang w:eastAsia="zh-CN"/>
        </w:rPr>
        <w:t>ПОДПИСИ СТОРОН:</w:t>
      </w:r>
    </w:p>
    <w:p w:rsidR="00E52C88" w:rsidRPr="00856A76" w:rsidRDefault="00E52C88" w:rsidP="00E52C88">
      <w:pPr>
        <w:widowControl w:val="0"/>
        <w:suppressAutoHyphens/>
        <w:spacing w:after="0" w:line="240" w:lineRule="auto"/>
        <w:rPr>
          <w:rFonts w:ascii="Times New Roman" w:eastAsia="Andale Sans UI" w:hAnsi="Times New Roman" w:cs="Times New Roman"/>
          <w:kern w:val="1"/>
          <w:sz w:val="28"/>
          <w:szCs w:val="28"/>
          <w:lang w:eastAsia="zh-CN"/>
        </w:rPr>
      </w:pPr>
    </w:p>
    <w:tbl>
      <w:tblPr>
        <w:tblW w:w="0" w:type="auto"/>
        <w:tblInd w:w="-108" w:type="dxa"/>
        <w:tblLayout w:type="fixed"/>
        <w:tblCellMar>
          <w:left w:w="10" w:type="dxa"/>
          <w:right w:w="10" w:type="dxa"/>
        </w:tblCellMar>
        <w:tblLook w:val="0000" w:firstRow="0" w:lastRow="0" w:firstColumn="0" w:lastColumn="0" w:noHBand="0" w:noVBand="0"/>
      </w:tblPr>
      <w:tblGrid>
        <w:gridCol w:w="5080"/>
        <w:gridCol w:w="4677"/>
      </w:tblGrid>
      <w:tr w:rsidR="009369C1" w:rsidRPr="009369C1" w:rsidTr="00DE7AB2">
        <w:tc>
          <w:tcPr>
            <w:tcW w:w="5080" w:type="dxa"/>
            <w:shd w:val="clear" w:color="auto" w:fill="FFFFFF"/>
          </w:tcPr>
          <w:p w:rsidR="009369C1" w:rsidRPr="009369C1" w:rsidRDefault="009369C1" w:rsidP="00DE7AB2">
            <w:pPr>
              <w:widowControl w:val="0"/>
              <w:tabs>
                <w:tab w:val="left" w:pos="3675"/>
              </w:tabs>
              <w:suppressAutoHyphens/>
              <w:spacing w:after="0" w:line="240" w:lineRule="auto"/>
              <w:jc w:val="center"/>
              <w:rPr>
                <w:rFonts w:ascii="Times New Roman" w:eastAsia="Andale Sans UI" w:hAnsi="Times New Roman" w:cs="Times New Roman"/>
                <w:b/>
                <w:bCs/>
                <w:kern w:val="1"/>
                <w:sz w:val="28"/>
                <w:szCs w:val="28"/>
                <w:lang w:eastAsia="zh-CN"/>
              </w:rPr>
            </w:pPr>
            <w:r w:rsidRPr="009369C1">
              <w:rPr>
                <w:rFonts w:ascii="Times New Roman" w:eastAsia="Andale Sans UI" w:hAnsi="Times New Roman" w:cs="Times New Roman"/>
                <w:b/>
                <w:bCs/>
                <w:kern w:val="1"/>
                <w:sz w:val="28"/>
                <w:szCs w:val="28"/>
                <w:lang w:eastAsia="zh-CN"/>
              </w:rPr>
              <w:t>Арендодатель</w:t>
            </w:r>
          </w:p>
          <w:p w:rsidR="009369C1" w:rsidRPr="009369C1" w:rsidRDefault="009369C1" w:rsidP="00DE7AB2">
            <w:pPr>
              <w:widowControl w:val="0"/>
              <w:tabs>
                <w:tab w:val="left" w:pos="3675"/>
              </w:tabs>
              <w:suppressAutoHyphens/>
              <w:spacing w:after="0" w:line="240" w:lineRule="auto"/>
              <w:rPr>
                <w:rFonts w:ascii="Times New Roman" w:eastAsia="Times New Roman" w:hAnsi="Times New Roman" w:cs="Times New Roman"/>
                <w:b/>
                <w:bCs/>
                <w:kern w:val="1"/>
                <w:sz w:val="28"/>
                <w:szCs w:val="28"/>
                <w:lang w:eastAsia="zh-CN"/>
              </w:rPr>
            </w:pPr>
            <w:r w:rsidRPr="009369C1">
              <w:rPr>
                <w:rFonts w:ascii="Times New Roman" w:eastAsia="Andale Sans UI" w:hAnsi="Times New Roman" w:cs="Times New Roman"/>
                <w:b/>
                <w:bCs/>
                <w:kern w:val="1"/>
                <w:sz w:val="28"/>
                <w:szCs w:val="28"/>
                <w:lang w:eastAsia="zh-CN"/>
              </w:rPr>
              <w:t>АО «Терминал Владивосток»</w:t>
            </w:r>
          </w:p>
        </w:tc>
        <w:tc>
          <w:tcPr>
            <w:tcW w:w="4677" w:type="dxa"/>
            <w:shd w:val="clear" w:color="auto" w:fill="FFFFFF"/>
          </w:tcPr>
          <w:p w:rsidR="009369C1" w:rsidRPr="009369C1" w:rsidRDefault="009369C1" w:rsidP="00DE7AB2">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9369C1">
              <w:rPr>
                <w:rFonts w:ascii="Times New Roman" w:eastAsia="Andale Sans UI" w:hAnsi="Times New Roman" w:cs="Times New Roman"/>
                <w:b/>
                <w:bCs/>
                <w:kern w:val="1"/>
                <w:sz w:val="28"/>
                <w:szCs w:val="28"/>
                <w:lang w:eastAsia="zh-CN"/>
              </w:rPr>
              <w:t>Арендатор</w:t>
            </w:r>
          </w:p>
          <w:p w:rsidR="009369C1" w:rsidRPr="009369C1" w:rsidRDefault="009369C1" w:rsidP="00DE7AB2">
            <w:pPr>
              <w:widowControl w:val="0"/>
              <w:suppressAutoHyphens/>
              <w:spacing w:after="0" w:line="240" w:lineRule="auto"/>
              <w:rPr>
                <w:rFonts w:ascii="Times New Roman" w:eastAsia="Andale Sans UI" w:hAnsi="Times New Roman" w:cs="Times New Roman"/>
                <w:b/>
                <w:kern w:val="1"/>
                <w:sz w:val="28"/>
                <w:szCs w:val="28"/>
                <w:lang w:eastAsia="zh-CN"/>
              </w:rPr>
            </w:pPr>
          </w:p>
        </w:tc>
      </w:tr>
      <w:tr w:rsidR="009369C1" w:rsidRPr="009369C1" w:rsidTr="00DE7AB2">
        <w:tc>
          <w:tcPr>
            <w:tcW w:w="5080" w:type="dxa"/>
            <w:shd w:val="clear" w:color="auto" w:fill="FFFFFF"/>
          </w:tcPr>
          <w:p w:rsidR="009369C1" w:rsidRPr="009369C1" w:rsidRDefault="00312B22" w:rsidP="00DE7AB2">
            <w:pPr>
              <w:widowControl w:val="0"/>
              <w:suppressAutoHyphens/>
              <w:spacing w:after="0" w:line="240" w:lineRule="auto"/>
              <w:rPr>
                <w:rFonts w:ascii="Times New Roman" w:eastAsia="Times New Roman" w:hAnsi="Times New Roman" w:cs="Times New Roman"/>
                <w:b/>
                <w:bCs/>
                <w:kern w:val="1"/>
                <w:sz w:val="28"/>
                <w:szCs w:val="28"/>
                <w:lang w:eastAsia="zh-CN"/>
              </w:rPr>
            </w:pPr>
            <w:r>
              <w:rPr>
                <w:rFonts w:ascii="Times New Roman" w:eastAsia="Andale Sans UI" w:hAnsi="Times New Roman" w:cs="Times New Roman"/>
                <w:b/>
                <w:bCs/>
                <w:kern w:val="1"/>
                <w:sz w:val="28"/>
                <w:szCs w:val="28"/>
                <w:lang w:eastAsia="zh-CN"/>
              </w:rPr>
              <w:t xml:space="preserve">Генеральный </w:t>
            </w:r>
            <w:r w:rsidR="009369C1" w:rsidRPr="009369C1">
              <w:rPr>
                <w:rFonts w:ascii="Times New Roman" w:eastAsia="Andale Sans UI" w:hAnsi="Times New Roman" w:cs="Times New Roman"/>
                <w:b/>
                <w:bCs/>
                <w:kern w:val="1"/>
                <w:sz w:val="28"/>
                <w:szCs w:val="28"/>
                <w:lang w:eastAsia="zh-CN"/>
              </w:rPr>
              <w:t xml:space="preserve"> директор</w:t>
            </w:r>
          </w:p>
          <w:p w:rsidR="009369C1" w:rsidRPr="009369C1" w:rsidRDefault="009369C1" w:rsidP="00DE7AB2">
            <w:pPr>
              <w:widowControl w:val="0"/>
              <w:suppressAutoHyphens/>
              <w:spacing w:after="0" w:line="240" w:lineRule="auto"/>
              <w:rPr>
                <w:rFonts w:ascii="Times New Roman" w:eastAsia="Times New Roman" w:hAnsi="Times New Roman" w:cs="Times New Roman"/>
                <w:bCs/>
                <w:kern w:val="1"/>
                <w:sz w:val="28"/>
                <w:szCs w:val="28"/>
                <w:lang w:eastAsia="zh-CN"/>
              </w:rPr>
            </w:pPr>
          </w:p>
          <w:p w:rsidR="009369C1" w:rsidRPr="009369C1" w:rsidRDefault="009369C1" w:rsidP="00DE7AB2">
            <w:pPr>
              <w:widowControl w:val="0"/>
              <w:suppressAutoHyphens/>
              <w:spacing w:after="0" w:line="240" w:lineRule="auto"/>
              <w:rPr>
                <w:rFonts w:ascii="Times New Roman" w:eastAsia="Times New Roman" w:hAnsi="Times New Roman" w:cs="Times New Roman"/>
                <w:bCs/>
                <w:kern w:val="1"/>
                <w:sz w:val="28"/>
                <w:szCs w:val="28"/>
                <w:lang w:eastAsia="zh-CN"/>
              </w:rPr>
            </w:pPr>
          </w:p>
          <w:p w:rsidR="009369C1" w:rsidRPr="009369C1" w:rsidRDefault="009369C1" w:rsidP="00312B22">
            <w:pPr>
              <w:widowControl w:val="0"/>
              <w:suppressAutoHyphens/>
              <w:spacing w:after="0" w:line="240" w:lineRule="auto"/>
              <w:rPr>
                <w:rFonts w:ascii="Times New Roman" w:eastAsia="Andale Sans UI" w:hAnsi="Times New Roman" w:cs="Times New Roman"/>
                <w:b/>
                <w:kern w:val="1"/>
                <w:sz w:val="28"/>
                <w:szCs w:val="28"/>
                <w:lang w:eastAsia="zh-CN"/>
              </w:rPr>
            </w:pPr>
            <w:r w:rsidRPr="009369C1">
              <w:rPr>
                <w:rFonts w:ascii="Times New Roman" w:eastAsia="Andale Sans UI" w:hAnsi="Times New Roman" w:cs="Times New Roman"/>
                <w:b/>
                <w:bCs/>
                <w:kern w:val="1"/>
                <w:sz w:val="28"/>
                <w:szCs w:val="28"/>
                <w:lang w:eastAsia="zh-CN"/>
              </w:rPr>
              <w:t>___________________/</w:t>
            </w:r>
            <w:r w:rsidR="00312B22">
              <w:rPr>
                <w:rFonts w:ascii="Times New Roman" w:eastAsia="Andale Sans UI" w:hAnsi="Times New Roman" w:cs="Times New Roman"/>
                <w:b/>
                <w:bCs/>
                <w:kern w:val="1"/>
                <w:sz w:val="28"/>
                <w:szCs w:val="28"/>
                <w:lang w:eastAsia="zh-CN"/>
              </w:rPr>
              <w:t>Р</w:t>
            </w:r>
            <w:r w:rsidRPr="009369C1">
              <w:rPr>
                <w:rFonts w:ascii="Times New Roman" w:eastAsia="Andale Sans UI" w:hAnsi="Times New Roman" w:cs="Times New Roman"/>
                <w:b/>
                <w:bCs/>
                <w:kern w:val="1"/>
                <w:sz w:val="28"/>
                <w:szCs w:val="28"/>
                <w:lang w:eastAsia="zh-CN"/>
              </w:rPr>
              <w:t xml:space="preserve">.В. </w:t>
            </w:r>
            <w:proofErr w:type="spellStart"/>
            <w:r w:rsidRPr="009369C1">
              <w:rPr>
                <w:rFonts w:ascii="Times New Roman" w:eastAsia="Andale Sans UI" w:hAnsi="Times New Roman" w:cs="Times New Roman"/>
                <w:b/>
                <w:bCs/>
                <w:kern w:val="1"/>
                <w:sz w:val="28"/>
                <w:szCs w:val="28"/>
                <w:lang w:eastAsia="zh-CN"/>
              </w:rPr>
              <w:t>К</w:t>
            </w:r>
            <w:r w:rsidR="00312B22">
              <w:rPr>
                <w:rFonts w:ascii="Times New Roman" w:eastAsia="Andale Sans UI" w:hAnsi="Times New Roman" w:cs="Times New Roman"/>
                <w:b/>
                <w:bCs/>
                <w:kern w:val="1"/>
                <w:sz w:val="28"/>
                <w:szCs w:val="28"/>
                <w:lang w:eastAsia="zh-CN"/>
              </w:rPr>
              <w:t>алимуллин</w:t>
            </w:r>
            <w:proofErr w:type="spellEnd"/>
            <w:r w:rsidRPr="009369C1">
              <w:rPr>
                <w:rFonts w:ascii="Times New Roman" w:eastAsia="Andale Sans UI" w:hAnsi="Times New Roman" w:cs="Times New Roman"/>
                <w:b/>
                <w:bCs/>
                <w:kern w:val="1"/>
                <w:sz w:val="28"/>
                <w:szCs w:val="28"/>
                <w:lang w:eastAsia="zh-CN"/>
              </w:rPr>
              <w:t>/</w:t>
            </w:r>
          </w:p>
        </w:tc>
        <w:tc>
          <w:tcPr>
            <w:tcW w:w="4677" w:type="dxa"/>
            <w:shd w:val="clear" w:color="auto" w:fill="FFFFFF"/>
          </w:tcPr>
          <w:p w:rsidR="009369C1" w:rsidRPr="009369C1" w:rsidRDefault="009369C1" w:rsidP="00DE7AB2">
            <w:pPr>
              <w:widowControl w:val="0"/>
              <w:suppressAutoHyphens/>
              <w:spacing w:after="0" w:line="240" w:lineRule="auto"/>
              <w:rPr>
                <w:rFonts w:ascii="Times New Roman" w:eastAsia="Andale Sans UI" w:hAnsi="Times New Roman" w:cs="Times New Roman"/>
                <w:b/>
                <w:kern w:val="1"/>
                <w:sz w:val="28"/>
                <w:szCs w:val="28"/>
                <w:lang w:eastAsia="zh-CN"/>
              </w:rPr>
            </w:pPr>
          </w:p>
        </w:tc>
      </w:tr>
    </w:tbl>
    <w:p w:rsidR="009369C1" w:rsidRPr="009369C1" w:rsidRDefault="009369C1" w:rsidP="009369C1">
      <w:pPr>
        <w:widowControl w:val="0"/>
        <w:suppressAutoHyphens/>
        <w:spacing w:after="0" w:line="240" w:lineRule="auto"/>
        <w:rPr>
          <w:rFonts w:ascii="Times New Roman" w:eastAsia="Andale Sans UI" w:hAnsi="Times New Roman" w:cs="Times New Roman"/>
          <w:kern w:val="1"/>
          <w:sz w:val="28"/>
          <w:szCs w:val="28"/>
          <w:lang w:eastAsia="zh-CN"/>
        </w:rPr>
      </w:pPr>
      <w:r w:rsidRPr="009369C1">
        <w:rPr>
          <w:rFonts w:ascii="Times New Roman" w:eastAsia="Andale Sans UI" w:hAnsi="Times New Roman" w:cs="Times New Roman"/>
          <w:kern w:val="1"/>
          <w:sz w:val="28"/>
          <w:szCs w:val="28"/>
          <w:lang w:eastAsia="zh-CN"/>
        </w:rPr>
        <w:t>М.П.</w:t>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r w:rsidRPr="009369C1">
        <w:rPr>
          <w:rFonts w:ascii="Times New Roman" w:eastAsia="Andale Sans UI" w:hAnsi="Times New Roman" w:cs="Times New Roman"/>
          <w:kern w:val="1"/>
          <w:sz w:val="28"/>
          <w:szCs w:val="28"/>
          <w:lang w:eastAsia="zh-CN"/>
        </w:rPr>
        <w:tab/>
      </w:r>
    </w:p>
    <w:p w:rsidR="00741345" w:rsidRDefault="00741345" w:rsidP="00DE696F">
      <w:pPr>
        <w:spacing w:after="0" w:line="240" w:lineRule="auto"/>
        <w:jc w:val="center"/>
        <w:rPr>
          <w:rFonts w:ascii="Times New Roman" w:eastAsia="Times New Roman" w:hAnsi="Times New Roman" w:cs="Times New Roman"/>
          <w:b/>
          <w:bCs/>
          <w:color w:val="000000"/>
          <w:kern w:val="1"/>
          <w:sz w:val="28"/>
          <w:szCs w:val="28"/>
          <w:lang w:eastAsia="zh-CN"/>
        </w:rPr>
      </w:pPr>
    </w:p>
    <w:p w:rsidR="00741345" w:rsidRDefault="00741345" w:rsidP="00DE696F">
      <w:pPr>
        <w:spacing w:after="0" w:line="240" w:lineRule="auto"/>
        <w:jc w:val="center"/>
        <w:rPr>
          <w:rFonts w:ascii="Times New Roman" w:eastAsia="Times New Roman" w:hAnsi="Times New Roman" w:cs="Times New Roman"/>
          <w:b/>
          <w:bCs/>
          <w:color w:val="000000"/>
          <w:kern w:val="1"/>
          <w:sz w:val="28"/>
          <w:szCs w:val="28"/>
          <w:lang w:eastAsia="zh-CN"/>
        </w:rPr>
      </w:pPr>
    </w:p>
    <w:p w:rsidR="001B7830" w:rsidRDefault="001B7830" w:rsidP="009369C1">
      <w:pPr>
        <w:widowControl w:val="0"/>
        <w:tabs>
          <w:tab w:val="center" w:pos="4819"/>
        </w:tabs>
        <w:suppressAutoHyphens/>
        <w:spacing w:after="0" w:line="240" w:lineRule="auto"/>
        <w:jc w:val="right"/>
        <w:rPr>
          <w:rFonts w:ascii="Times New Roman" w:eastAsia="Andale Sans UI" w:hAnsi="Times New Roman" w:cs="Times New Roman"/>
          <w:kern w:val="1"/>
          <w:sz w:val="28"/>
          <w:szCs w:val="28"/>
          <w:lang w:eastAsia="zh-CN"/>
        </w:rPr>
      </w:pPr>
    </w:p>
    <w:p w:rsidR="00B73AEA" w:rsidRDefault="00B73AEA" w:rsidP="009369C1">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p>
    <w:p w:rsidR="009369C1" w:rsidRPr="00404893" w:rsidRDefault="00B7433D" w:rsidP="009369C1">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lastRenderedPageBreak/>
        <w:pict>
          <v:shape id="_x0000_s1030" type="#_x0000_t136" style="position:absolute;left:0;text-align:left;margin-left:56.25pt;margin-top:312.85pt;width:2761746.15pt;height:2761746.2pt;rotation:33;z-index:251664384;mso-wrap-style:none;mso-position-horizontal-relative:text;mso-position-vertical-relative:text;v-text-anchor:middle" strokeweight=".26mm">
            <v:fill color2="black"/>
            <v:stroke joinstyle="miter" endcap="square"/>
          </v:shape>
        </w:pict>
      </w:r>
      <w:r w:rsidR="009369C1" w:rsidRPr="00404893">
        <w:rPr>
          <w:rFonts w:ascii="Times New Roman" w:eastAsia="Andale Sans UI" w:hAnsi="Times New Roman" w:cs="Times New Roman"/>
          <w:b/>
          <w:kern w:val="1"/>
          <w:sz w:val="28"/>
          <w:szCs w:val="28"/>
          <w:lang w:eastAsia="zh-CN"/>
        </w:rPr>
        <w:t>Приложение № 4</w:t>
      </w:r>
    </w:p>
    <w:p w:rsidR="009369C1" w:rsidRPr="00404893" w:rsidRDefault="009369C1" w:rsidP="009369C1">
      <w:pPr>
        <w:widowControl w:val="0"/>
        <w:suppressAutoHyphens/>
        <w:spacing w:after="0" w:line="240" w:lineRule="auto"/>
        <w:jc w:val="right"/>
        <w:rPr>
          <w:rFonts w:ascii="Times New Roman" w:eastAsia="Andale Sans UI" w:hAnsi="Times New Roman" w:cs="Times New Roman"/>
          <w:b/>
          <w:kern w:val="1"/>
          <w:sz w:val="28"/>
          <w:szCs w:val="28"/>
          <w:lang w:eastAsia="zh-CN"/>
        </w:rPr>
      </w:pPr>
      <w:r w:rsidRPr="00404893">
        <w:rPr>
          <w:rFonts w:ascii="Times New Roman" w:eastAsia="Andale Sans UI" w:hAnsi="Times New Roman" w:cs="Times New Roman"/>
          <w:b/>
          <w:kern w:val="1"/>
          <w:sz w:val="28"/>
          <w:szCs w:val="28"/>
          <w:lang w:eastAsia="zh-CN"/>
        </w:rPr>
        <w:t xml:space="preserve">к Проекту Договора аренды № _________-09 </w:t>
      </w:r>
      <w:proofErr w:type="spellStart"/>
      <w:r w:rsidRPr="00404893">
        <w:rPr>
          <w:rFonts w:ascii="Times New Roman" w:eastAsia="Andale Sans UI" w:hAnsi="Times New Roman" w:cs="Times New Roman"/>
          <w:b/>
          <w:kern w:val="1"/>
          <w:sz w:val="28"/>
          <w:szCs w:val="28"/>
          <w:lang w:eastAsia="zh-CN"/>
        </w:rPr>
        <w:t>аоТВ</w:t>
      </w:r>
      <w:proofErr w:type="spellEnd"/>
      <w:r w:rsidRPr="00404893">
        <w:rPr>
          <w:rFonts w:ascii="Times New Roman" w:eastAsia="Andale Sans UI" w:hAnsi="Times New Roman" w:cs="Times New Roman"/>
          <w:b/>
          <w:kern w:val="1"/>
          <w:sz w:val="28"/>
          <w:szCs w:val="28"/>
          <w:lang w:eastAsia="zh-CN"/>
        </w:rPr>
        <w:t>/20___</w:t>
      </w:r>
    </w:p>
    <w:p w:rsidR="009369C1" w:rsidRPr="00404893" w:rsidRDefault="009369C1" w:rsidP="009369C1">
      <w:pPr>
        <w:widowControl w:val="0"/>
        <w:suppressAutoHyphens/>
        <w:spacing w:after="0" w:line="240" w:lineRule="auto"/>
        <w:ind w:left="5672"/>
        <w:jc w:val="right"/>
        <w:rPr>
          <w:rFonts w:ascii="Times New Roman" w:eastAsia="Andale Sans UI" w:hAnsi="Times New Roman" w:cs="Times New Roman"/>
          <w:b/>
          <w:bCs/>
          <w:kern w:val="1"/>
          <w:sz w:val="28"/>
          <w:szCs w:val="28"/>
          <w:lang w:eastAsia="zh-CN"/>
        </w:rPr>
      </w:pPr>
      <w:r w:rsidRPr="00404893">
        <w:rPr>
          <w:rFonts w:ascii="Times New Roman" w:eastAsia="Andale Sans UI" w:hAnsi="Times New Roman" w:cs="Times New Roman"/>
          <w:b/>
          <w:kern w:val="1"/>
          <w:sz w:val="28"/>
          <w:szCs w:val="28"/>
          <w:lang w:eastAsia="zh-CN"/>
        </w:rPr>
        <w:t>от «___» _________ 20___ г.</w:t>
      </w:r>
    </w:p>
    <w:p w:rsidR="009369C1" w:rsidRPr="00404893" w:rsidRDefault="009369C1" w:rsidP="00DE696F">
      <w:pPr>
        <w:spacing w:after="0" w:line="240" w:lineRule="auto"/>
        <w:jc w:val="center"/>
        <w:rPr>
          <w:rFonts w:ascii="Times New Roman" w:eastAsia="Times New Roman" w:hAnsi="Times New Roman" w:cs="Times New Roman"/>
          <w:b/>
          <w:bCs/>
          <w:color w:val="000000"/>
          <w:kern w:val="1"/>
          <w:sz w:val="28"/>
          <w:szCs w:val="28"/>
          <w:lang w:eastAsia="zh-CN"/>
        </w:rPr>
      </w:pPr>
    </w:p>
    <w:p w:rsidR="009369C1" w:rsidRDefault="009369C1" w:rsidP="00DE696F">
      <w:pPr>
        <w:spacing w:after="0" w:line="240" w:lineRule="auto"/>
        <w:jc w:val="center"/>
        <w:rPr>
          <w:rFonts w:ascii="Times New Roman" w:eastAsia="Times New Roman" w:hAnsi="Times New Roman" w:cs="Times New Roman"/>
          <w:b/>
          <w:bCs/>
          <w:color w:val="000000"/>
          <w:kern w:val="1"/>
          <w:sz w:val="28"/>
          <w:szCs w:val="28"/>
          <w:lang w:eastAsia="zh-CN"/>
        </w:rPr>
      </w:pPr>
    </w:p>
    <w:p w:rsidR="009369C1" w:rsidRDefault="009369C1" w:rsidP="00DE696F">
      <w:pPr>
        <w:spacing w:after="0" w:line="240" w:lineRule="auto"/>
        <w:jc w:val="center"/>
        <w:rPr>
          <w:rFonts w:ascii="Times New Roman" w:eastAsia="Times New Roman" w:hAnsi="Times New Roman" w:cs="Times New Roman"/>
          <w:b/>
          <w:bCs/>
          <w:color w:val="000000"/>
          <w:kern w:val="1"/>
          <w:sz w:val="28"/>
          <w:szCs w:val="28"/>
          <w:lang w:eastAsia="zh-CN"/>
        </w:rPr>
      </w:pPr>
    </w:p>
    <w:p w:rsidR="00DE696F" w:rsidRPr="004A41EC" w:rsidRDefault="00DE696F" w:rsidP="00DE696F">
      <w:pPr>
        <w:spacing w:after="0" w:line="240" w:lineRule="auto"/>
        <w:jc w:val="center"/>
        <w:rPr>
          <w:rFonts w:ascii="Times New Roman" w:eastAsia="Times New Roman" w:hAnsi="Times New Roman" w:cs="Times New Roman"/>
          <w:color w:val="000000"/>
          <w:kern w:val="1"/>
          <w:sz w:val="28"/>
          <w:szCs w:val="28"/>
          <w:lang w:eastAsia="zh-CN"/>
        </w:rPr>
      </w:pPr>
      <w:r w:rsidRPr="004A41EC">
        <w:rPr>
          <w:rFonts w:ascii="Times New Roman" w:eastAsia="Times New Roman" w:hAnsi="Times New Roman" w:cs="Times New Roman"/>
          <w:b/>
          <w:bCs/>
          <w:color w:val="000000"/>
          <w:kern w:val="1"/>
          <w:sz w:val="28"/>
          <w:szCs w:val="28"/>
          <w:lang w:eastAsia="zh-CN"/>
        </w:rPr>
        <w:t>СТАНДАРТ ПРЕДПРИЯТИЯ</w:t>
      </w:r>
    </w:p>
    <w:p w:rsidR="00DE696F" w:rsidRPr="004A41EC" w:rsidRDefault="00DE696F" w:rsidP="00DE696F">
      <w:pPr>
        <w:spacing w:after="0" w:line="240" w:lineRule="auto"/>
        <w:jc w:val="center"/>
        <w:rPr>
          <w:rFonts w:ascii="Times New Roman" w:eastAsia="Times New Roman" w:hAnsi="Times New Roman" w:cs="Times New Roman"/>
          <w:color w:val="000000"/>
          <w:kern w:val="1"/>
          <w:sz w:val="28"/>
          <w:szCs w:val="28"/>
          <w:lang w:eastAsia="zh-CN"/>
        </w:rPr>
      </w:pPr>
    </w:p>
    <w:p w:rsidR="00DE696F" w:rsidRPr="004A41EC" w:rsidRDefault="00DE696F" w:rsidP="00DE696F">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«ТРЕБОВАНИЯ К ОПЕРАТОРАМ, ОКАЗЫВАЮЩИМ СЕРВИСНЫЕ УСЛУГИ НА ТЕРРИТОР</w:t>
      </w:r>
      <w:proofErr w:type="gramStart"/>
      <w:r w:rsidRPr="004A41EC">
        <w:rPr>
          <w:rFonts w:ascii="Times New Roman" w:eastAsia="Andale Sans UI" w:hAnsi="Times New Roman" w:cs="Times New Roman"/>
          <w:b/>
          <w:kern w:val="1"/>
          <w:sz w:val="28"/>
          <w:szCs w:val="28"/>
          <w:lang w:eastAsia="zh-CN"/>
        </w:rPr>
        <w:t>ИИ  АЭ</w:t>
      </w:r>
      <w:proofErr w:type="gramEnd"/>
      <w:r w:rsidRPr="004A41EC">
        <w:rPr>
          <w:rFonts w:ascii="Times New Roman" w:eastAsia="Andale Sans UI" w:hAnsi="Times New Roman" w:cs="Times New Roman"/>
          <w:b/>
          <w:kern w:val="1"/>
          <w:sz w:val="28"/>
          <w:szCs w:val="28"/>
          <w:lang w:eastAsia="zh-CN"/>
        </w:rPr>
        <w:t>РОВОКЗАЛЬНОГО КОМПЛЕКСА МЕЖДУНАРОДНОГО АЭРОПОРТА ВЛАДИВОСТОК»</w:t>
      </w:r>
    </w:p>
    <w:p w:rsidR="00DE696F" w:rsidRPr="004A41EC" w:rsidRDefault="00DE696F" w:rsidP="00DE696F">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1. НАЗНАЧЕНИЕ И ОБЛАСТЬ ПРИМЕНЕНИЯ</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1.1. Настоящие «Требования к Операторам, оказывающим сервисные услуги на территор</w:t>
      </w:r>
      <w:proofErr w:type="gramStart"/>
      <w:r w:rsidRPr="004A41EC">
        <w:rPr>
          <w:rFonts w:ascii="Times New Roman" w:eastAsia="Andale Sans UI" w:hAnsi="Times New Roman" w:cs="Times New Roman"/>
          <w:kern w:val="1"/>
          <w:sz w:val="28"/>
          <w:szCs w:val="28"/>
          <w:lang w:eastAsia="zh-CN"/>
        </w:rPr>
        <w:t>ии  аэ</w:t>
      </w:r>
      <w:proofErr w:type="gramEnd"/>
      <w:r w:rsidRPr="004A41EC">
        <w:rPr>
          <w:rFonts w:ascii="Times New Roman" w:eastAsia="Andale Sans UI" w:hAnsi="Times New Roman" w:cs="Times New Roman"/>
          <w:kern w:val="1"/>
          <w:sz w:val="28"/>
          <w:szCs w:val="28"/>
          <w:lang w:eastAsia="zh-CN"/>
        </w:rPr>
        <w:t>ровокзального комплекса международного аэропорта Владивосток» (далее – Стандарт предприятия) разработан и применяется с целью:</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установления единого для всех Операторов стандарта качества оказываемых неавиационных услуг пассажирам и гостям аэропорта (далее по тексту – «Потребитель»);</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обязательного соблюдения прав Потребителя, возможности получения им качественного продукта или услуги высокого качества;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обеспечения безопасных условий для Потребителя.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1.2. Настоящий Стандарт предприятия содержит перечень основных, обязательных для исполнения со стороны Операторов требований, определяющих условия предоставления неавиационных услуг Потребителю в аэропорту Владивосток.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FF0000"/>
          <w:kern w:val="1"/>
          <w:sz w:val="28"/>
          <w:szCs w:val="28"/>
          <w:lang w:eastAsia="zh-CN"/>
        </w:rPr>
      </w:pPr>
      <w:r w:rsidRPr="004A41EC">
        <w:rPr>
          <w:rFonts w:ascii="Times New Roman" w:eastAsia="Andale Sans UI" w:hAnsi="Times New Roman" w:cs="Times New Roman"/>
          <w:kern w:val="1"/>
          <w:sz w:val="28"/>
          <w:szCs w:val="28"/>
          <w:lang w:eastAsia="zh-CN"/>
        </w:rPr>
        <w:t>1.3. Стандарт предприятия является корпоративным документом АО «МАВ» в области качества и является неотъемлемой частью договоров аренды помещения (площадей), заключенных с Оператором.</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color w:val="FF0000"/>
          <w:kern w:val="1"/>
          <w:sz w:val="28"/>
          <w:szCs w:val="28"/>
          <w:lang w:eastAsia="zh-CN"/>
        </w:rPr>
        <w:t>           </w:t>
      </w:r>
      <w:r w:rsidRPr="004A41EC">
        <w:rPr>
          <w:rFonts w:ascii="Times New Roman" w:eastAsia="Times New Roman" w:hAnsi="Times New Roman" w:cs="Times New Roman"/>
          <w:color w:val="FF0000"/>
          <w:kern w:val="1"/>
          <w:sz w:val="28"/>
          <w:szCs w:val="28"/>
          <w:lang w:eastAsia="zh-CN"/>
        </w:rPr>
        <w:t xml:space="preserve"> </w:t>
      </w:r>
      <w:r w:rsidRPr="004A41EC">
        <w:rPr>
          <w:rFonts w:ascii="Times New Roman" w:eastAsia="Andale Sans UI" w:hAnsi="Times New Roman" w:cs="Times New Roman"/>
          <w:kern w:val="1"/>
          <w:sz w:val="28"/>
          <w:szCs w:val="28"/>
          <w:lang w:eastAsia="zh-CN"/>
        </w:rPr>
        <w:t>1.4. Ответственность за поддержание настоящего Стандарта в актуальном состоянии возлагается на начальника Службы качества, лицензирования и сертификации.</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r w:rsidRPr="004A41EC">
        <w:rPr>
          <w:rFonts w:ascii="Times New Roman" w:eastAsia="Andale Sans UI" w:hAnsi="Times New Roman" w:cs="Times New Roman"/>
          <w:kern w:val="1"/>
          <w:sz w:val="28"/>
          <w:szCs w:val="28"/>
          <w:lang w:eastAsia="zh-CN"/>
        </w:rPr>
        <w:tab/>
      </w:r>
      <w:r w:rsidRPr="004A41EC">
        <w:rPr>
          <w:rFonts w:ascii="Times New Roman" w:eastAsia="Andale Sans UI" w:hAnsi="Times New Roman" w:cs="Times New Roman"/>
          <w:b/>
          <w:kern w:val="1"/>
          <w:sz w:val="28"/>
          <w:szCs w:val="28"/>
          <w:lang w:eastAsia="zh-CN"/>
        </w:rPr>
        <w:t>2. НОРМАТИВНЫЕ ССЫЛКИ</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Настоящий стандарт предприятия разработан в соответствии с требованиями следующих нормативных документов:</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05"/>
        <w:gridCol w:w="7085"/>
      </w:tblGrid>
      <w:tr w:rsidR="00DE696F" w:rsidRPr="004A41EC" w:rsidTr="00FD736C">
        <w:tc>
          <w:tcPr>
            <w:tcW w:w="2805" w:type="dxa"/>
            <w:tcBorders>
              <w:top w:val="single" w:sz="4" w:space="0" w:color="000000"/>
              <w:left w:val="single" w:sz="4" w:space="0" w:color="000000"/>
              <w:bottom w:val="single" w:sz="4" w:space="0" w:color="000000"/>
            </w:tcBorders>
            <w:shd w:val="clear" w:color="auto" w:fill="auto"/>
          </w:tcPr>
          <w:p w:rsidR="00DE696F" w:rsidRPr="004A41EC" w:rsidRDefault="00DE696F" w:rsidP="00DE696F">
            <w:pPr>
              <w:widowControl w:val="0"/>
              <w:suppressLineNumbers/>
              <w:suppressAutoHyphens/>
              <w:spacing w:after="283"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ОСТ 54-1-283.02-94</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DE696F" w:rsidRPr="004A41EC" w:rsidRDefault="00DE696F" w:rsidP="00DE696F">
            <w:pPr>
              <w:widowControl w:val="0"/>
              <w:suppressLineNumbers/>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Система качества перевозок и обслуживания пассажиров воздушным транспортом. Услуги, предоставляемые пассажирам в аэропортах</w:t>
            </w:r>
          </w:p>
        </w:tc>
      </w:tr>
      <w:tr w:rsidR="00DE696F" w:rsidRPr="004A41EC" w:rsidTr="00FD736C">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DE696F" w:rsidRPr="004A41EC" w:rsidRDefault="00DE696F" w:rsidP="00DE696F">
            <w:pPr>
              <w:widowControl w:val="0"/>
              <w:suppressLineNumbers/>
              <w:suppressAutoHyphens/>
              <w:spacing w:after="283"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ГОСТ </w:t>
            </w:r>
            <w:proofErr w:type="gramStart"/>
            <w:r w:rsidRPr="004A41EC">
              <w:rPr>
                <w:rFonts w:ascii="Times New Roman" w:eastAsia="Andale Sans UI" w:hAnsi="Times New Roman" w:cs="Times New Roman"/>
                <w:kern w:val="1"/>
                <w:sz w:val="28"/>
                <w:szCs w:val="28"/>
                <w:lang w:eastAsia="zh-CN"/>
              </w:rPr>
              <w:t>Р</w:t>
            </w:r>
            <w:proofErr w:type="gramEnd"/>
            <w:r w:rsidRPr="004A41EC">
              <w:rPr>
                <w:rFonts w:ascii="Times New Roman" w:eastAsia="Andale Sans UI" w:hAnsi="Times New Roman" w:cs="Times New Roman"/>
                <w:kern w:val="1"/>
                <w:sz w:val="28"/>
                <w:szCs w:val="28"/>
                <w:lang w:eastAsia="zh-CN"/>
              </w:rPr>
              <w:t xml:space="preserve"> 51870-2002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DE696F" w:rsidRPr="004A41EC" w:rsidRDefault="00DE696F" w:rsidP="00DE696F">
            <w:pPr>
              <w:widowControl w:val="0"/>
              <w:suppressLineNumbers/>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Услуги бытовые. Услуги по уборке зданий и сооружений. Общие технические условия</w:t>
            </w:r>
          </w:p>
        </w:tc>
      </w:tr>
      <w:tr w:rsidR="00DE696F" w:rsidRPr="004A41EC" w:rsidTr="00FD736C">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DE696F" w:rsidRPr="004A41EC" w:rsidRDefault="00DE696F" w:rsidP="00DE696F">
            <w:pPr>
              <w:widowControl w:val="0"/>
              <w:suppressLineNumbers/>
              <w:suppressAutoHyphens/>
              <w:spacing w:after="283"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СП</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DE696F" w:rsidRPr="004A41EC" w:rsidRDefault="00DE696F" w:rsidP="00DE696F">
            <w:pPr>
              <w:widowControl w:val="0"/>
              <w:suppressLineNumbers/>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Санитарно-гигиенические требования к аэровокзалам   гражданской  авиации от 29.03.1985 г.</w:t>
            </w:r>
          </w:p>
        </w:tc>
      </w:tr>
      <w:tr w:rsidR="00DE696F" w:rsidRPr="004A41EC" w:rsidTr="00FD736C">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DE696F" w:rsidRPr="004A41EC" w:rsidRDefault="00DE696F" w:rsidP="00DE696F">
            <w:pPr>
              <w:widowControl w:val="0"/>
              <w:suppressLineNumbers/>
              <w:suppressAutoHyphens/>
              <w:spacing w:after="283"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СанПиН 2.3.2. 1078-01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DE696F" w:rsidRPr="004A41EC" w:rsidRDefault="00DE696F" w:rsidP="00DE696F">
            <w:pPr>
              <w:widowControl w:val="0"/>
              <w:suppressLineNumbers/>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Гигиенические требования безопасности и пищевой  ценности пищевых продуктов</w:t>
            </w:r>
          </w:p>
        </w:tc>
      </w:tr>
      <w:tr w:rsidR="00DE696F" w:rsidRPr="004A41EC" w:rsidTr="00FD736C">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DE696F" w:rsidRPr="004A41EC" w:rsidRDefault="00DE696F" w:rsidP="00DE696F">
            <w:pPr>
              <w:widowControl w:val="0"/>
              <w:suppressLineNumbers/>
              <w:suppressAutoHyphens/>
              <w:spacing w:after="283"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СанПиН 2.3.6. 1079-01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DE696F" w:rsidRPr="004A41EC" w:rsidRDefault="00DE696F" w:rsidP="00DE696F">
            <w:pPr>
              <w:widowControl w:val="0"/>
              <w:suppressLineNumbers/>
              <w:suppressAutoHyphens/>
              <w:spacing w:after="283"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Санитарно-эпидемиологические требования к организациям общественного питания, изготовлению и </w:t>
            </w:r>
            <w:proofErr w:type="spellStart"/>
            <w:r w:rsidRPr="004A41EC">
              <w:rPr>
                <w:rFonts w:ascii="Times New Roman" w:eastAsia="Andale Sans UI" w:hAnsi="Times New Roman" w:cs="Times New Roman"/>
                <w:kern w:val="1"/>
                <w:sz w:val="28"/>
                <w:szCs w:val="28"/>
                <w:lang w:eastAsia="zh-CN"/>
              </w:rPr>
              <w:t>оборотоспособности</w:t>
            </w:r>
            <w:proofErr w:type="spellEnd"/>
            <w:r w:rsidRPr="004A41EC">
              <w:rPr>
                <w:rFonts w:ascii="Times New Roman" w:eastAsia="Andale Sans UI" w:hAnsi="Times New Roman" w:cs="Times New Roman"/>
                <w:kern w:val="1"/>
                <w:sz w:val="28"/>
                <w:szCs w:val="28"/>
                <w:lang w:eastAsia="zh-CN"/>
              </w:rPr>
              <w:t xml:space="preserve"> в них пищевых продуктов и продовольственного сырья</w:t>
            </w:r>
          </w:p>
        </w:tc>
      </w:tr>
    </w:tbl>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3. ТЕРМИНЫ, СОКРАЩЕНИЯ И ОПРЕДЕЛЕНИЯ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В настоящем Стандарте использованы следующие термины и определения: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3.1. Оператор</w:t>
      </w:r>
      <w:r w:rsidRPr="004A41EC">
        <w:rPr>
          <w:rFonts w:ascii="Times New Roman" w:eastAsia="Andale Sans UI" w:hAnsi="Times New Roman" w:cs="Times New Roman"/>
          <w:kern w:val="1"/>
          <w:sz w:val="28"/>
          <w:szCs w:val="28"/>
          <w:lang w:eastAsia="zh-CN"/>
        </w:rPr>
        <w:t xml:space="preserve"> — это частное лицо, зарегистрированное в качестве индивидуального предпринимателя либо юридическое лицо, а также его сотрудники, осуществляющие деятельность по предоставлению неавиационных услуг пассажирам на территор</w:t>
      </w:r>
      <w:proofErr w:type="gramStart"/>
      <w:r w:rsidRPr="004A41EC">
        <w:rPr>
          <w:rFonts w:ascii="Times New Roman" w:eastAsia="Andale Sans UI" w:hAnsi="Times New Roman" w:cs="Times New Roman"/>
          <w:kern w:val="1"/>
          <w:sz w:val="28"/>
          <w:szCs w:val="28"/>
          <w:lang w:eastAsia="zh-CN"/>
        </w:rPr>
        <w:t>ии  аэ</w:t>
      </w:r>
      <w:proofErr w:type="gramEnd"/>
      <w:r w:rsidRPr="004A41EC">
        <w:rPr>
          <w:rFonts w:ascii="Times New Roman" w:eastAsia="Andale Sans UI" w:hAnsi="Times New Roman" w:cs="Times New Roman"/>
          <w:kern w:val="1"/>
          <w:sz w:val="28"/>
          <w:szCs w:val="28"/>
          <w:lang w:eastAsia="zh-CN"/>
        </w:rPr>
        <w:t>ровокзального комплекса международного аэропорта Владивосток в соответствии с настоящими требованиями, и требованиями договоров аренды помещений (площадей).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3.2. Потребитель</w:t>
      </w:r>
      <w:r w:rsidRPr="004A41EC">
        <w:rPr>
          <w:rFonts w:ascii="Times New Roman" w:eastAsia="Andale Sans UI" w:hAnsi="Times New Roman" w:cs="Times New Roman"/>
          <w:kern w:val="1"/>
          <w:sz w:val="28"/>
          <w:szCs w:val="28"/>
          <w:lang w:eastAsia="zh-CN"/>
        </w:rPr>
        <w:t xml:space="preserve"> – пассажиры, гости аэропорта и иные лица, находящиеся на территор</w:t>
      </w:r>
      <w:proofErr w:type="gramStart"/>
      <w:r w:rsidRPr="004A41EC">
        <w:rPr>
          <w:rFonts w:ascii="Times New Roman" w:eastAsia="Andale Sans UI" w:hAnsi="Times New Roman" w:cs="Times New Roman"/>
          <w:kern w:val="1"/>
          <w:sz w:val="28"/>
          <w:szCs w:val="28"/>
          <w:lang w:eastAsia="zh-CN"/>
        </w:rPr>
        <w:t>ии аэ</w:t>
      </w:r>
      <w:proofErr w:type="gramEnd"/>
      <w:r w:rsidRPr="004A41EC">
        <w:rPr>
          <w:rFonts w:ascii="Times New Roman" w:eastAsia="Andale Sans UI" w:hAnsi="Times New Roman" w:cs="Times New Roman"/>
          <w:kern w:val="1"/>
          <w:sz w:val="28"/>
          <w:szCs w:val="28"/>
          <w:lang w:eastAsia="zh-CN"/>
        </w:rPr>
        <w:t>ровокзального комплекса аэропорта Владивосток, заинтересованные в получении неавиационных видов услуг со стороны Операторов.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3.3. Обслуживание - д</w:t>
      </w:r>
      <w:r w:rsidRPr="004A41EC">
        <w:rPr>
          <w:rFonts w:ascii="Times New Roman" w:eastAsia="Andale Sans UI" w:hAnsi="Times New Roman" w:cs="Times New Roman"/>
          <w:kern w:val="1"/>
          <w:sz w:val="28"/>
          <w:szCs w:val="28"/>
          <w:lang w:eastAsia="zh-CN"/>
        </w:rPr>
        <w:t>еятельность Операторов по предоставлению платных неавиационных услуг с целью удовлетворения потребностей Потребителя.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3.4. Услуга</w:t>
      </w:r>
      <w:r w:rsidRPr="004A41EC">
        <w:rPr>
          <w:rFonts w:ascii="Times New Roman" w:eastAsia="Andale Sans UI" w:hAnsi="Times New Roman" w:cs="Times New Roman"/>
          <w:kern w:val="1"/>
          <w:sz w:val="28"/>
          <w:szCs w:val="28"/>
          <w:lang w:eastAsia="zh-CN"/>
        </w:rPr>
        <w:t xml:space="preserve"> — это результат деятельности Операторов по удовлетворению потребностей Потребителя в неавиационных услугах в АВК.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 xml:space="preserve">3.5. АВК — </w:t>
      </w:r>
      <w:r w:rsidRPr="004A41EC">
        <w:rPr>
          <w:rFonts w:ascii="Times New Roman" w:eastAsia="Andale Sans UI" w:hAnsi="Times New Roman" w:cs="Times New Roman"/>
          <w:kern w:val="1"/>
          <w:sz w:val="28"/>
          <w:szCs w:val="28"/>
          <w:lang w:eastAsia="zh-CN"/>
        </w:rPr>
        <w:t>здание пассажирского терминала международного аэропорта Владивосток и прилегающая к нему привокзальная площадь, предназначенные для обслуживания пассажиров воздушного  транспорта, а также лиц их встречающих (провожающих).</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3.6. Стерильная зона –</w:t>
      </w:r>
      <w:r w:rsidRPr="004A41EC">
        <w:rPr>
          <w:rFonts w:ascii="Times New Roman" w:eastAsia="Andale Sans UI" w:hAnsi="Times New Roman" w:cs="Times New Roman"/>
          <w:kern w:val="1"/>
          <w:sz w:val="28"/>
          <w:szCs w:val="28"/>
          <w:lang w:eastAsia="zh-CN"/>
        </w:rPr>
        <w:t xml:space="preserve"> изолированная зона (площади) между пунктом предполетного досмотра пассажиров на третьем этаже (уровень </w:t>
      </w:r>
      <w:r w:rsidRPr="004A41EC">
        <w:rPr>
          <w:rFonts w:ascii="Times New Roman" w:eastAsia="Andale Sans UI" w:hAnsi="Times New Roman" w:cs="Times New Roman"/>
          <w:kern w:val="1"/>
          <w:sz w:val="28"/>
          <w:szCs w:val="28"/>
          <w:lang w:val="en-US" w:eastAsia="zh-CN"/>
        </w:rPr>
        <w:t>E</w:t>
      </w:r>
      <w:r w:rsidRPr="004A41EC">
        <w:rPr>
          <w:rFonts w:ascii="Times New Roman" w:eastAsia="Andale Sans UI" w:hAnsi="Times New Roman" w:cs="Times New Roman"/>
          <w:kern w:val="1"/>
          <w:sz w:val="28"/>
          <w:szCs w:val="28"/>
          <w:lang w:eastAsia="zh-CN"/>
        </w:rPr>
        <w:t>3) пассажирского терминала АВК и воздушным судном. Доступ в стерильную зону производится строго в соответствии с требованиями авиационной и транспортной безопасности.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3.7. Режим работы Оператора</w:t>
      </w:r>
      <w:r w:rsidRPr="004A41EC">
        <w:rPr>
          <w:rFonts w:ascii="Times New Roman" w:eastAsia="Andale Sans UI" w:hAnsi="Times New Roman" w:cs="Times New Roman"/>
          <w:kern w:val="1"/>
          <w:sz w:val="28"/>
          <w:szCs w:val="28"/>
          <w:lang w:eastAsia="zh-CN"/>
        </w:rPr>
        <w:t xml:space="preserve"> - промежуток времени текущих суток: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начинающийся с момента не позднее, чем за 2 часа до начала регистрации на первый рейс текущих суток;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заканчивающийся не ранее, чем за 1 час после прибытия последнего рейса текущих суток.  </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proofErr w:type="gramStart"/>
      <w:r w:rsidRPr="004A41EC">
        <w:rPr>
          <w:rFonts w:ascii="Times New Roman" w:eastAsia="Andale Sans UI" w:hAnsi="Times New Roman" w:cs="Times New Roman"/>
          <w:kern w:val="1"/>
          <w:sz w:val="28"/>
          <w:szCs w:val="28"/>
          <w:lang w:eastAsia="zh-CN"/>
        </w:rPr>
        <w:t xml:space="preserve">В случае задержки выполнения рейса (рейсов) и как следствие связанным с </w:t>
      </w:r>
      <w:r w:rsidRPr="004A41EC">
        <w:rPr>
          <w:rFonts w:ascii="Times New Roman" w:eastAsia="Andale Sans UI" w:hAnsi="Times New Roman" w:cs="Times New Roman"/>
          <w:kern w:val="1"/>
          <w:sz w:val="28"/>
          <w:szCs w:val="28"/>
          <w:lang w:eastAsia="zh-CN"/>
        </w:rPr>
        <w:lastRenderedPageBreak/>
        <w:t>этим массовым нахождении пассажиров в АВК, вне режима работы Оператора, Оператор обязан организовать  обслуживание Потребителей в соответствии с регламентом работы аэропорта Владивосток.</w:t>
      </w:r>
      <w:proofErr w:type="gramEnd"/>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3.8. Регламент работы аэропорта</w:t>
      </w:r>
      <w:r w:rsidRPr="004A41EC">
        <w:rPr>
          <w:rFonts w:ascii="Times New Roman" w:eastAsia="Andale Sans UI" w:hAnsi="Times New Roman" w:cs="Times New Roman"/>
          <w:kern w:val="1"/>
          <w:sz w:val="28"/>
          <w:szCs w:val="28"/>
          <w:lang w:eastAsia="zh-CN"/>
        </w:rPr>
        <w:t xml:space="preserve"> - период времени работы аэропорта Владивосток – круглосуточно.</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 xml:space="preserve">3.9. Торговая точка – </w:t>
      </w:r>
      <w:r w:rsidRPr="004A41EC">
        <w:rPr>
          <w:rFonts w:ascii="Times New Roman" w:eastAsia="Andale Sans UI" w:hAnsi="Times New Roman" w:cs="Times New Roman"/>
          <w:kern w:val="1"/>
          <w:sz w:val="28"/>
          <w:szCs w:val="28"/>
          <w:lang w:eastAsia="zh-CN"/>
        </w:rPr>
        <w:t>площадь, территория, помещение Оператора, обозначенные в договоре аренды.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В тексте настоящего Стандарта использованы следующие обозначения и сокращения:</w:t>
      </w:r>
    </w:p>
    <w:tbl>
      <w:tblPr>
        <w:tblW w:w="0" w:type="auto"/>
        <w:tblLayout w:type="fixed"/>
        <w:tblCellMar>
          <w:left w:w="0" w:type="dxa"/>
          <w:right w:w="0" w:type="dxa"/>
        </w:tblCellMar>
        <w:tblLook w:val="0000" w:firstRow="0" w:lastRow="0" w:firstColumn="0" w:lastColumn="0" w:noHBand="0" w:noVBand="0"/>
      </w:tblPr>
      <w:tblGrid>
        <w:gridCol w:w="3720"/>
        <w:gridCol w:w="6330"/>
      </w:tblGrid>
      <w:tr w:rsidR="00DE696F" w:rsidRPr="004A41EC" w:rsidTr="00FD736C">
        <w:tc>
          <w:tcPr>
            <w:tcW w:w="372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ИКАО</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Международная организация гражданской авиации</w:t>
            </w:r>
          </w:p>
        </w:tc>
      </w:tr>
      <w:tr w:rsidR="00DE696F" w:rsidRPr="004A41EC" w:rsidTr="00FD736C">
        <w:tc>
          <w:tcPr>
            <w:tcW w:w="372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ОСТ</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Отраслевой стандарт</w:t>
            </w:r>
          </w:p>
        </w:tc>
      </w:tr>
      <w:tr w:rsidR="00DE696F" w:rsidRPr="004A41EC" w:rsidTr="00FD736C">
        <w:tc>
          <w:tcPr>
            <w:tcW w:w="372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ВПО СПАСОП</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Ведомственная пожарная охрана Службы поискового и аварийно-спасательного обеспечения полетов</w:t>
            </w:r>
          </w:p>
        </w:tc>
      </w:tr>
      <w:tr w:rsidR="00DE696F" w:rsidRPr="004A41EC" w:rsidTr="00FD736C">
        <w:tc>
          <w:tcPr>
            <w:tcW w:w="372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СанПиН</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Санитарные правила и нормы</w:t>
            </w:r>
          </w:p>
        </w:tc>
      </w:tr>
      <w:tr w:rsidR="00DE696F" w:rsidRPr="004A41EC" w:rsidTr="00FD736C">
        <w:tc>
          <w:tcPr>
            <w:tcW w:w="3720" w:type="dxa"/>
            <w:shd w:val="clear" w:color="auto" w:fill="FFFFFF"/>
          </w:tcPr>
          <w:p w:rsidR="00DE696F" w:rsidRPr="004A41EC" w:rsidRDefault="00DE696F" w:rsidP="00DE696F">
            <w:pPr>
              <w:keepNext/>
              <w:widowControl w:val="0"/>
              <w:numPr>
                <w:ilvl w:val="1"/>
                <w:numId w:val="3"/>
              </w:numPr>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Cs/>
                <w:color w:val="000000"/>
                <w:kern w:val="1"/>
                <w:sz w:val="28"/>
                <w:szCs w:val="28"/>
                <w:lang w:eastAsia="zh-CN"/>
              </w:rPr>
              <w:t>САБ</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Служба авиационной безопасности</w:t>
            </w:r>
          </w:p>
        </w:tc>
      </w:tr>
      <w:tr w:rsidR="00DE696F" w:rsidRPr="004A41EC" w:rsidTr="00FD736C">
        <w:tc>
          <w:tcPr>
            <w:tcW w:w="3720" w:type="dxa"/>
            <w:shd w:val="clear" w:color="auto" w:fill="FFFFFF"/>
          </w:tcPr>
          <w:p w:rsidR="00DE696F" w:rsidRPr="004A41EC" w:rsidRDefault="00DE696F" w:rsidP="00DE696F">
            <w:pPr>
              <w:keepNext/>
              <w:widowControl w:val="0"/>
              <w:numPr>
                <w:ilvl w:val="1"/>
                <w:numId w:val="3"/>
              </w:numPr>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Cs/>
                <w:color w:val="000000"/>
                <w:kern w:val="1"/>
                <w:sz w:val="28"/>
                <w:szCs w:val="28"/>
                <w:lang w:eastAsia="zh-CN"/>
              </w:rPr>
              <w:t>АБ</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Авиационная безопасность</w:t>
            </w:r>
          </w:p>
        </w:tc>
      </w:tr>
      <w:tr w:rsidR="00DE696F" w:rsidRPr="004A41EC" w:rsidTr="00FD736C">
        <w:tc>
          <w:tcPr>
            <w:tcW w:w="3720" w:type="dxa"/>
            <w:shd w:val="clear" w:color="auto" w:fill="FFFFFF"/>
          </w:tcPr>
          <w:p w:rsidR="00DE696F" w:rsidRPr="004A41EC" w:rsidRDefault="00DE696F" w:rsidP="00DE696F">
            <w:pPr>
              <w:keepNext/>
              <w:widowControl w:val="0"/>
              <w:numPr>
                <w:ilvl w:val="1"/>
                <w:numId w:val="3"/>
              </w:numPr>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Cs/>
                <w:color w:val="000000"/>
                <w:kern w:val="1"/>
                <w:sz w:val="28"/>
                <w:szCs w:val="28"/>
                <w:lang w:eastAsia="zh-CN"/>
              </w:rPr>
              <w:t>АНВ</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Акт незаконного вмешательства</w:t>
            </w:r>
          </w:p>
        </w:tc>
      </w:tr>
      <w:tr w:rsidR="00DE696F" w:rsidRPr="004A41EC" w:rsidTr="00FD736C">
        <w:tc>
          <w:tcPr>
            <w:tcW w:w="3720" w:type="dxa"/>
            <w:shd w:val="clear" w:color="auto" w:fill="FFFFFF"/>
          </w:tcPr>
          <w:p w:rsidR="00DE696F" w:rsidRPr="004A41EC" w:rsidRDefault="00DE696F" w:rsidP="00DE696F">
            <w:pPr>
              <w:keepNext/>
              <w:widowControl w:val="0"/>
              <w:numPr>
                <w:ilvl w:val="1"/>
                <w:numId w:val="3"/>
              </w:numPr>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Cs/>
                <w:color w:val="000000"/>
                <w:kern w:val="1"/>
                <w:sz w:val="28"/>
                <w:szCs w:val="28"/>
                <w:lang w:eastAsia="zh-CN"/>
              </w:rPr>
              <w:t>АСКУД</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Автоматическая система контроля и управления доступом</w:t>
            </w:r>
          </w:p>
        </w:tc>
      </w:tr>
      <w:tr w:rsidR="00DE696F" w:rsidRPr="004A41EC" w:rsidTr="00FD736C">
        <w:tc>
          <w:tcPr>
            <w:tcW w:w="3720" w:type="dxa"/>
            <w:shd w:val="clear" w:color="auto" w:fill="FFFFFF"/>
          </w:tcPr>
          <w:p w:rsidR="00DE696F" w:rsidRPr="004A41EC" w:rsidRDefault="00DE696F" w:rsidP="00DE696F">
            <w:pPr>
              <w:keepNext/>
              <w:widowControl w:val="0"/>
              <w:numPr>
                <w:ilvl w:val="1"/>
                <w:numId w:val="3"/>
              </w:numPr>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Cs/>
                <w:color w:val="000000"/>
                <w:kern w:val="1"/>
                <w:sz w:val="28"/>
                <w:szCs w:val="28"/>
                <w:lang w:eastAsia="zh-CN"/>
              </w:rPr>
              <w:t>АВК</w:t>
            </w:r>
          </w:p>
        </w:tc>
        <w:tc>
          <w:tcPr>
            <w:tcW w:w="6330"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Аэровокзальный комплекс</w:t>
            </w:r>
          </w:p>
        </w:tc>
      </w:tr>
      <w:tr w:rsidR="00DE696F" w:rsidRPr="004A41EC" w:rsidTr="00FD736C">
        <w:tc>
          <w:tcPr>
            <w:tcW w:w="3720" w:type="dxa"/>
            <w:shd w:val="clear" w:color="auto" w:fill="auto"/>
          </w:tcPr>
          <w:p w:rsidR="00DE696F" w:rsidRPr="004A41EC" w:rsidRDefault="00DE696F" w:rsidP="00DE696F">
            <w:pPr>
              <w:keepNext/>
              <w:snapToGrid w:val="0"/>
              <w:spacing w:after="0" w:line="240" w:lineRule="auto"/>
              <w:rPr>
                <w:rFonts w:ascii="Times New Roman" w:eastAsia="Times New Roman" w:hAnsi="Times New Roman" w:cs="Times New Roman"/>
                <w:b/>
                <w:bCs/>
                <w:color w:val="000000"/>
                <w:kern w:val="1"/>
                <w:sz w:val="28"/>
                <w:szCs w:val="28"/>
                <w:lang w:eastAsia="zh-CN"/>
              </w:rPr>
            </w:pPr>
          </w:p>
        </w:tc>
        <w:tc>
          <w:tcPr>
            <w:tcW w:w="6330" w:type="dxa"/>
            <w:shd w:val="clear" w:color="auto" w:fill="auto"/>
          </w:tcPr>
          <w:p w:rsidR="00DE696F" w:rsidRPr="004A41EC" w:rsidRDefault="00DE696F" w:rsidP="00DE696F">
            <w:pPr>
              <w:widowControl w:val="0"/>
              <w:suppressLineNumbers/>
              <w:suppressAutoHyphens/>
              <w:snapToGrid w:val="0"/>
              <w:spacing w:after="283" w:line="240" w:lineRule="auto"/>
              <w:jc w:val="both"/>
              <w:rPr>
                <w:rFonts w:ascii="Times New Roman" w:eastAsia="Andale Sans UI" w:hAnsi="Times New Roman" w:cs="Times New Roman"/>
                <w:kern w:val="1"/>
                <w:sz w:val="28"/>
                <w:szCs w:val="28"/>
                <w:lang w:eastAsia="zh-CN"/>
              </w:rPr>
            </w:pPr>
          </w:p>
        </w:tc>
      </w:tr>
    </w:tbl>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r w:rsidRPr="004A41EC">
        <w:rPr>
          <w:rFonts w:ascii="Times New Roman" w:eastAsia="Andale Sans UI" w:hAnsi="Times New Roman" w:cs="Times New Roman"/>
          <w:kern w:val="1"/>
          <w:sz w:val="28"/>
          <w:szCs w:val="28"/>
          <w:lang w:eastAsia="zh-CN"/>
        </w:rPr>
        <w:tab/>
      </w:r>
      <w:r w:rsidRPr="004A41EC">
        <w:rPr>
          <w:rFonts w:ascii="Times New Roman" w:eastAsia="Andale Sans UI" w:hAnsi="Times New Roman" w:cs="Times New Roman"/>
          <w:b/>
          <w:kern w:val="1"/>
          <w:sz w:val="28"/>
          <w:szCs w:val="28"/>
          <w:lang w:eastAsia="zh-CN"/>
        </w:rPr>
        <w:t>4. ОБЩИЕ ПОЛОЖЕНИЯ</w:t>
      </w:r>
    </w:p>
    <w:p w:rsidR="00DE696F" w:rsidRPr="004A41EC" w:rsidRDefault="00DE696F" w:rsidP="00240CE3">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4.1. </w:t>
      </w:r>
      <w:proofErr w:type="gramStart"/>
      <w:r w:rsidRPr="004A41EC">
        <w:rPr>
          <w:rFonts w:ascii="Times New Roman" w:eastAsia="Andale Sans UI" w:hAnsi="Times New Roman" w:cs="Times New Roman"/>
          <w:kern w:val="1"/>
          <w:sz w:val="28"/>
          <w:szCs w:val="28"/>
          <w:lang w:eastAsia="zh-CN"/>
        </w:rPr>
        <w:t>Перечень неавиационных услуг, предоставляемых пассажирам на территории международного аэропорта Владивосток, соответствует отраслевому стандарту  (ОСТ 54-1-283.02-94 «Система качества перевозок и обслуживания пассажиров воздушным транспортом.</w:t>
      </w:r>
      <w:proofErr w:type="gramEnd"/>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Услуги, предоставляемые пассажирам в аэропортах»), а также рекомендациям Международной организации гражданской авиации (ИКАО).</w:t>
      </w:r>
      <w:proofErr w:type="gramEnd"/>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4.2. Номенклатура и качество предоставляемых услуг должны полностью удовлетворять потребности пассажиров.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4.3. Деятельность Оператора на территории АВК должна обеспечивать соблюдение требований: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авиационной безопасности (см. раздел 5)</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 норм противопожарной безопасности (см. раздел 5)</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охраны окружающей среды (см. раздел)</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законных интересов  и прав Потребителей;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настоящего Стандарта.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4.4. Ответственность за организацию соблюдения требований настоящего Стандарта сотрудниками Оператора возлагается на руководителя Оператора.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5. ОБЩИЕ ТРЕБОВАНИЯ К ОПЕРАТОРАМ</w:t>
      </w:r>
    </w:p>
    <w:p w:rsidR="00DE696F" w:rsidRPr="004A41EC" w:rsidRDefault="00DE696F" w:rsidP="00465727">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r w:rsidRPr="004A41EC">
        <w:rPr>
          <w:rFonts w:ascii="Times New Roman" w:eastAsia="Andale Sans UI" w:hAnsi="Times New Roman" w:cs="Times New Roman"/>
          <w:b/>
          <w:kern w:val="1"/>
          <w:sz w:val="28"/>
          <w:szCs w:val="28"/>
          <w:lang w:eastAsia="zh-CN"/>
        </w:rPr>
        <w:t>5.1. Требования к торговым точкам Операторов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Операторы в рамках своей деятельности на территории АВК обязаны: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соблюдать режим работы;</w:t>
      </w:r>
    </w:p>
    <w:p w:rsidR="00DE696F" w:rsidRPr="004A41EC" w:rsidRDefault="00DE696F" w:rsidP="00DE696F">
      <w:pPr>
        <w:widowControl w:val="0"/>
        <w:suppressAutoHyphens/>
        <w:spacing w:after="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иметь в торговой точке уголок потребителя, размещенный на видном месте с информацией о наименовании, адресе регистрации, телефоне организации и режиме работы торговой точки;</w:t>
      </w:r>
    </w:p>
    <w:p w:rsidR="00DE696F" w:rsidRPr="004A41EC" w:rsidRDefault="00DE696F" w:rsidP="00DE696F">
      <w:pPr>
        <w:widowControl w:val="0"/>
        <w:suppressAutoHyphens/>
        <w:spacing w:after="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иметь утвержденный Оператором прейскурант цен, книгу жалоб и предложений;</w:t>
      </w:r>
    </w:p>
    <w:p w:rsidR="00DE696F" w:rsidRPr="004A41EC" w:rsidRDefault="00DE696F" w:rsidP="00DE696F">
      <w:pPr>
        <w:widowControl w:val="0"/>
        <w:suppressAutoHyphens/>
        <w:spacing w:after="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проводить оперативный мониторинг суточного расписания прибытия/убытия авиарейсов при помощи информационного табло внутри терминала АВК (корпоративного сайта аэропорта), а в случае его изменения, скорректировать режим работы торговой точки;</w:t>
      </w:r>
    </w:p>
    <w:p w:rsidR="00DE696F" w:rsidRPr="004A41EC" w:rsidRDefault="00DE696F" w:rsidP="00DE696F">
      <w:pPr>
        <w:widowControl w:val="0"/>
        <w:suppressAutoHyphens/>
        <w:spacing w:after="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иметь в торговой точке, доведенный до персонала Оператора настоящий Стандарт со всеми Приложениями к нему;</w:t>
      </w:r>
    </w:p>
    <w:p w:rsidR="00DE696F" w:rsidRPr="004A41EC" w:rsidRDefault="00DE696F" w:rsidP="00DE696F">
      <w:pPr>
        <w:widowControl w:val="0"/>
        <w:suppressAutoHyphens/>
        <w:spacing w:after="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иметь квалифицированный персонал, работающий непосредственно с Потребителями.</w:t>
      </w:r>
    </w:p>
    <w:p w:rsidR="00DE696F" w:rsidRPr="004A41EC" w:rsidRDefault="00DE696F" w:rsidP="00DE696F">
      <w:pPr>
        <w:widowControl w:val="0"/>
        <w:suppressAutoHyphens/>
        <w:spacing w:after="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При необходимости проведения технического перерыва в торговой точке Оператором должна быть размещена табличка с информацией о техническом перерыве и времени его окончания.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5.2. Требования к персоналу Оператора в торговой точке</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5.2.1. Персонал Оператора  должен:</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быть </w:t>
      </w:r>
      <w:proofErr w:type="gramStart"/>
      <w:r w:rsidRPr="004A41EC">
        <w:rPr>
          <w:rFonts w:ascii="Times New Roman" w:eastAsia="Andale Sans UI" w:hAnsi="Times New Roman" w:cs="Times New Roman"/>
          <w:kern w:val="1"/>
          <w:sz w:val="28"/>
          <w:szCs w:val="28"/>
          <w:lang w:eastAsia="zh-CN"/>
        </w:rPr>
        <w:t>ознакомлен</w:t>
      </w:r>
      <w:proofErr w:type="gramEnd"/>
      <w:r w:rsidRPr="004A41EC">
        <w:rPr>
          <w:rFonts w:ascii="Times New Roman" w:eastAsia="Andale Sans UI" w:hAnsi="Times New Roman" w:cs="Times New Roman"/>
          <w:kern w:val="1"/>
          <w:sz w:val="28"/>
          <w:szCs w:val="28"/>
          <w:lang w:eastAsia="zh-CN"/>
        </w:rPr>
        <w:t xml:space="preserve"> под роспись в Службе авиационной безопасности АО «МАВ» (далее по тексту - САБ АО «МАВ») с Инструкцией по пропускному и </w:t>
      </w:r>
      <w:proofErr w:type="spellStart"/>
      <w:r w:rsidRPr="004A41EC">
        <w:rPr>
          <w:rFonts w:ascii="Times New Roman" w:eastAsia="Andale Sans UI" w:hAnsi="Times New Roman" w:cs="Times New Roman"/>
          <w:kern w:val="1"/>
          <w:sz w:val="28"/>
          <w:szCs w:val="28"/>
          <w:lang w:eastAsia="zh-CN"/>
        </w:rPr>
        <w:t>внутриобъектовому</w:t>
      </w:r>
      <w:proofErr w:type="spellEnd"/>
      <w:r w:rsidRPr="004A41EC">
        <w:rPr>
          <w:rFonts w:ascii="Times New Roman" w:eastAsia="Andale Sans UI" w:hAnsi="Times New Roman" w:cs="Times New Roman"/>
          <w:kern w:val="1"/>
          <w:sz w:val="28"/>
          <w:szCs w:val="28"/>
          <w:lang w:eastAsia="zh-CN"/>
        </w:rPr>
        <w:t xml:space="preserve"> режиму в АО «МАВ», Памяткой по соблюдению мер авиационной безопасности;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при нахождении в контролируемых зонах аэропорта иметь пропуск установленного образца, носить его на верхней одежде, предъявлять его сотрудникам САБ АО «МАВ» в пунктах досмотра, на КПП;</w:t>
      </w:r>
    </w:p>
    <w:p w:rsidR="00DE696F" w:rsidRPr="004A41EC" w:rsidRDefault="00DE696F" w:rsidP="00DE696F">
      <w:pPr>
        <w:widowControl w:val="0"/>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знать и выполнять требования настоящего Стандарта;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быть</w:t>
      </w:r>
      <w:r w:rsidRPr="004A41EC">
        <w:rPr>
          <w:rFonts w:ascii="Times New Roman" w:eastAsia="Andale Sans UI" w:hAnsi="Times New Roman" w:cs="Times New Roman"/>
          <w:color w:val="000000"/>
          <w:kern w:val="1"/>
          <w:sz w:val="28"/>
          <w:szCs w:val="28"/>
          <w:lang w:eastAsia="zh-CN"/>
        </w:rPr>
        <w:t xml:space="preserve"> коммуникабельным и приветливым;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создавать атмосферу гостеприимства и уюта;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 проявлять доброжелательность и терпение, быть выдержанными, избегать конфликтных ситуаций с Потребителями;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владеть английским языком не ниже уровня, позволяющего оказать предоставляемую Оператором услугу англоговорящему Потребителю;</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соблюдать профессиональную этику;</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доброжелательно реагировать на замечания и предложения клиентов;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предоставлять интересующую Потребителя информацию, касающуюся услуг торговой точки Оператора;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обслуживать пассажиров с ограниченными физическими  возможностями вне очереди;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быть одетым в чистую, опрятную форменную одежду без видимых повреждений и загрязнений;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носить </w:t>
      </w:r>
      <w:proofErr w:type="gramStart"/>
      <w:r w:rsidRPr="004A41EC">
        <w:rPr>
          <w:rFonts w:ascii="Times New Roman" w:eastAsia="Andale Sans UI" w:hAnsi="Times New Roman" w:cs="Times New Roman"/>
          <w:kern w:val="1"/>
          <w:sz w:val="28"/>
          <w:szCs w:val="28"/>
          <w:lang w:eastAsia="zh-CN"/>
        </w:rPr>
        <w:t>фирменный</w:t>
      </w:r>
      <w:proofErr w:type="gramEnd"/>
      <w:r w:rsidRPr="004A41EC">
        <w:rPr>
          <w:rFonts w:ascii="Times New Roman" w:eastAsia="Andale Sans UI" w:hAnsi="Times New Roman" w:cs="Times New Roman"/>
          <w:kern w:val="1"/>
          <w:sz w:val="28"/>
          <w:szCs w:val="28"/>
          <w:lang w:eastAsia="zh-CN"/>
        </w:rPr>
        <w:t xml:space="preserve"> бейдж с указанием Ф.И.О. сотрудника и должности.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5.2.2. Персоналу Оператора запрещено:</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передавать свой личный пропуск другим лицам;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находиться в контролируемых зонах аэропорта в свое нерабочее время, а также в зонах, отметка о допуске в которые отсутствует в пропуске.</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r w:rsidRPr="004A41EC">
        <w:rPr>
          <w:rFonts w:ascii="Times New Roman" w:eastAsia="Andale Sans UI" w:hAnsi="Times New Roman" w:cs="Times New Roman"/>
          <w:b/>
          <w:kern w:val="1"/>
          <w:sz w:val="28"/>
          <w:szCs w:val="28"/>
          <w:lang w:eastAsia="zh-CN"/>
        </w:rPr>
        <w:t>5.3. Требования к Оператору по обеспечению мер авиационной безопасности на территории АВК</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5.3.1. Руководитель Оператора  обязан:</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определить уполномоченное должностное лицо, ответственное за взаимодействие с САБ АО «МАВ» по вопросам обеспечения требований авиационной и транспортной безопасности со стороны персонала Оператора, а в случае отсутствия уполномоченного должностного лица выполнять эти функции лично;</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организовать ознакомление персонала Оператора с требованиями нормативных документов по авиационной безопасности (см. п.5.2. настоящего Стандарта), контролировать  соблюдение их требований со стороны своего персонала;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оформлять, согласовывать и направлять в АО «МАВ» заявки на выдачу личных и транспортных пропусков для персонала и транспортных средств Оператора в соответствии с требованиями «Инструкции по пропускному и </w:t>
      </w:r>
      <w:proofErr w:type="spellStart"/>
      <w:r w:rsidRPr="004A41EC">
        <w:rPr>
          <w:rFonts w:ascii="Times New Roman" w:eastAsia="Andale Sans UI" w:hAnsi="Times New Roman" w:cs="Times New Roman"/>
          <w:kern w:val="1"/>
          <w:sz w:val="28"/>
          <w:szCs w:val="28"/>
          <w:lang w:eastAsia="zh-CN"/>
        </w:rPr>
        <w:t>внутриобъектовому</w:t>
      </w:r>
      <w:proofErr w:type="spellEnd"/>
      <w:r w:rsidRPr="004A41EC">
        <w:rPr>
          <w:rFonts w:ascii="Times New Roman" w:eastAsia="Andale Sans UI" w:hAnsi="Times New Roman" w:cs="Times New Roman"/>
          <w:kern w:val="1"/>
          <w:sz w:val="28"/>
          <w:szCs w:val="28"/>
          <w:lang w:eastAsia="zh-CN"/>
        </w:rPr>
        <w:t xml:space="preserve"> режиму  в аэропорту  Владивосток».</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5.3.2. Руководитель Оператора несет ответственность </w:t>
      </w:r>
      <w:proofErr w:type="gramStart"/>
      <w:r w:rsidRPr="004A41EC">
        <w:rPr>
          <w:rFonts w:ascii="Times New Roman" w:eastAsia="Andale Sans UI" w:hAnsi="Times New Roman" w:cs="Times New Roman"/>
          <w:kern w:val="1"/>
          <w:sz w:val="28"/>
          <w:szCs w:val="28"/>
          <w:lang w:eastAsia="zh-CN"/>
        </w:rPr>
        <w:t>за</w:t>
      </w:r>
      <w:proofErr w:type="gramEnd"/>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достоверность данных, содержащихся в заявках на выдачу пропусков для персонала и транспортных средств Оператора;</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своевременность оплаты за выдачу пропусков, согласно действующему Прейскуранту цен в АО «МАВ»;</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своевременную подачу списков уволенного персонала Оператора;</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 xml:space="preserve">- возврат личных пропусков </w:t>
      </w:r>
      <w:proofErr w:type="gramStart"/>
      <w:r w:rsidRPr="004A41EC">
        <w:rPr>
          <w:rFonts w:ascii="Times New Roman" w:eastAsia="Andale Sans UI" w:hAnsi="Times New Roman" w:cs="Times New Roman"/>
          <w:kern w:val="1"/>
          <w:sz w:val="28"/>
          <w:szCs w:val="28"/>
          <w:lang w:eastAsia="zh-CN"/>
        </w:rPr>
        <w:t>в</w:t>
      </w:r>
      <w:proofErr w:type="gramEnd"/>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САБ</w:t>
      </w:r>
      <w:proofErr w:type="gramEnd"/>
      <w:r w:rsidRPr="004A41EC">
        <w:rPr>
          <w:rFonts w:ascii="Times New Roman" w:eastAsia="Andale Sans UI" w:hAnsi="Times New Roman" w:cs="Times New Roman"/>
          <w:kern w:val="1"/>
          <w:sz w:val="28"/>
          <w:szCs w:val="28"/>
          <w:lang w:eastAsia="zh-CN"/>
        </w:rPr>
        <w:t xml:space="preserve"> АО «МАВ» не позднее трех рабочих дней с даты увольнения работника Оператора;</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возврат всех ранее выданных Оператору личных и транспортных пропусков не позднее одного рабочего дня, следующего за датой расторжения договора аренды помещений (площадей).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r w:rsidRPr="004A41EC">
        <w:rPr>
          <w:rFonts w:ascii="Times New Roman" w:eastAsia="Andale Sans UI" w:hAnsi="Times New Roman" w:cs="Times New Roman"/>
          <w:b/>
          <w:kern w:val="1"/>
          <w:sz w:val="28"/>
          <w:szCs w:val="28"/>
          <w:lang w:eastAsia="zh-CN"/>
        </w:rPr>
        <w:t>5.4. Особые требования к Операторам по обеспечению авиационной безопасности в стерильных зонах АВК</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5.4.1. При входе в стерильную зону персонал Оператора проходит досмотр, а также досмотр находящихся при нем вещей с использованием технических сре</w:t>
      </w:r>
      <w:proofErr w:type="gramStart"/>
      <w:r w:rsidRPr="004A41EC">
        <w:rPr>
          <w:rFonts w:ascii="Times New Roman" w:eastAsia="Andale Sans UI" w:hAnsi="Times New Roman" w:cs="Times New Roman"/>
          <w:kern w:val="1"/>
          <w:sz w:val="28"/>
          <w:szCs w:val="28"/>
          <w:lang w:eastAsia="zh-CN"/>
        </w:rPr>
        <w:t>дств в п</w:t>
      </w:r>
      <w:proofErr w:type="gramEnd"/>
      <w:r w:rsidRPr="004A41EC">
        <w:rPr>
          <w:rFonts w:ascii="Times New Roman" w:eastAsia="Andale Sans UI" w:hAnsi="Times New Roman" w:cs="Times New Roman"/>
          <w:kern w:val="1"/>
          <w:sz w:val="28"/>
          <w:szCs w:val="28"/>
          <w:lang w:eastAsia="zh-CN"/>
        </w:rPr>
        <w:t>ункте досмотра.</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kern w:val="1"/>
          <w:sz w:val="28"/>
          <w:szCs w:val="28"/>
          <w:lang w:eastAsia="zh-CN"/>
        </w:rPr>
        <w:t>5.4.2. Операторам запрещено осуществлять продажу в сети розничной торговли в торговых точках, расположенных в стерильной зоне, колюще-режущих и иных опасных предметов и веществ, запрещенных к перевозке. А при необходимости использовать в своей производственной деятельности колюще-режущие и иные опасные предметы и вещества, запрещенные к перевозке необходимо так, чтобы исключить к ним доступ пассажиров и лиц, не являющихся персоналом Оператора.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5.4.3. Продажа напитков в точках общественного питания должна осуществляться только на розлив для исключения возможности проноса их на борт ВС.</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5.4.4. Операторы, осуществляющие торговлю жидкостями, аэрозолями и гелями в стерильной зоне (в объеме не более 100 мл на одну упаковку), обязаны обеспечить их безопасность, ограниченный доступ к ним на складах, соблюдение установленных правил досмотра при перемещении </w:t>
      </w:r>
      <w:r w:rsidRPr="004A41EC">
        <w:rPr>
          <w:rFonts w:ascii="Times New Roman" w:eastAsia="Andale Sans UI" w:hAnsi="Times New Roman" w:cs="Times New Roman"/>
          <w:kern w:val="1"/>
          <w:sz w:val="28"/>
          <w:szCs w:val="28"/>
          <w:lang w:eastAsia="zh-CN"/>
        </w:rPr>
        <w:t>из складских помещений в стерильную зону. При отпуске товаров обеспечивать их надежную упаковку в пакеты и выдачу соответствующего чека.</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5.4.5. Операторы должны обеспечивать строгое соответствие перемещаемых в стерильную зону предметов, данным сопроводительных документов.</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5.4.6. Технический персонал Операторов, чья деятельность связана с необходимостью проноса в стерильную зону инструментов и инвентаря, должны предъявлять свое имущество для досмотра сотрудникам САБ в соответствии с требованиями Норм, правил и процедур по авиационной безопасности, действующих в аэропорту.</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5.4.7. Персонал, использующий в стерильной зоне химически активные вещества (дезинфицирующие, чистящие и моющие средства и т.п.), должен использовать их строго по назначению, хранить в недоступных для пассажиров местах, не допускать их оставления в открытом доступе.</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5.4.8. Операторы не должны размещать свои технические средства, витрины, световую рекламу и пр. в местах, где они затрудняют использование технических средств системы безопасности АО «МАВ», работу сотрудников пунктов досмотра, государственных правоохранительных и контрольных органов. В этих случаях вопросы размещения требуют обязательного согласования.</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lastRenderedPageBreak/>
        <w:t>5.4.9. Обо всех ставших известными работнику Оператора фактах нарушений мер авиационной безопасности он обязан проинформировать сотрудников САБ. Данные об организации процедур обеспечения авиационной безопасности в аэропорту носят конфиденциальный характер и не подлежат разглашению посторонним лицам.</w:t>
      </w:r>
    </w:p>
    <w:p w:rsidR="00DE696F" w:rsidRPr="004A41EC" w:rsidRDefault="00DE696F" w:rsidP="00DE696F">
      <w:pPr>
        <w:widowControl w:val="0"/>
        <w:suppressAutoHyphens/>
        <w:spacing w:after="120" w:line="240" w:lineRule="auto"/>
        <w:ind w:firstLine="708"/>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5.5. Требования к Оператору по обеспечению пожарной безопасности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5.5.1. Ответственность за обеспечение пожарной безопасности в торговых точках Операторов возлагается на руководителя Оператора. АО «Терминал Владивосток» оставляет за собой право проводить проверки в целях </w:t>
      </w:r>
      <w:proofErr w:type="gramStart"/>
      <w:r w:rsidRPr="004A41EC">
        <w:rPr>
          <w:rFonts w:ascii="Times New Roman" w:eastAsia="Andale Sans UI" w:hAnsi="Times New Roman" w:cs="Times New Roman"/>
          <w:kern w:val="1"/>
          <w:sz w:val="28"/>
          <w:szCs w:val="28"/>
          <w:lang w:eastAsia="zh-CN"/>
        </w:rPr>
        <w:t>контроля за</w:t>
      </w:r>
      <w:proofErr w:type="gramEnd"/>
      <w:r w:rsidRPr="004A41EC">
        <w:rPr>
          <w:rFonts w:ascii="Times New Roman" w:eastAsia="Andale Sans UI" w:hAnsi="Times New Roman" w:cs="Times New Roman"/>
          <w:kern w:val="1"/>
          <w:sz w:val="28"/>
          <w:szCs w:val="28"/>
          <w:lang w:eastAsia="zh-CN"/>
        </w:rPr>
        <w:t xml:space="preserve"> соблюдением требований пожарной безопасности со стороны Оператора.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5.5.2. Оператор обязан:</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соблюдать требования законодательства в сфере пожарной безопасности, а также выполнять Предписания и иные законные требования уполномоченных должностных лиц  АО «Терминал Владивосток»;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обеспечить сохранность устройств систем автоматической пожарной сигнализации, автоматического пожаротушения и оповещения людей о пожаре, а также других противопожарных устройств арендуемых площадей;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разрабатывать инструкции о мерах пожарной безопасности для арендуемых площадей и согласовывать их с инженером по пожарной безопасности управления комплексом технической эксплуатац</w:t>
      </w:r>
      <w:proofErr w:type="gramStart"/>
      <w:r w:rsidRPr="004A41EC">
        <w:rPr>
          <w:rFonts w:ascii="Times New Roman" w:eastAsia="Andale Sans UI" w:hAnsi="Times New Roman" w:cs="Times New Roman"/>
          <w:kern w:val="1"/>
          <w:sz w:val="28"/>
          <w:szCs w:val="28"/>
          <w:lang w:eastAsia="zh-CN"/>
        </w:rPr>
        <w:t>ии  АО</w:t>
      </w:r>
      <w:proofErr w:type="gramEnd"/>
      <w:r w:rsidRPr="004A41EC">
        <w:rPr>
          <w:rFonts w:ascii="Times New Roman" w:eastAsia="Andale Sans UI" w:hAnsi="Times New Roman" w:cs="Times New Roman"/>
          <w:kern w:val="1"/>
          <w:sz w:val="28"/>
          <w:szCs w:val="28"/>
          <w:lang w:eastAsia="zh-CN"/>
        </w:rPr>
        <w:t xml:space="preserve"> «Терминал Владивосток»;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установить правила обесточивания электрооборудования в случае возникновения пожара, а также по окончании рабочего дня;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допускать персонал к работе только после прохождения обучения мерам пожарной безопасности. Обучение лиц мерам пожарной безопасности осуществляется путем проведения противопожарного инструктажа и пожарно-технического минимума и фиксируется записью в журнале учета противопожарных инструктажей.  Порядок и сроки прохождения противопожарных инструктажей и пожарно-технического минимума сотрудников Оператора определяется самим Оператором. Обучение мерам пожарной безопасности осуществляется в соответствии с нормативными документами по пожарной безопасности.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требовать от персонала и посетителей соблюдения правил пожарной безопасности;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обеспечить наличие первичных средств пожаротушения на арендуемых площадях и журнал технического обслуживания огнетушителей;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назначить ответственных лиц за пожарную безопасность, которые обеспечат соблюдение требований пожарной безопасности арендуемых площадей;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обеспечить наличие в арендуемом помещении плана эвакуации людей при пожаре, если в помещении единовременно находятся более 10 человек. </w:t>
      </w:r>
      <w:proofErr w:type="gramStart"/>
      <w:r w:rsidRPr="004A41EC">
        <w:rPr>
          <w:rFonts w:ascii="Times New Roman" w:eastAsia="Andale Sans UI" w:hAnsi="Times New Roman" w:cs="Times New Roman"/>
          <w:kern w:val="1"/>
          <w:sz w:val="28"/>
          <w:szCs w:val="28"/>
          <w:lang w:eastAsia="zh-CN"/>
        </w:rPr>
        <w:t xml:space="preserve">Если в арендуемом помещении находятся 50 и более человек, то в дополнение к плану эвакуации людей при пожаре должна быть разработана «Инструкция, определяющая действия персонала по обеспечению безопасной и быстрой </w:t>
      </w:r>
      <w:r w:rsidRPr="004A41EC">
        <w:rPr>
          <w:rFonts w:ascii="Times New Roman" w:eastAsia="Andale Sans UI" w:hAnsi="Times New Roman" w:cs="Times New Roman"/>
          <w:kern w:val="1"/>
          <w:sz w:val="28"/>
          <w:szCs w:val="28"/>
          <w:lang w:eastAsia="zh-CN"/>
        </w:rPr>
        <w:lastRenderedPageBreak/>
        <w:t>эвакуации людей», в соответствии с требованиями которой не реже одного раза в полугодие должны проводиться практические тренировки всех задействованных для эвакуации работников.</w:t>
      </w:r>
      <w:proofErr w:type="gramEnd"/>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5.5.3. В случае наличия нарушений норм и требований пожарной безопасности, выявленных у Оператора, уполномоченным должностным лицом АО «Терминал Владивосток» составляется Предписание по устранению нарушений обязательных требований пожарной безопасности. В предписании в обязательном порядке указывается срок, данный на устранение выявленных нарушений. По истечении этого срока проводится повторная проверка. Оператор обязан устранить выявленные в ходе проверки нарушения.</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385727">
        <w:rPr>
          <w:rFonts w:ascii="Times New Roman" w:eastAsia="Andale Sans UI" w:hAnsi="Times New Roman" w:cs="Times New Roman"/>
          <w:b/>
          <w:kern w:val="1"/>
          <w:sz w:val="28"/>
          <w:szCs w:val="28"/>
          <w:lang w:eastAsia="zh-CN"/>
        </w:rPr>
        <w:t>5.6.</w:t>
      </w:r>
      <w:r w:rsidRPr="004A41EC">
        <w:rPr>
          <w:rFonts w:ascii="Times New Roman" w:eastAsia="Andale Sans UI" w:hAnsi="Times New Roman" w:cs="Times New Roman"/>
          <w:b/>
          <w:kern w:val="1"/>
          <w:sz w:val="28"/>
          <w:szCs w:val="28"/>
          <w:lang w:eastAsia="zh-CN"/>
        </w:rPr>
        <w:t xml:space="preserve"> Требования к Оператору по санитарно-гигиеническому содержанию торговых точек</w:t>
      </w:r>
    </w:p>
    <w:p w:rsidR="00DE696F" w:rsidRPr="004A41EC" w:rsidRDefault="00DE696F" w:rsidP="00F46A4B">
      <w:pPr>
        <w:widowControl w:val="0"/>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5.6.1. Выполнение работ по текущей уборке и поддержанию в чистоте помещений осуществляется собственными силами Оператора  либо на основании заключенного договора на уборку нежилых помещений силами персонала АО «Терминал Владивосток».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5.6.2. В случае</w:t>
      </w:r>
      <w:proofErr w:type="gramStart"/>
      <w:r w:rsidRPr="004A41EC">
        <w:rPr>
          <w:rFonts w:ascii="Times New Roman" w:eastAsia="Andale Sans UI" w:hAnsi="Times New Roman" w:cs="Times New Roman"/>
          <w:kern w:val="1"/>
          <w:sz w:val="28"/>
          <w:szCs w:val="28"/>
          <w:lang w:eastAsia="zh-CN"/>
        </w:rPr>
        <w:t>,</w:t>
      </w:r>
      <w:proofErr w:type="gramEnd"/>
      <w:r w:rsidRPr="004A41EC">
        <w:rPr>
          <w:rFonts w:ascii="Times New Roman" w:eastAsia="Andale Sans UI" w:hAnsi="Times New Roman" w:cs="Times New Roman"/>
          <w:kern w:val="1"/>
          <w:sz w:val="28"/>
          <w:szCs w:val="28"/>
          <w:lang w:eastAsia="zh-CN"/>
        </w:rPr>
        <w:t xml:space="preserve"> если выполнение работ по текущей уборке и поддержанию в чистоте помещений Оператора осуществляется собственными силами, Оператор обязан:</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содержать арендуемое помещение в чистом состоянии, с соблюдением санитарно-гигиенических норм;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обеспечивать качественное выполнение мероприятий по уборке помещений и занимаемой территории с учетом требований безопасности, правил обслуживания и санитарных норм;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иметь уборочный инвентарь (технологическое оборудование), сертифицированные химические средства для уборки помещений (площадей) Оператора.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организовывать порядок плановой уборки помещений (занимаемой территории) в период времени, не создающий неудобства для посетителей (в период наименьшего скопления  рейсов на отправку/ прибытие). При возникновении необходимости – производить уборку в любое время, стараясь свести к минимуму неудобства для пассажиров и гостей аэропорта;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обеспечить своевременный вынос мусора, не допускать скопления мусора в местах общего пользования пассажиров;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обеспечить выполнение требований к качеству уборки помещений и прилегающих территории (Приложение 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5.6.3.</w:t>
      </w:r>
      <w:r w:rsidRPr="004A41EC">
        <w:rPr>
          <w:rFonts w:ascii="Times New Roman" w:eastAsia="Andale Sans UI" w:hAnsi="Times New Roman" w:cs="Times New Roman"/>
          <w:color w:val="FF0000"/>
          <w:kern w:val="1"/>
          <w:sz w:val="28"/>
          <w:szCs w:val="28"/>
          <w:lang w:eastAsia="zh-CN"/>
        </w:rPr>
        <w:t xml:space="preserve"> </w:t>
      </w:r>
      <w:r w:rsidRPr="004A41EC">
        <w:rPr>
          <w:rFonts w:ascii="Times New Roman" w:eastAsia="Andale Sans UI" w:hAnsi="Times New Roman" w:cs="Times New Roman"/>
          <w:kern w:val="1"/>
          <w:sz w:val="28"/>
          <w:szCs w:val="28"/>
          <w:lang w:eastAsia="zh-CN"/>
        </w:rPr>
        <w:t>Оператор, деятельность которого связана с выдачей товара в негерметичной упаковке (бумажные, пластиковые стаканы и пр.), обязан обеспечить размещение урн для его сбора, в удобных для Потребителей местах, в пределах закрепленной за ним площади.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5.7. Требования по охране окружающей среды</w:t>
      </w:r>
    </w:p>
    <w:p w:rsidR="00F46A4B"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 xml:space="preserve">5.7.1. Хозяйственная и иная деятельность Операторов, оказывающая прямое или косвенное негативное воздействие на окружающую среду, должна осуществляться в соответствии с законодательством Российской Федерации в области охраны окружающей среды, а также в соответствии с инструкциями и правилами, действующими в АО «МАВ». </w:t>
      </w:r>
      <w:r w:rsidRPr="004A41EC">
        <w:rPr>
          <w:rFonts w:ascii="Times New Roman" w:eastAsia="Andale Sans UI" w:hAnsi="Times New Roman" w:cs="Times New Roman"/>
          <w:kern w:val="1"/>
          <w:sz w:val="28"/>
          <w:szCs w:val="28"/>
          <w:lang w:eastAsia="zh-CN"/>
        </w:rPr>
        <w:tab/>
        <w:t xml:space="preserve"> </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5.7.2. При осуществлении хозяйственной и иной деятельности Операторов, должны предусматриваться мероприятия по охране окружающей среды и обеспечению экологической безопасности.</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5.7.3. Оператор производит оплату за негативное воздействие на окружающую среду, при осуществлении хозяйственной и иной деятельности в порядке и размерах, предусмотренных действующим законодательством Российской Федерации.</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5.7.4. Оператор обязан самостоятельно и за счет собственных средств разрабатывать и согласовывать в установленном законом порядке разрешительную документацию в области охраны окружающей среды.</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5.7.5. Право собственности на отходы производства и потребления, образующиеся при 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законодательством Российской Федерации в области охраны окружающей среды.</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5.7.6. Оператор несет ответственность за нарушение законодательства Российской Федерации в области охраны окружающей среды. В случае причинения вреда окружающей среде (в результате ее загрязнения, истощения, порчи, уничтожения, деградации, и иного нарушения законодательства в области охраны окружающей среды) в результате деятельности Оператора, последний возмещает такой вред в полном объеме.</w:t>
      </w:r>
    </w:p>
    <w:p w:rsidR="00DE696F" w:rsidRPr="004A41EC" w:rsidRDefault="00DE696F" w:rsidP="00DE696F">
      <w:pPr>
        <w:widowControl w:val="0"/>
        <w:shd w:val="clear" w:color="auto" w:fill="FFFFFF"/>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5.7.7. Штрафные санкции, в том числе возмещение вреда окружающей среде при выявлении факта экологического правонарушения, связанного с деятельностью Оператора, в том числе предъявляемые государственными органами к АО «МАВ», полностью оплачиваются Оператором.</w:t>
      </w:r>
    </w:p>
    <w:p w:rsidR="00DE696F" w:rsidRPr="004A41EC" w:rsidRDefault="00DE696F" w:rsidP="00DE696F">
      <w:pPr>
        <w:widowControl w:val="0"/>
        <w:shd w:val="clear" w:color="auto" w:fill="FFFFFF"/>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5.7.8. Оператор незамедлительно информирует руководство АО «МАВ» о происшествиях, инцидентах, чрезвычайных экологических ситуациях, произошедших при осуществлении хозяйственной и иной деятельности Оператора.</w:t>
      </w:r>
    </w:p>
    <w:p w:rsidR="00DE696F" w:rsidRPr="004A41EC" w:rsidRDefault="00DE696F" w:rsidP="00DE696F">
      <w:pPr>
        <w:widowControl w:val="0"/>
        <w:shd w:val="clear" w:color="auto" w:fill="FFFFFF"/>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5.7.9. Оператор принимает меры по предупреждению, ликвидации происшествий, инцидентов и чрезвычайных экологических ситуаций и сообщает руководству АО «МАВ» о принятых мерах по их ликвидации.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5.7.10. Если отходы, образующиеся от деятельности Оператора, включены в проект «Нормативов образования отходов и лимитов на их размещение (ПНООЛР)», то право собственности на отходы производства и потребления принадлежит АО «МАВ». В остальных случаях право собственности на отходы производства и потребления, образующиеся при 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законодательством </w:t>
      </w:r>
      <w:r w:rsidRPr="004A41EC">
        <w:rPr>
          <w:rFonts w:ascii="Times New Roman" w:eastAsia="Andale Sans UI" w:hAnsi="Times New Roman" w:cs="Times New Roman"/>
          <w:kern w:val="1"/>
          <w:sz w:val="28"/>
          <w:szCs w:val="28"/>
          <w:lang w:eastAsia="zh-CN"/>
        </w:rPr>
        <w:lastRenderedPageBreak/>
        <w:t>Российской Федерации в области охраны окружающей среды.</w:t>
      </w:r>
    </w:p>
    <w:p w:rsidR="00DE696F" w:rsidRPr="004A41EC" w:rsidRDefault="00DE696F" w:rsidP="00DE696F">
      <w:pPr>
        <w:widowControl w:val="0"/>
        <w:shd w:val="clear" w:color="auto" w:fill="FFFFFF"/>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5.7.11. Оператор выделяет по запросу АО «МАВ» своих представителей для участия в расследованиях происшествий, инцидентов и чрезвычайных экологических ситуаций, произошедших на территории АВК, связанных с результатами хозяйственной и иной деятельности Оператора.</w:t>
      </w:r>
    </w:p>
    <w:p w:rsidR="00DE696F" w:rsidRPr="004A41EC" w:rsidRDefault="00DE696F" w:rsidP="00EC0ADA">
      <w:pPr>
        <w:widowControl w:val="0"/>
        <w:shd w:val="clear" w:color="auto" w:fill="FFFFFF"/>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5.7.12. Оператор </w:t>
      </w:r>
      <w:r w:rsidRPr="004A41EC">
        <w:rPr>
          <w:rFonts w:ascii="Times New Roman" w:eastAsia="Andale Sans UI" w:hAnsi="Times New Roman" w:cs="Times New Roman"/>
          <w:color w:val="000000"/>
          <w:kern w:val="1"/>
          <w:sz w:val="28"/>
          <w:szCs w:val="28"/>
          <w:lang w:eastAsia="zh-CN"/>
        </w:rPr>
        <w:t>по запросу АО «МАВ» представляет сведения, связанные с осуществлением своей деятельности в области охраны окружающей среды.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6. ДОПОЛНИТЕЛЬНЫЕ ТРЕБОВАНИЯ К ОПЕРАТОРАМ, ВЕДУЩИМ РОЗНИЧНУЮ ТОРГОВЛЮ</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6.1. К розничной торговле относятся торговые места (объекты организации общественного питания), в том числе:</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 торговля продуктами питания;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б) продажа сувениров;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в) продажа прессы, печатной продукции, сим-карт на телефоны;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г) продажа аптечных товаров;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д) </w:t>
      </w:r>
      <w:proofErr w:type="spellStart"/>
      <w:r w:rsidRPr="004A41EC">
        <w:rPr>
          <w:rFonts w:ascii="Times New Roman" w:eastAsia="Andale Sans UI" w:hAnsi="Times New Roman" w:cs="Times New Roman"/>
          <w:kern w:val="1"/>
          <w:sz w:val="28"/>
          <w:szCs w:val="28"/>
          <w:lang w:eastAsia="zh-CN"/>
        </w:rPr>
        <w:t>вендинговые</w:t>
      </w:r>
      <w:proofErr w:type="spellEnd"/>
      <w:r w:rsidRPr="004A41EC">
        <w:rPr>
          <w:rFonts w:ascii="Times New Roman" w:eastAsia="Andale Sans UI" w:hAnsi="Times New Roman" w:cs="Times New Roman"/>
          <w:kern w:val="1"/>
          <w:sz w:val="28"/>
          <w:szCs w:val="28"/>
          <w:lang w:eastAsia="zh-CN"/>
        </w:rPr>
        <w:t xml:space="preserve"> аппараты.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6.2. Операторы осуществляют коммерческую деятельность на территориях международного аэропорта Владивосток и размещают торговые точки розничной торговли в строгом соответствии с договорными условиями.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385727">
        <w:rPr>
          <w:rFonts w:ascii="Times New Roman" w:eastAsia="Andale Sans UI" w:hAnsi="Times New Roman" w:cs="Times New Roman"/>
          <w:kern w:val="1"/>
          <w:sz w:val="28"/>
          <w:szCs w:val="28"/>
          <w:lang w:eastAsia="zh-CN"/>
        </w:rPr>
        <w:t>6.3. Ассортимент, реализуемый в точках предоставления товаров и услуг, должен соответствовать общей потребности пассажиров и не противоречить требованиям действующего законодательства.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color w:val="000000"/>
          <w:kern w:val="1"/>
          <w:sz w:val="28"/>
          <w:szCs w:val="28"/>
          <w:lang w:eastAsia="zh-CN"/>
        </w:rPr>
        <w:t> 6.4. Оператор обязан иметь в  наличии сертификаты соответствия на предоставленную к реализации продукцию с соответствующей датой закупки партии. Предъявлять по первому требованию клиентов, проверяющих органов, в том числе сотрудников службы КЛИС АО «МАВ» сертификаты соответствия на продукты питания.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6.5. При реализации товаров посредством </w:t>
      </w:r>
      <w:proofErr w:type="spellStart"/>
      <w:r w:rsidRPr="004A41EC">
        <w:rPr>
          <w:rFonts w:ascii="Times New Roman" w:eastAsia="Andale Sans UI" w:hAnsi="Times New Roman" w:cs="Times New Roman"/>
          <w:kern w:val="1"/>
          <w:sz w:val="28"/>
          <w:szCs w:val="28"/>
          <w:lang w:eastAsia="zh-CN"/>
        </w:rPr>
        <w:t>вендинговых</w:t>
      </w:r>
      <w:proofErr w:type="spellEnd"/>
      <w:r w:rsidRPr="004A41EC">
        <w:rPr>
          <w:rFonts w:ascii="Times New Roman" w:eastAsia="Andale Sans UI" w:hAnsi="Times New Roman" w:cs="Times New Roman"/>
          <w:kern w:val="1"/>
          <w:sz w:val="28"/>
          <w:szCs w:val="28"/>
          <w:lang w:eastAsia="zh-CN"/>
        </w:rPr>
        <w:t xml:space="preserve"> аппаратов Оператором должно быть обеспечено:</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 исправность, работоспособность аппаратов;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б) соответствие ассортиментного перечня заявленного в автомате </w:t>
      </w:r>
      <w:proofErr w:type="gramStart"/>
      <w:r w:rsidRPr="004A41EC">
        <w:rPr>
          <w:rFonts w:ascii="Times New Roman" w:eastAsia="Andale Sans UI" w:hAnsi="Times New Roman" w:cs="Times New Roman"/>
          <w:kern w:val="1"/>
          <w:sz w:val="28"/>
          <w:szCs w:val="28"/>
          <w:lang w:eastAsia="zh-CN"/>
        </w:rPr>
        <w:t>фактическому</w:t>
      </w:r>
      <w:proofErr w:type="gramEnd"/>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в) наличие разменной монеты;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г) исправность приема бумажных и монетных расчетов автоматов.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6.6. Операторы обязаны обеспечивать бесперебойное предоставление полного ассортимента товаров и услуг в рамках согласованных номенклатурных групп.</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6.7. Технологические перерывы в течение рабочего времени не должны превышать 20 мин., при этом информация должна быть наглядно размещена на </w:t>
      </w:r>
      <w:r w:rsidRPr="004A41EC">
        <w:rPr>
          <w:rFonts w:ascii="Times New Roman" w:eastAsia="Andale Sans UI" w:hAnsi="Times New Roman" w:cs="Times New Roman"/>
          <w:kern w:val="1"/>
          <w:sz w:val="28"/>
          <w:szCs w:val="28"/>
          <w:lang w:eastAsia="zh-CN"/>
        </w:rPr>
        <w:lastRenderedPageBreak/>
        <w:t>информационном носителе (пластик, формат А</w:t>
      </w:r>
      <w:proofErr w:type="gramStart"/>
      <w:r w:rsidRPr="004A41EC">
        <w:rPr>
          <w:rFonts w:ascii="Times New Roman" w:eastAsia="Andale Sans UI" w:hAnsi="Times New Roman" w:cs="Times New Roman"/>
          <w:kern w:val="1"/>
          <w:sz w:val="28"/>
          <w:szCs w:val="28"/>
          <w:lang w:eastAsia="zh-CN"/>
        </w:rPr>
        <w:t>4</w:t>
      </w:r>
      <w:proofErr w:type="gramEnd"/>
      <w:r w:rsidRPr="004A41EC">
        <w:rPr>
          <w:rFonts w:ascii="Times New Roman" w:eastAsia="Andale Sans UI" w:hAnsi="Times New Roman" w:cs="Times New Roman"/>
          <w:kern w:val="1"/>
          <w:sz w:val="28"/>
          <w:szCs w:val="28"/>
          <w:lang w:eastAsia="zh-CN"/>
        </w:rPr>
        <w:t>, текст занимает 20% от общего объема), содержать время окончания технологического перерыва, находиться на видном месте.</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6.8. Оператор несет ответственность за качество товаров и услуг, продаваемых/оказываемых на территории международного аэропорта Владивосток.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7. ТРЕБОВАНИЯ К ОПЕРАТОРАМ - ПРЕДПРИЯТИЯМ ОБЩЕСТВЕННОГО ПИТАНИЯ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7.1. Реализуемые Операторами пищевые продукты должны соответствовать следующим санитарным нормам: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 СанПиН 2.3.2. 1078-01 «Гигиенические требования безопасности и пищевой ценности пищевых продуктов»;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б) СанПиН 2.3.6. 1079-01 «Санитарно-эпидемиологические требования к организациям общественного питания, изготовлению и </w:t>
      </w:r>
      <w:proofErr w:type="spellStart"/>
      <w:r w:rsidRPr="004A41EC">
        <w:rPr>
          <w:rFonts w:ascii="Times New Roman" w:eastAsia="Andale Sans UI" w:hAnsi="Times New Roman" w:cs="Times New Roman"/>
          <w:kern w:val="1"/>
          <w:sz w:val="28"/>
          <w:szCs w:val="28"/>
          <w:lang w:eastAsia="zh-CN"/>
        </w:rPr>
        <w:t>оборотоспособности</w:t>
      </w:r>
      <w:proofErr w:type="spellEnd"/>
      <w:r w:rsidRPr="004A41EC">
        <w:rPr>
          <w:rFonts w:ascii="Times New Roman" w:eastAsia="Andale Sans UI" w:hAnsi="Times New Roman" w:cs="Times New Roman"/>
          <w:kern w:val="1"/>
          <w:sz w:val="28"/>
          <w:szCs w:val="28"/>
          <w:lang w:eastAsia="zh-CN"/>
        </w:rPr>
        <w:t xml:space="preserve"> в них пищевых продуктов и продовольственного сырья».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7.2. Операторы зон общественного питания должны обеспечивать достаточный выбор блюд и ассортимент продуктов питания, </w:t>
      </w:r>
      <w:r w:rsidRPr="004A41EC">
        <w:rPr>
          <w:rFonts w:ascii="Times New Roman" w:eastAsia="Andale Sans UI" w:hAnsi="Times New Roman" w:cs="Times New Roman"/>
          <w:b/>
          <w:kern w:val="1"/>
          <w:sz w:val="28"/>
          <w:szCs w:val="28"/>
          <w:lang w:eastAsia="zh-CN"/>
        </w:rPr>
        <w:t>включая детское, диетическое</w:t>
      </w:r>
      <w:r w:rsidRPr="004A41EC">
        <w:rPr>
          <w:rFonts w:ascii="Times New Roman" w:eastAsia="Andale Sans UI" w:hAnsi="Times New Roman" w:cs="Times New Roman"/>
          <w:kern w:val="1"/>
          <w:sz w:val="28"/>
          <w:szCs w:val="28"/>
          <w:lang w:eastAsia="zh-CN"/>
        </w:rPr>
        <w:t xml:space="preserve"> и другие виды питания, отвечающие санитарно-гигиеническим требованиям.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7.3. Ожидание обслуживания потребителей не должно превышать:</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 в ресторанах (столовых) – не более 40 мин;</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б) в кафе – не более 20 мин;</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в) в буфетах и барах – не более 10 мин.</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7.4. Подготовка места приема пищи после завершения обслуживания посетителя  не должна превышать 5 минут.</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7.5. На территории зоны общественного питания Операторы должны организовать места для обслуживания потребителей с ограниченными физическими возможностями, а также места, оборудованные для кормления детей (детские стульчики с ремешками безопасности).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7.6. Для посетителей на креслах-колясках в зоне общественного питания Оператор должен обеспечить:</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а) доступный вход и достаточно свободное пространство для разворота на кресле-коляске;</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б) проходы в зонах между столами и другими предметами мебели должны иметь габаритную ширину не менее 1,2 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в) барные стойки самообслуживания должны быть доступными, следует предусмотреть пониженную секцию высотой не более 0,85 м, шириной не менее 1 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7.7. Персонал зон общественного питания должен знать и соблюдать правила международного этикета, технику и специфику обслуживания иностранных потребителей (для предприятий класса люкс и высшего класса, а также </w:t>
      </w:r>
      <w:r w:rsidRPr="004A41EC">
        <w:rPr>
          <w:rFonts w:ascii="Times New Roman" w:eastAsia="Andale Sans UI" w:hAnsi="Times New Roman" w:cs="Times New Roman"/>
          <w:kern w:val="1"/>
          <w:sz w:val="28"/>
          <w:szCs w:val="28"/>
          <w:lang w:eastAsia="zh-CN"/>
        </w:rPr>
        <w:lastRenderedPageBreak/>
        <w:t>предприятий, расположенных в стерильной зоне АВК).</w:t>
      </w:r>
    </w:p>
    <w:p w:rsidR="00DE696F" w:rsidRPr="004A41EC" w:rsidRDefault="00DE696F" w:rsidP="00EC0ADA">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7.8. Операторы должны организовать в арендуемых помещениях комплексную уборку, своевременный вывоз мусора и пищевых отходов, дезинфекцию, дератизацию и дезинсекцию, также должны быть установлены вытяжки/очистители воздуха.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8. ТРЕБОВАНИЯ К ОПЕРАТОРУ, ПРЕДОСТАВЛЯЮЩЕМУ УСЛУГУ ПО УПАКОВКЕ БАГАЖА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8.1. Услуга по упаковке багажа пассажиров оказывается упаковщиком Оператора в здании АВК с обязательной выдачей товарного чека, квитанции или иного документа, подтверждающего прием денег.</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8.2. Денежные средства за услугу по упаковке багажа должны приниматься в соответствии с Прейскурантом цен, расположенном на видном месте.</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8.3. Запас упаковочного материала должен соответствовать пассажиропотоку. При упаковке багажа и ручной клади очередь не должна превышать 10-ти потребителей.</w:t>
      </w:r>
    </w:p>
    <w:p w:rsidR="00DE696F" w:rsidRPr="004A41EC" w:rsidRDefault="00DE696F" w:rsidP="00EC0ADA">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8.4. Упаковщики при оказании услуг потребителям аэропорта Владивосток должны иметь опрятный внешний вид, одеты в спецодежду с фирменным логотипом и служебным пропуском.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9. ТРЕБОВАНИЯ К ОПЕРАТОРУ, ПРЕДОСТАВЛЯЮЩЕМУ УСЛУГИ ТАКСИ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9.1. Оператор такси должен иметь единую диспетчерскую службу в здании АВК международного аэропорта Владивосток, доступную для потребителя 24 часа в сутки.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9.2. Информация о тарифах, услугах и местах парковки должна быть наглядно размещена в здании АВК международного аэропорта Владивосток.</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9.3. Автомобили такси должны быть оборудованы опознавательными знаками «</w:t>
      </w:r>
      <w:proofErr w:type="gramStart"/>
      <w:r w:rsidRPr="004A41EC">
        <w:rPr>
          <w:rFonts w:ascii="Times New Roman" w:eastAsia="Andale Sans UI" w:hAnsi="Times New Roman" w:cs="Times New Roman"/>
          <w:kern w:val="1"/>
          <w:sz w:val="28"/>
          <w:szCs w:val="28"/>
          <w:lang w:eastAsia="zh-CN"/>
        </w:rPr>
        <w:t>Т</w:t>
      </w:r>
      <w:proofErr w:type="gramEnd"/>
      <w:r w:rsidRPr="004A41EC">
        <w:rPr>
          <w:rFonts w:ascii="Times New Roman" w:eastAsia="Andale Sans UI" w:hAnsi="Times New Roman" w:cs="Times New Roman"/>
          <w:kern w:val="1"/>
          <w:sz w:val="28"/>
          <w:szCs w:val="28"/>
          <w:lang w:val="en-US" w:eastAsia="zh-CN"/>
        </w:rPr>
        <w:t>AXI</w:t>
      </w:r>
      <w:r w:rsidRPr="004A41EC">
        <w:rPr>
          <w:rFonts w:ascii="Times New Roman" w:eastAsia="Andale Sans UI" w:hAnsi="Times New Roman" w:cs="Times New Roman"/>
          <w:kern w:val="1"/>
          <w:sz w:val="28"/>
          <w:szCs w:val="28"/>
          <w:lang w:eastAsia="zh-CN"/>
        </w:rPr>
        <w:t>», иметь обозначения (элементы) фирменного стиля аэропорта, согласованные с администрацией АО «МАВ».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9.4. Время ожидания подачи автомобиля такси не должно превышать 10 минут с момента обращения клиента к Оператору такси.</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9.5. Продажу услуг осуществляет диспетчер такси на стойке, размещенной в здании АВК, или по телефону единой диспетчерской службы. Водителям запрещается заниматься продажей (предложением) услуг потребителям самостоятельно.</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9.6. Водитель обязан соблюдать нормы общения и правила поведения в общественных местах, быть аккуратно и чисто одетым, носить бейдж.</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10. КОНТРОЛЬ КАЧЕСТВА УСЛУГ, ПРЕДОСТАВЛЯЕМЫХ ОПЕРАТОРАМИ</w:t>
      </w:r>
    </w:p>
    <w:p w:rsidR="00DE696F" w:rsidRPr="004A41EC" w:rsidRDefault="00DE696F" w:rsidP="00EC0ADA">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10.1. Работа с жалобами и предложениями потребителей в аэропорту Владивосток (обратная связь)</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10.1.1. Оператор обязан на рабочем месте оформить уголок потребителя, иметь Книгу отзывов и предложений.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10.1.2. Оператор определяет порядок работы с обращениями клиентов, относящимися к качеству предоставляемой продукции, услуг, для принятия мер по исключению причин и предпосылок для жалоб со стороны потребителей.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10.1.3. Контроль над работой с жалобами пассажиров и гостей аэропорта осуществляет служба качества, лицензирования и сертификац</w:t>
      </w:r>
      <w:proofErr w:type="gramStart"/>
      <w:r w:rsidRPr="004A41EC">
        <w:rPr>
          <w:rFonts w:ascii="Times New Roman" w:eastAsia="Andale Sans UI" w:hAnsi="Times New Roman" w:cs="Times New Roman"/>
          <w:kern w:val="1"/>
          <w:sz w:val="28"/>
          <w:szCs w:val="28"/>
          <w:lang w:eastAsia="zh-CN"/>
        </w:rPr>
        <w:t>ии АО</w:t>
      </w:r>
      <w:proofErr w:type="gramEnd"/>
      <w:r w:rsidRPr="004A41EC">
        <w:rPr>
          <w:rFonts w:ascii="Times New Roman" w:eastAsia="Andale Sans UI" w:hAnsi="Times New Roman" w:cs="Times New Roman"/>
          <w:kern w:val="1"/>
          <w:sz w:val="28"/>
          <w:szCs w:val="28"/>
          <w:lang w:eastAsia="zh-CN"/>
        </w:rPr>
        <w:t xml:space="preserve"> «МАВ»                                  (тел. 230-69-80, 230-69-81).</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10.1.4. При проведении проверок качества предоставляемых услуг,  Операторы обязаны предоставить специалистам службы качества, лицензирования и сертификации  книги отзывов и предложений.</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10.1.5. При наличии обращений со стороны потребителей в книгах отзывов и предложений Операторов должны быть  своевременно оставлены записи о принятых Оператором мерах и о направлении ответа клиенту.</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10.1.6. Обращения, связанные с деятельностью Оператора, поступившие в                         АО «МАВ» направляются Оператору с сопроводительным письмом для дальнейшего разбирательства и подготовки ответа заявителю. Руководство Оператора должно организовать работу </w:t>
      </w:r>
      <w:proofErr w:type="gramStart"/>
      <w:r w:rsidRPr="004A41EC">
        <w:rPr>
          <w:rFonts w:ascii="Times New Roman" w:eastAsia="Andale Sans UI" w:hAnsi="Times New Roman" w:cs="Times New Roman"/>
          <w:kern w:val="1"/>
          <w:sz w:val="28"/>
          <w:szCs w:val="28"/>
          <w:lang w:eastAsia="zh-CN"/>
        </w:rPr>
        <w:t>по</w:t>
      </w:r>
      <w:proofErr w:type="gramEnd"/>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рассмотрению жалобы потребителя;</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kern w:val="2"/>
          <w:sz w:val="28"/>
          <w:szCs w:val="28"/>
          <w:lang w:eastAsia="zh-CN"/>
        </w:rPr>
        <w:t xml:space="preserve">направить в отдел качества АО «МАВ» на электронную почту </w:t>
      </w:r>
      <w:hyperlink r:id="rId11" w:history="1">
        <w:r w:rsidR="009B15DB" w:rsidRPr="009B15DB">
          <w:rPr>
            <w:rFonts w:ascii="Times New Roman" w:hAnsi="Times New Roman" w:cs="Times New Roman"/>
            <w:color w:val="000000"/>
            <w:sz w:val="28"/>
            <w:szCs w:val="28"/>
            <w:u w:val="single"/>
          </w:rPr>
          <w:t>PatankarOM@vvo.aero</w:t>
        </w:r>
      </w:hyperlink>
      <w:r w:rsidRPr="004A41EC">
        <w:rPr>
          <w:rFonts w:ascii="Times New Roman" w:eastAsia="Andale Sans UI" w:hAnsi="Times New Roman" w:cs="Times New Roman"/>
          <w:kern w:val="1"/>
          <w:sz w:val="28"/>
          <w:szCs w:val="28"/>
          <w:lang w:eastAsia="zh-CN"/>
        </w:rPr>
        <w:t xml:space="preserve"> либо MigalKA@vvo.aero копию ответа заявителю и информацию о мерах, принятых для устранения причин жалобы, в срок не позже 10 рабочих дней с момента поступления жалобы потребителя Оператору.</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10.1.7. В случаях, когда для подготовки ответа необходимо проведение специальной проверки, запроса дополнительных материалов или принятие других мер, представитель Оператора информирует заявителя и  службу качества, лицензирования и сертификац</w:t>
      </w:r>
      <w:proofErr w:type="gramStart"/>
      <w:r w:rsidRPr="004A41EC">
        <w:rPr>
          <w:rFonts w:ascii="Times New Roman" w:eastAsia="Andale Sans UI" w:hAnsi="Times New Roman" w:cs="Times New Roman"/>
          <w:kern w:val="1"/>
          <w:sz w:val="28"/>
          <w:szCs w:val="28"/>
          <w:lang w:eastAsia="zh-CN"/>
        </w:rPr>
        <w:t>ии   АО</w:t>
      </w:r>
      <w:proofErr w:type="gramEnd"/>
      <w:r w:rsidRPr="004A41EC">
        <w:rPr>
          <w:rFonts w:ascii="Times New Roman" w:eastAsia="Andale Sans UI" w:hAnsi="Times New Roman" w:cs="Times New Roman"/>
          <w:kern w:val="1"/>
          <w:sz w:val="28"/>
          <w:szCs w:val="28"/>
          <w:lang w:eastAsia="zh-CN"/>
        </w:rPr>
        <w:t xml:space="preserve"> «МАВ» о предполагаемом сроке ответа.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10.2. Контроль качества услуг Оператора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10.2.1. Услуги, предоставляемые пассажирам, должны соответствовать высокому уровню качества.</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10.2.2. С целью поддержания качества на высоком уровне при обслуживании потребителей, в международном аэропорту Владивосток постоянно работает система контроля качества услуг, оказываемых Операторами.</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10.2.3. Служба качества, лицензирования и сертификац</w:t>
      </w:r>
      <w:proofErr w:type="gramStart"/>
      <w:r w:rsidRPr="004A41EC">
        <w:rPr>
          <w:rFonts w:ascii="Times New Roman" w:eastAsia="Andale Sans UI" w:hAnsi="Times New Roman" w:cs="Times New Roman"/>
          <w:kern w:val="1"/>
          <w:sz w:val="28"/>
          <w:szCs w:val="28"/>
          <w:lang w:eastAsia="zh-CN"/>
        </w:rPr>
        <w:t>ии АО</w:t>
      </w:r>
      <w:proofErr w:type="gramEnd"/>
      <w:r w:rsidRPr="004A41EC">
        <w:rPr>
          <w:rFonts w:ascii="Times New Roman" w:eastAsia="Andale Sans UI" w:hAnsi="Times New Roman" w:cs="Times New Roman"/>
          <w:kern w:val="1"/>
          <w:sz w:val="28"/>
          <w:szCs w:val="28"/>
          <w:lang w:eastAsia="zh-CN"/>
        </w:rPr>
        <w:t xml:space="preserve"> «МАВ» на основании карт проверки (Приложение Г) к настоящему стандарту осуществляет контроль за качеством услуг, оказываемых Операторами на территории аэропорта Владивосток.</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Мониторинг качества услуг проводится на ежемесячной основе.</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10.2.4. При выявлении несоответствий, снижающих качество обслуживания пассажиров и клиентов аэропорта Владивосток:</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10.2.4.1. Результаты проверки Оператора (карта проверки) направляются в дирекцию по неавиационной коммерц</w:t>
      </w:r>
      <w:proofErr w:type="gramStart"/>
      <w:r w:rsidRPr="004A41EC">
        <w:rPr>
          <w:rFonts w:ascii="Times New Roman" w:eastAsia="Andale Sans UI" w:hAnsi="Times New Roman" w:cs="Times New Roman"/>
          <w:kern w:val="1"/>
          <w:sz w:val="28"/>
          <w:szCs w:val="28"/>
          <w:lang w:eastAsia="zh-CN"/>
        </w:rPr>
        <w:t>ии АО</w:t>
      </w:r>
      <w:proofErr w:type="gramEnd"/>
      <w:r w:rsidRPr="004A41EC">
        <w:rPr>
          <w:rFonts w:ascii="Times New Roman" w:eastAsia="Andale Sans UI" w:hAnsi="Times New Roman" w:cs="Times New Roman"/>
          <w:kern w:val="1"/>
          <w:sz w:val="28"/>
          <w:szCs w:val="28"/>
          <w:lang w:eastAsia="zh-CN"/>
        </w:rPr>
        <w:t xml:space="preserve"> «МАВ» для дополнительной подготовки и направления претензии в адрес Оператора.</w:t>
      </w:r>
    </w:p>
    <w:p w:rsidR="00DE696F" w:rsidRPr="004A41EC" w:rsidRDefault="00DE696F" w:rsidP="00DE696F">
      <w:pPr>
        <w:widowControl w:val="0"/>
        <w:suppressAutoHyphens/>
        <w:spacing w:after="120" w:line="240" w:lineRule="auto"/>
        <w:ind w:firstLine="708"/>
        <w:jc w:val="both"/>
        <w:rPr>
          <w:rFonts w:ascii="Times New Roman" w:eastAsia="Times New Roman" w:hAnsi="Times New Roman" w:cs="Times New Roman"/>
          <w:color w:val="000000"/>
          <w:kern w:val="1"/>
          <w:sz w:val="28"/>
          <w:szCs w:val="28"/>
          <w:lang w:eastAsia="zh-CN"/>
        </w:rPr>
      </w:pPr>
      <w:r w:rsidRPr="004A41EC">
        <w:rPr>
          <w:rFonts w:ascii="Times New Roman" w:eastAsia="Andale Sans UI" w:hAnsi="Times New Roman" w:cs="Times New Roman"/>
          <w:kern w:val="1"/>
          <w:sz w:val="28"/>
          <w:szCs w:val="28"/>
          <w:lang w:eastAsia="zh-CN"/>
        </w:rPr>
        <w:t>10.2.4.2. Оператор обязан в течение 30 календарных дней дать письменный ответ на поступившую в его адрес претензию по качеству оказываемых услуг с указанием результатов (сроков) устранения выявленных несоответствий.</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color w:val="000000"/>
          <w:kern w:val="1"/>
          <w:sz w:val="28"/>
          <w:szCs w:val="28"/>
          <w:lang w:eastAsia="zh-CN"/>
        </w:rPr>
        <w:tab/>
      </w:r>
      <w:r w:rsidRPr="004A41EC">
        <w:rPr>
          <w:rFonts w:ascii="Times New Roman" w:eastAsia="Andale Sans UI" w:hAnsi="Times New Roman" w:cs="Times New Roman"/>
          <w:kern w:val="1"/>
          <w:sz w:val="28"/>
          <w:szCs w:val="28"/>
          <w:lang w:eastAsia="zh-CN"/>
        </w:rPr>
        <w:t>10.2.5. АО «МАВ» оставляет за собой право, в случаях не выполнения требования стандарта, не устранения  выявленных несоответствий и нарушений, обращаться в органы пожарного надзора, санитарно-эпидемиологического надзора, экологического надзора и т. д., для обеспечения безопасной для жизни и здоровья людей эксплуатации объекта.</w:t>
      </w:r>
    </w:p>
    <w:p w:rsidR="00DE696F" w:rsidRPr="004A41EC" w:rsidRDefault="00DE696F" w:rsidP="00DE696F">
      <w:pPr>
        <w:pageBreakBefore/>
        <w:widowControl w:val="0"/>
        <w:suppressAutoHyphens/>
        <w:spacing w:after="120" w:line="240" w:lineRule="auto"/>
        <w:jc w:val="right"/>
        <w:rPr>
          <w:rFonts w:ascii="Times New Roman" w:eastAsia="Times New Roman" w:hAnsi="Times New Roman" w:cs="Times New Roman"/>
          <w:bCs/>
          <w:color w:val="000000"/>
          <w:kern w:val="1"/>
          <w:sz w:val="28"/>
          <w:szCs w:val="28"/>
          <w:lang w:eastAsia="zh-CN"/>
        </w:rPr>
      </w:pPr>
      <w:r w:rsidRPr="004A41EC">
        <w:rPr>
          <w:rFonts w:ascii="Times New Roman" w:eastAsia="Andale Sans UI" w:hAnsi="Times New Roman" w:cs="Times New Roman"/>
          <w:kern w:val="1"/>
          <w:sz w:val="28"/>
          <w:szCs w:val="28"/>
          <w:lang w:eastAsia="zh-CN"/>
        </w:rPr>
        <w:lastRenderedPageBreak/>
        <w:t>Приложение</w:t>
      </w:r>
      <w:proofErr w:type="gramStart"/>
      <w:r w:rsidRPr="004A41EC">
        <w:rPr>
          <w:rFonts w:ascii="Times New Roman" w:eastAsia="Andale Sans UI" w:hAnsi="Times New Roman" w:cs="Times New Roman"/>
          <w:kern w:val="1"/>
          <w:sz w:val="28"/>
          <w:szCs w:val="28"/>
          <w:lang w:eastAsia="zh-CN"/>
        </w:rPr>
        <w:t xml:space="preserve"> А</w:t>
      </w:r>
      <w:proofErr w:type="gramEnd"/>
    </w:p>
    <w:p w:rsidR="00DE696F" w:rsidRPr="004A41EC" w:rsidRDefault="00DE696F" w:rsidP="00DE696F">
      <w:pPr>
        <w:keepNext/>
        <w:widowControl w:val="0"/>
        <w:numPr>
          <w:ilvl w:val="0"/>
          <w:numId w:val="3"/>
        </w:numPr>
        <w:suppressAutoHyphens/>
        <w:spacing w:after="0" w:line="240" w:lineRule="auto"/>
        <w:jc w:val="right"/>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bCs/>
          <w:color w:val="000000"/>
          <w:kern w:val="1"/>
          <w:sz w:val="28"/>
          <w:szCs w:val="28"/>
          <w:lang w:eastAsia="zh-CN"/>
        </w:rPr>
        <w:t>(обязательное)</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ПАМЯТКА</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ПО ДЕЙСТВИЯМ ПЕРСОНАЛА ОПЕРАТОРА</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ПРИ ОБНАРУЖЕНИИ ПОДОЗРИТЕЛЬНЫХ ПРЕДМЕТОВ ИЛИ ПОЛУЧЕНИИ ИНФОРМАЦИИ О ГОТОВЯЩЕМСЯ АКТЕ НЕЗАКОННОГО ВМЕШАТЕЛЬСТВА</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120" w:line="240" w:lineRule="auto"/>
        <w:ind w:firstLine="709"/>
        <w:jc w:val="both"/>
        <w:rPr>
          <w:rFonts w:ascii="Times New Roman" w:eastAsia="Times New Roman"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Сотрудник Оператора обязан:</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b/>
          <w:kern w:val="1"/>
          <w:sz w:val="28"/>
          <w:szCs w:val="28"/>
          <w:lang w:eastAsia="zh-CN"/>
        </w:rPr>
      </w:pPr>
      <w:r w:rsidRPr="004A41EC">
        <w:rPr>
          <w:rFonts w:ascii="Times New Roman" w:eastAsia="Times New Roman" w:hAnsi="Times New Roman" w:cs="Times New Roman"/>
          <w:kern w:val="1"/>
          <w:sz w:val="28"/>
          <w:szCs w:val="28"/>
          <w:lang w:eastAsia="zh-CN"/>
        </w:rPr>
        <w:t xml:space="preserve"> </w:t>
      </w:r>
    </w:p>
    <w:p w:rsidR="00DE696F" w:rsidRPr="004A41EC" w:rsidRDefault="00DE696F" w:rsidP="00DE696F">
      <w:pPr>
        <w:widowControl w:val="0"/>
        <w:suppressAutoHyphens/>
        <w:spacing w:after="120" w:line="240" w:lineRule="auto"/>
        <w:ind w:left="120"/>
        <w:jc w:val="center"/>
        <w:rPr>
          <w:rFonts w:ascii="Times New Roman" w:eastAsia="Symbol"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При обнаружении бесхозных предметов:</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Все обнаруженные на территор</w:t>
      </w:r>
      <w:proofErr w:type="gramStart"/>
      <w:r w:rsidRPr="004A41EC">
        <w:rPr>
          <w:rFonts w:ascii="Times New Roman" w:eastAsia="Andale Sans UI" w:hAnsi="Times New Roman" w:cs="Times New Roman"/>
          <w:kern w:val="1"/>
          <w:sz w:val="28"/>
          <w:szCs w:val="28"/>
          <w:lang w:eastAsia="zh-CN"/>
        </w:rPr>
        <w:t>ии аэ</w:t>
      </w:r>
      <w:proofErr w:type="gramEnd"/>
      <w:r w:rsidRPr="004A41EC">
        <w:rPr>
          <w:rFonts w:ascii="Times New Roman" w:eastAsia="Andale Sans UI" w:hAnsi="Times New Roman" w:cs="Times New Roman"/>
          <w:kern w:val="1"/>
          <w:sz w:val="28"/>
          <w:szCs w:val="28"/>
          <w:lang w:eastAsia="zh-CN"/>
        </w:rPr>
        <w:t xml:space="preserve">ропорта </w:t>
      </w:r>
      <w:r w:rsidRPr="004A41EC">
        <w:rPr>
          <w:rFonts w:ascii="Times New Roman" w:eastAsia="Andale Sans UI" w:hAnsi="Times New Roman" w:cs="Times New Roman"/>
          <w:b/>
          <w:kern w:val="1"/>
          <w:sz w:val="28"/>
          <w:szCs w:val="28"/>
          <w:lang w:eastAsia="zh-CN"/>
        </w:rPr>
        <w:t>бесхозные предметы</w:t>
      </w:r>
      <w:r w:rsidRPr="004A41EC">
        <w:rPr>
          <w:rFonts w:ascii="Times New Roman" w:eastAsia="Andale Sans UI" w:hAnsi="Times New Roman" w:cs="Times New Roman"/>
          <w:kern w:val="1"/>
          <w:sz w:val="28"/>
          <w:szCs w:val="28"/>
          <w:lang w:eastAsia="zh-CN"/>
        </w:rPr>
        <w:t xml:space="preserve"> (свертки, сумки, коробки и др.) - </w:t>
      </w:r>
      <w:r w:rsidRPr="004A41EC">
        <w:rPr>
          <w:rFonts w:ascii="Times New Roman" w:eastAsia="Andale Sans UI" w:hAnsi="Times New Roman" w:cs="Times New Roman"/>
          <w:b/>
          <w:kern w:val="1"/>
          <w:sz w:val="28"/>
          <w:szCs w:val="28"/>
          <w:lang w:eastAsia="zh-CN"/>
        </w:rPr>
        <w:t>рассматривать как</w:t>
      </w:r>
      <w:r w:rsidRPr="004A41EC">
        <w:rPr>
          <w:rFonts w:ascii="Times New Roman" w:eastAsia="Andale Sans UI" w:hAnsi="Times New Roman" w:cs="Times New Roman"/>
          <w:kern w:val="1"/>
          <w:sz w:val="28"/>
          <w:szCs w:val="28"/>
          <w:lang w:eastAsia="zh-CN"/>
        </w:rPr>
        <w:t xml:space="preserve"> потенциально </w:t>
      </w:r>
      <w:r w:rsidRPr="004A41EC">
        <w:rPr>
          <w:rFonts w:ascii="Times New Roman" w:eastAsia="Andale Sans UI" w:hAnsi="Times New Roman" w:cs="Times New Roman"/>
          <w:b/>
          <w:kern w:val="1"/>
          <w:sz w:val="28"/>
          <w:szCs w:val="28"/>
          <w:lang w:eastAsia="zh-CN"/>
        </w:rPr>
        <w:t xml:space="preserve">опасные </w:t>
      </w:r>
      <w:r w:rsidRPr="004A41EC">
        <w:rPr>
          <w:rFonts w:ascii="Times New Roman" w:eastAsia="Andale Sans UI" w:hAnsi="Times New Roman" w:cs="Times New Roman"/>
          <w:kern w:val="1"/>
          <w:sz w:val="28"/>
          <w:szCs w:val="28"/>
          <w:lang w:eastAsia="zh-CN"/>
        </w:rPr>
        <w:t>(потенциально содержащие взрывные, зажигательные или отравляющие вещества).</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При обнаружении бесхозного предмета громко опросить присутствующих лиц для выявления владельца этого предмета.</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Если Вы определили </w:t>
      </w:r>
      <w:r w:rsidRPr="004A41EC">
        <w:rPr>
          <w:rFonts w:ascii="Times New Roman" w:eastAsia="Andale Sans UI" w:hAnsi="Times New Roman" w:cs="Times New Roman"/>
          <w:b/>
          <w:kern w:val="1"/>
          <w:sz w:val="28"/>
          <w:szCs w:val="28"/>
          <w:lang w:eastAsia="zh-CN"/>
        </w:rPr>
        <w:t xml:space="preserve">бесхозный предмет - </w:t>
      </w:r>
      <w:r w:rsidRPr="004A41EC">
        <w:rPr>
          <w:rFonts w:ascii="Times New Roman" w:eastAsia="Andale Sans UI" w:hAnsi="Times New Roman" w:cs="Times New Roman"/>
          <w:kern w:val="1"/>
          <w:sz w:val="28"/>
          <w:szCs w:val="28"/>
          <w:lang w:eastAsia="zh-CN"/>
        </w:rPr>
        <w:t xml:space="preserve">его </w:t>
      </w:r>
      <w:r w:rsidRPr="004A41EC">
        <w:rPr>
          <w:rFonts w:ascii="Times New Roman" w:eastAsia="Andale Sans UI" w:hAnsi="Times New Roman" w:cs="Times New Roman"/>
          <w:b/>
          <w:kern w:val="1"/>
          <w:sz w:val="28"/>
          <w:szCs w:val="28"/>
          <w:lang w:eastAsia="zh-CN"/>
        </w:rPr>
        <w:t>не трогать</w:t>
      </w:r>
      <w:r w:rsidRPr="004A41EC">
        <w:rPr>
          <w:rFonts w:ascii="Times New Roman" w:eastAsia="Andale Sans UI" w:hAnsi="Times New Roman" w:cs="Times New Roman"/>
          <w:kern w:val="1"/>
          <w:sz w:val="28"/>
          <w:szCs w:val="28"/>
          <w:lang w:eastAsia="zh-CN"/>
        </w:rPr>
        <w:t>, не пытаться переместить или воздействовать иным способом, принять меры к удалению от этого предмета людей на безопасное расстояние.</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Об обнаруженных бесхозных предметах в здании АВК или на привокзальной площади немедленно </w:t>
      </w:r>
      <w:r w:rsidRPr="004A41EC">
        <w:rPr>
          <w:rFonts w:ascii="Times New Roman" w:eastAsia="Andale Sans UI" w:hAnsi="Times New Roman" w:cs="Times New Roman"/>
          <w:b/>
          <w:kern w:val="1"/>
          <w:sz w:val="28"/>
          <w:szCs w:val="28"/>
          <w:lang w:eastAsia="zh-CN"/>
        </w:rPr>
        <w:t>сообщить</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ближайшему сотруднику органов внутренних дел на транспорте</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или сотруднику авиационной безопасности (</w:t>
      </w:r>
      <w:r w:rsidRPr="004A41EC">
        <w:rPr>
          <w:rFonts w:ascii="Times New Roman" w:eastAsia="Andale Sans UI" w:hAnsi="Times New Roman" w:cs="Times New Roman"/>
          <w:kern w:val="1"/>
          <w:sz w:val="28"/>
          <w:szCs w:val="28"/>
          <w:lang w:eastAsia="zh-CN"/>
        </w:rPr>
        <w:t xml:space="preserve">на пунктах досмотра, на КПП или любому сотруднику, одетому в форму авиационной безопасности) и своему непосредственному </w:t>
      </w:r>
      <w:r w:rsidRPr="004A41EC">
        <w:rPr>
          <w:rFonts w:ascii="Times New Roman" w:eastAsia="Andale Sans UI" w:hAnsi="Times New Roman" w:cs="Times New Roman"/>
          <w:b/>
          <w:kern w:val="1"/>
          <w:sz w:val="28"/>
          <w:szCs w:val="28"/>
          <w:lang w:eastAsia="zh-CN"/>
        </w:rPr>
        <w:t>начальнику</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b/>
          <w:kern w:val="1"/>
          <w:sz w:val="28"/>
          <w:szCs w:val="28"/>
          <w:lang w:eastAsia="zh-CN"/>
        </w:rPr>
        <w:t>Запрещается пользоваться радиостанциями и радиотелефонами ближе 50 м от опасного предмета!</w:t>
      </w:r>
    </w:p>
    <w:p w:rsidR="00DE696F" w:rsidRPr="004A41EC" w:rsidRDefault="00DE696F" w:rsidP="00DE696F">
      <w:pPr>
        <w:widowControl w:val="0"/>
        <w:suppressAutoHyphens/>
        <w:ind w:left="851" w:hanging="284"/>
        <w:jc w:val="both"/>
        <w:rPr>
          <w:rFonts w:ascii="Times New Roman" w:eastAsia="Andale Sans UI" w:hAnsi="Times New Roman" w:cs="Times New Roman"/>
          <w:b/>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Если </w:t>
      </w:r>
      <w:r w:rsidRPr="004A41EC">
        <w:rPr>
          <w:rFonts w:ascii="Times New Roman" w:eastAsia="Andale Sans UI" w:hAnsi="Times New Roman" w:cs="Times New Roman"/>
          <w:b/>
          <w:kern w:val="1"/>
          <w:sz w:val="28"/>
          <w:szCs w:val="28"/>
          <w:lang w:eastAsia="zh-CN"/>
        </w:rPr>
        <w:t>после предпринятых Вами мер</w:t>
      </w:r>
      <w:r w:rsidRPr="004A41EC">
        <w:rPr>
          <w:rFonts w:ascii="Times New Roman" w:eastAsia="Andale Sans UI" w:hAnsi="Times New Roman" w:cs="Times New Roman"/>
          <w:kern w:val="1"/>
          <w:sz w:val="28"/>
          <w:szCs w:val="28"/>
          <w:lang w:eastAsia="zh-CN"/>
        </w:rPr>
        <w:t xml:space="preserve"> объявится владелец обнаруженного предмета, то </w:t>
      </w:r>
      <w:r w:rsidRPr="004A41EC">
        <w:rPr>
          <w:rFonts w:ascii="Times New Roman" w:eastAsia="Andale Sans UI" w:hAnsi="Times New Roman" w:cs="Times New Roman"/>
          <w:b/>
          <w:kern w:val="1"/>
          <w:sz w:val="28"/>
          <w:szCs w:val="28"/>
          <w:lang w:eastAsia="zh-CN"/>
        </w:rPr>
        <w:t xml:space="preserve">предмет </w:t>
      </w:r>
      <w:r w:rsidRPr="004A41EC">
        <w:rPr>
          <w:rFonts w:ascii="Times New Roman" w:eastAsia="Andale Sans UI" w:hAnsi="Times New Roman" w:cs="Times New Roman"/>
          <w:kern w:val="1"/>
          <w:sz w:val="28"/>
          <w:szCs w:val="28"/>
          <w:lang w:eastAsia="zh-CN"/>
        </w:rPr>
        <w:t xml:space="preserve">ему </w:t>
      </w:r>
      <w:r w:rsidRPr="004A41EC">
        <w:rPr>
          <w:rFonts w:ascii="Times New Roman" w:eastAsia="Andale Sans UI" w:hAnsi="Times New Roman" w:cs="Times New Roman"/>
          <w:b/>
          <w:kern w:val="1"/>
          <w:sz w:val="28"/>
          <w:szCs w:val="28"/>
          <w:lang w:eastAsia="zh-CN"/>
        </w:rPr>
        <w:t>не возвращается</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до</w:t>
      </w:r>
      <w:r w:rsidRPr="004A41EC">
        <w:rPr>
          <w:rFonts w:ascii="Times New Roman" w:eastAsia="Andale Sans UI" w:hAnsi="Times New Roman" w:cs="Times New Roman"/>
          <w:kern w:val="1"/>
          <w:sz w:val="28"/>
          <w:szCs w:val="28"/>
          <w:lang w:eastAsia="zh-CN"/>
        </w:rPr>
        <w:t xml:space="preserve"> прибытия и </w:t>
      </w:r>
      <w:r w:rsidRPr="004A41EC">
        <w:rPr>
          <w:rFonts w:ascii="Times New Roman" w:eastAsia="Andale Sans UI" w:hAnsi="Times New Roman" w:cs="Times New Roman"/>
          <w:b/>
          <w:kern w:val="1"/>
          <w:sz w:val="28"/>
          <w:szCs w:val="28"/>
          <w:lang w:eastAsia="zh-CN"/>
        </w:rPr>
        <w:t xml:space="preserve">осмотра </w:t>
      </w:r>
      <w:r w:rsidRPr="004A41EC">
        <w:rPr>
          <w:rFonts w:ascii="Times New Roman" w:eastAsia="Andale Sans UI" w:hAnsi="Times New Roman" w:cs="Times New Roman"/>
          <w:kern w:val="1"/>
          <w:sz w:val="28"/>
          <w:szCs w:val="28"/>
          <w:lang w:eastAsia="zh-CN"/>
        </w:rPr>
        <w:t>сотрудниками милиции и авиационной безопасности.</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Список телефонов для экстренной связи в случае угроз:</w:t>
      </w:r>
    </w:p>
    <w:tbl>
      <w:tblPr>
        <w:tblW w:w="0" w:type="auto"/>
        <w:tblLayout w:type="fixed"/>
        <w:tblCellMar>
          <w:left w:w="0" w:type="dxa"/>
          <w:right w:w="0" w:type="dxa"/>
        </w:tblCellMar>
        <w:tblLook w:val="0000" w:firstRow="0" w:lastRow="0" w:firstColumn="0" w:lastColumn="0" w:noHBand="0" w:noVBand="0"/>
      </w:tblPr>
      <w:tblGrid>
        <w:gridCol w:w="4642"/>
        <w:gridCol w:w="4642"/>
      </w:tblGrid>
      <w:tr w:rsidR="00DE696F" w:rsidRPr="004A41EC" w:rsidTr="00FD736C">
        <w:tc>
          <w:tcPr>
            <w:tcW w:w="4642"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Сменный начальник САБ</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tc>
        <w:tc>
          <w:tcPr>
            <w:tcW w:w="4642"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тел. 8 (423) 230-68-57;  8-924-730-03-46</w:t>
            </w:r>
          </w:p>
        </w:tc>
      </w:tr>
      <w:tr w:rsidR="00DE696F" w:rsidRPr="004A41EC" w:rsidTr="00FD736C">
        <w:tc>
          <w:tcPr>
            <w:tcW w:w="4642"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lastRenderedPageBreak/>
              <w:t>Дежурная часть УВД  г. Артема</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Дежурная часть ЛОП на транспорте в а/</w:t>
            </w:r>
            <w:proofErr w:type="gramStart"/>
            <w:r w:rsidRPr="004A41EC">
              <w:rPr>
                <w:rFonts w:ascii="Times New Roman" w:eastAsia="Andale Sans UI" w:hAnsi="Times New Roman" w:cs="Times New Roman"/>
                <w:b/>
                <w:kern w:val="1"/>
                <w:sz w:val="28"/>
                <w:szCs w:val="28"/>
                <w:lang w:eastAsia="zh-CN"/>
              </w:rPr>
              <w:t>п</w:t>
            </w:r>
            <w:proofErr w:type="gramEnd"/>
            <w:r w:rsidRPr="004A41EC">
              <w:rPr>
                <w:rFonts w:ascii="Times New Roman" w:eastAsia="Andale Sans UI" w:hAnsi="Times New Roman" w:cs="Times New Roman"/>
                <w:b/>
                <w:kern w:val="1"/>
                <w:sz w:val="28"/>
                <w:szCs w:val="28"/>
                <w:lang w:eastAsia="zh-CN"/>
              </w:rPr>
              <w:t>  «Владивосток»</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Дежурная часть ОВО при УВД по АГО</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Дежурный ФСБ</w:t>
            </w:r>
          </w:p>
        </w:tc>
        <w:tc>
          <w:tcPr>
            <w:tcW w:w="4642" w:type="dxa"/>
            <w:shd w:val="clear" w:color="auto" w:fill="FFFFFF"/>
          </w:tcPr>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020</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8 (423)260-64-70</w:t>
            </w:r>
          </w:p>
          <w:p w:rsidR="00DE696F" w:rsidRPr="004A41EC" w:rsidRDefault="00DE696F" w:rsidP="00DE696F">
            <w:pPr>
              <w:widowControl w:val="0"/>
              <w:suppressLineNumbers/>
              <w:suppressAutoHyphens/>
              <w:spacing w:after="283"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LineNumbers/>
              <w:suppressAutoHyphens/>
              <w:spacing w:after="283" w:line="240" w:lineRule="auto"/>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LineNumbers/>
              <w:suppressAutoHyphens/>
              <w:spacing w:after="283"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8 (42337) 4-72-75</w:t>
            </w:r>
          </w:p>
          <w:p w:rsidR="00DE696F" w:rsidRPr="004A41EC" w:rsidRDefault="00DE696F" w:rsidP="00DE696F">
            <w:pPr>
              <w:widowControl w:val="0"/>
              <w:suppressLineNumbers/>
              <w:suppressAutoHyphens/>
              <w:spacing w:after="283" w:line="240" w:lineRule="auto"/>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LineNumbers/>
              <w:suppressAutoHyphens/>
              <w:spacing w:after="283" w:line="240" w:lineRule="auto"/>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b/>
                <w:kern w:val="1"/>
                <w:sz w:val="28"/>
                <w:szCs w:val="28"/>
                <w:lang w:eastAsia="zh-CN"/>
              </w:rPr>
              <w:t>8 (423) 217-212 (г. Владивосток),</w:t>
            </w:r>
          </w:p>
          <w:p w:rsidR="00DE696F" w:rsidRPr="004A41EC" w:rsidRDefault="00DE696F" w:rsidP="00DE696F">
            <w:pPr>
              <w:widowControl w:val="0"/>
              <w:suppressLineNumbers/>
              <w:suppressAutoHyphens/>
              <w:spacing w:after="283"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8 (42337) 4-35-21 (</w:t>
            </w:r>
            <w:proofErr w:type="spellStart"/>
            <w:r w:rsidRPr="004A41EC">
              <w:rPr>
                <w:rFonts w:ascii="Times New Roman" w:eastAsia="Andale Sans UI" w:hAnsi="Times New Roman" w:cs="Times New Roman"/>
                <w:b/>
                <w:kern w:val="1"/>
                <w:sz w:val="28"/>
                <w:szCs w:val="28"/>
                <w:lang w:eastAsia="zh-CN"/>
              </w:rPr>
              <w:t>г</w:t>
            </w:r>
            <w:proofErr w:type="gramStart"/>
            <w:r w:rsidRPr="004A41EC">
              <w:rPr>
                <w:rFonts w:ascii="Times New Roman" w:eastAsia="Andale Sans UI" w:hAnsi="Times New Roman" w:cs="Times New Roman"/>
                <w:b/>
                <w:kern w:val="1"/>
                <w:sz w:val="28"/>
                <w:szCs w:val="28"/>
                <w:lang w:eastAsia="zh-CN"/>
              </w:rPr>
              <w:t>.А</w:t>
            </w:r>
            <w:proofErr w:type="gramEnd"/>
            <w:r w:rsidRPr="004A41EC">
              <w:rPr>
                <w:rFonts w:ascii="Times New Roman" w:eastAsia="Andale Sans UI" w:hAnsi="Times New Roman" w:cs="Times New Roman"/>
                <w:b/>
                <w:kern w:val="1"/>
                <w:sz w:val="28"/>
                <w:szCs w:val="28"/>
                <w:lang w:eastAsia="zh-CN"/>
              </w:rPr>
              <w:t>ртем</w:t>
            </w:r>
            <w:proofErr w:type="spellEnd"/>
            <w:r w:rsidRPr="004A41EC">
              <w:rPr>
                <w:rFonts w:ascii="Times New Roman" w:eastAsia="Andale Sans UI" w:hAnsi="Times New Roman" w:cs="Times New Roman"/>
                <w:b/>
                <w:kern w:val="1"/>
                <w:sz w:val="28"/>
                <w:szCs w:val="28"/>
                <w:lang w:eastAsia="zh-CN"/>
              </w:rPr>
              <w:t>)</w:t>
            </w:r>
          </w:p>
        </w:tc>
      </w:tr>
    </w:tbl>
    <w:p w:rsidR="00DE696F" w:rsidRPr="004A41EC" w:rsidRDefault="00DE696F" w:rsidP="00DE696F">
      <w:pPr>
        <w:widowControl w:val="0"/>
        <w:suppressAutoHyphens/>
        <w:spacing w:after="12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 xml:space="preserve">Любую потенциальную угрозу в </w:t>
      </w:r>
      <w:r w:rsidRPr="004A41EC">
        <w:rPr>
          <w:rFonts w:ascii="Times New Roman" w:eastAsia="Andale Sans UI" w:hAnsi="Times New Roman" w:cs="Times New Roman"/>
          <w:kern w:val="1"/>
          <w:sz w:val="28"/>
          <w:szCs w:val="28"/>
          <w:lang w:eastAsia="zh-CN"/>
        </w:rPr>
        <w:t xml:space="preserve">адрес аэропорта (гражданской авиации) </w:t>
      </w:r>
      <w:r w:rsidRPr="004A41EC">
        <w:rPr>
          <w:rFonts w:ascii="Times New Roman" w:eastAsia="Andale Sans UI" w:hAnsi="Times New Roman" w:cs="Times New Roman"/>
          <w:b/>
          <w:kern w:val="1"/>
          <w:sz w:val="28"/>
          <w:szCs w:val="28"/>
          <w:lang w:eastAsia="zh-CN"/>
        </w:rPr>
        <w:t>рассматривать</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 xml:space="preserve">как реальную </w:t>
      </w:r>
      <w:r w:rsidRPr="004A41EC">
        <w:rPr>
          <w:rFonts w:ascii="Times New Roman" w:eastAsia="Andale Sans UI" w:hAnsi="Times New Roman" w:cs="Times New Roman"/>
          <w:kern w:val="1"/>
          <w:sz w:val="28"/>
          <w:szCs w:val="28"/>
          <w:lang w:eastAsia="zh-CN"/>
        </w:rPr>
        <w:t xml:space="preserve">до тех пор, </w:t>
      </w:r>
      <w:r w:rsidRPr="004A41EC">
        <w:rPr>
          <w:rFonts w:ascii="Times New Roman" w:eastAsia="Andale Sans UI" w:hAnsi="Times New Roman" w:cs="Times New Roman"/>
          <w:b/>
          <w:kern w:val="1"/>
          <w:sz w:val="28"/>
          <w:szCs w:val="28"/>
          <w:lang w:eastAsia="zh-CN"/>
        </w:rPr>
        <w:t>пока угроза не будет ликвидирована</w:t>
      </w:r>
      <w:r w:rsidRPr="004A41EC">
        <w:rPr>
          <w:rFonts w:ascii="Times New Roman" w:eastAsia="Andale Sans UI" w:hAnsi="Times New Roman" w:cs="Times New Roman"/>
          <w:kern w:val="1"/>
          <w:sz w:val="28"/>
          <w:szCs w:val="28"/>
          <w:lang w:eastAsia="zh-CN"/>
        </w:rPr>
        <w:t xml:space="preserve"> или пока компетентные органы не убедятся в ложности данной угрозы. О факте любой угрозы </w:t>
      </w:r>
      <w:r w:rsidRPr="004A41EC">
        <w:rPr>
          <w:rFonts w:ascii="Times New Roman" w:eastAsia="Andale Sans UI" w:hAnsi="Times New Roman" w:cs="Times New Roman"/>
          <w:b/>
          <w:kern w:val="1"/>
          <w:sz w:val="28"/>
          <w:szCs w:val="28"/>
          <w:lang w:eastAsia="zh-CN"/>
        </w:rPr>
        <w:t>сообщить</w:t>
      </w:r>
      <w:r w:rsidRPr="004A41EC">
        <w:rPr>
          <w:rFonts w:ascii="Times New Roman" w:eastAsia="Andale Sans UI" w:hAnsi="Times New Roman" w:cs="Times New Roman"/>
          <w:kern w:val="1"/>
          <w:sz w:val="28"/>
          <w:szCs w:val="28"/>
          <w:lang w:eastAsia="zh-CN"/>
        </w:rPr>
        <w:t xml:space="preserve"> своему </w:t>
      </w:r>
      <w:r w:rsidRPr="004A41EC">
        <w:rPr>
          <w:rFonts w:ascii="Times New Roman" w:eastAsia="Andale Sans UI" w:hAnsi="Times New Roman" w:cs="Times New Roman"/>
          <w:b/>
          <w:kern w:val="1"/>
          <w:sz w:val="28"/>
          <w:szCs w:val="28"/>
          <w:lang w:eastAsia="zh-CN"/>
        </w:rPr>
        <w:t>начальнику</w:t>
      </w:r>
      <w:r w:rsidRPr="004A41EC">
        <w:rPr>
          <w:rFonts w:ascii="Times New Roman" w:eastAsia="Andale Sans UI" w:hAnsi="Times New Roman" w:cs="Times New Roman"/>
          <w:kern w:val="1"/>
          <w:sz w:val="28"/>
          <w:szCs w:val="28"/>
          <w:lang w:eastAsia="zh-CN"/>
        </w:rPr>
        <w:t xml:space="preserve"> и </w:t>
      </w:r>
      <w:r w:rsidRPr="004A41EC">
        <w:rPr>
          <w:rFonts w:ascii="Times New Roman" w:eastAsia="Andale Sans UI" w:hAnsi="Times New Roman" w:cs="Times New Roman"/>
          <w:b/>
          <w:kern w:val="1"/>
          <w:sz w:val="28"/>
          <w:szCs w:val="28"/>
          <w:lang w:eastAsia="zh-CN"/>
        </w:rPr>
        <w:t>сменному начальнику службы авиационной безопасности</w:t>
      </w:r>
      <w:r w:rsidRPr="004A41EC">
        <w:rPr>
          <w:rFonts w:ascii="Times New Roman" w:eastAsia="Andale Sans UI" w:hAnsi="Times New Roman" w:cs="Times New Roman"/>
          <w:kern w:val="1"/>
          <w:sz w:val="28"/>
          <w:szCs w:val="28"/>
          <w:lang w:eastAsia="zh-CN"/>
        </w:rPr>
        <w:t xml:space="preserve"> по тел. 8 (423) 230-68-57.</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left="540"/>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При обнаружении посторонних или подозрительных лиц (транспортных средств) или обнаружении разыскиваемого преступника:</w:t>
      </w:r>
    </w:p>
    <w:p w:rsidR="00DE696F" w:rsidRPr="004A41EC" w:rsidRDefault="00DE696F" w:rsidP="00DE696F">
      <w:pPr>
        <w:widowControl w:val="0"/>
        <w:suppressAutoHyphens/>
        <w:spacing w:after="120" w:line="240" w:lineRule="auto"/>
        <w:ind w:left="540"/>
        <w:jc w:val="center"/>
        <w:rPr>
          <w:rFonts w:ascii="Times New Roman" w:eastAsia="Symbol"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Не подвергая себя опасности</w:t>
      </w:r>
      <w:r w:rsidRPr="004A41EC">
        <w:rPr>
          <w:rFonts w:ascii="Times New Roman" w:eastAsia="Andale Sans UI" w:hAnsi="Times New Roman" w:cs="Times New Roman"/>
          <w:b/>
          <w:kern w:val="1"/>
          <w:sz w:val="28"/>
          <w:szCs w:val="28"/>
          <w:lang w:eastAsia="zh-CN"/>
        </w:rPr>
        <w:t>, немедленно вызвать</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сотрудника правоохранительных органов</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или сотрудника САБ</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При невозможности быстрого вызова, </w:t>
      </w:r>
      <w:r w:rsidRPr="004A41EC">
        <w:rPr>
          <w:rFonts w:ascii="Times New Roman" w:eastAsia="Andale Sans UI" w:hAnsi="Times New Roman" w:cs="Times New Roman"/>
          <w:b/>
          <w:kern w:val="1"/>
          <w:sz w:val="28"/>
          <w:szCs w:val="28"/>
          <w:lang w:eastAsia="zh-CN"/>
        </w:rPr>
        <w:t>передать  информацию</w:t>
      </w:r>
      <w:r w:rsidRPr="004A41EC">
        <w:rPr>
          <w:rFonts w:ascii="Times New Roman" w:eastAsia="Andale Sans UI" w:hAnsi="Times New Roman" w:cs="Times New Roman"/>
          <w:kern w:val="1"/>
          <w:sz w:val="28"/>
          <w:szCs w:val="28"/>
          <w:lang w:eastAsia="zh-CN"/>
        </w:rPr>
        <w:t xml:space="preserve"> о месте и нахождении постороннего, подозрительного или разыскиваемого лица или транспортного средства </w:t>
      </w:r>
      <w:r w:rsidRPr="004A41EC">
        <w:rPr>
          <w:rFonts w:ascii="Times New Roman" w:eastAsia="Andale Sans UI" w:hAnsi="Times New Roman" w:cs="Times New Roman"/>
          <w:b/>
          <w:kern w:val="1"/>
          <w:sz w:val="28"/>
          <w:szCs w:val="28"/>
          <w:lang w:eastAsia="zh-CN"/>
        </w:rPr>
        <w:t>руководству</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Службы авиационной безопасности</w:t>
      </w:r>
      <w:r w:rsidRPr="004A41EC">
        <w:rPr>
          <w:rFonts w:ascii="Times New Roman" w:eastAsia="Andale Sans UI" w:hAnsi="Times New Roman" w:cs="Times New Roman"/>
          <w:kern w:val="1"/>
          <w:sz w:val="28"/>
          <w:szCs w:val="28"/>
          <w:lang w:eastAsia="zh-CN"/>
        </w:rPr>
        <w:t xml:space="preserve"> или </w:t>
      </w:r>
      <w:r w:rsidRPr="004A41EC">
        <w:rPr>
          <w:rFonts w:ascii="Times New Roman" w:eastAsia="Andale Sans UI" w:hAnsi="Times New Roman" w:cs="Times New Roman"/>
          <w:b/>
          <w:kern w:val="1"/>
          <w:sz w:val="28"/>
          <w:szCs w:val="28"/>
          <w:lang w:eastAsia="zh-CN"/>
        </w:rPr>
        <w:t>ЛОП на транспорте</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proofErr w:type="gramStart"/>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Точно сообщить: кого (что) и где  увидели, что готовится, количество участников (предметов, техники и т.д.).</w:t>
      </w:r>
      <w:proofErr w:type="gramEnd"/>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После сообщения</w:t>
      </w:r>
      <w:r w:rsidRPr="004A41EC">
        <w:rPr>
          <w:rFonts w:ascii="Times New Roman" w:eastAsia="Andale Sans UI" w:hAnsi="Times New Roman" w:cs="Times New Roman"/>
          <w:kern w:val="1"/>
          <w:sz w:val="28"/>
          <w:szCs w:val="28"/>
          <w:lang w:eastAsia="zh-CN"/>
        </w:rPr>
        <w:t xml:space="preserve">, не подвергая себя опасности,   </w:t>
      </w:r>
      <w:r w:rsidRPr="004A41EC">
        <w:rPr>
          <w:rFonts w:ascii="Times New Roman" w:eastAsia="Andale Sans UI" w:hAnsi="Times New Roman" w:cs="Times New Roman"/>
          <w:b/>
          <w:kern w:val="1"/>
          <w:sz w:val="28"/>
          <w:szCs w:val="28"/>
          <w:lang w:eastAsia="zh-CN"/>
        </w:rPr>
        <w:t>продолжить наблюдение</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до прибытия</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соответствующих служб</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ind w:left="851" w:hanging="284"/>
        <w:jc w:val="both"/>
        <w:rPr>
          <w:rFonts w:ascii="Times New Roman" w:eastAsia="Andale Sans UI"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При наличии другого сотрудника попросить его сообщить об угрозе или продолжить наблюдение, а самому сообщить об угрозе.  </w:t>
      </w:r>
    </w:p>
    <w:p w:rsidR="00DE696F" w:rsidRPr="004A41EC" w:rsidRDefault="00DE696F" w:rsidP="00DE696F">
      <w:pPr>
        <w:widowControl w:val="0"/>
        <w:suppressAutoHyphens/>
        <w:spacing w:after="120" w:line="240" w:lineRule="auto"/>
        <w:ind w:left="540"/>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r w:rsidRPr="004A41EC">
        <w:rPr>
          <w:rFonts w:ascii="Times New Roman" w:eastAsia="Times New Roman" w:hAnsi="Times New Roman" w:cs="Times New Roman"/>
          <w:kern w:val="1"/>
          <w:sz w:val="28"/>
          <w:szCs w:val="28"/>
          <w:lang w:eastAsia="zh-CN"/>
        </w:rPr>
        <w:t xml:space="preserve"> </w:t>
      </w:r>
    </w:p>
    <w:p w:rsidR="00DE696F" w:rsidRPr="004A41EC" w:rsidRDefault="00DE696F" w:rsidP="00DE696F">
      <w:pPr>
        <w:widowControl w:val="0"/>
        <w:suppressAutoHyphens/>
        <w:spacing w:after="120" w:line="240" w:lineRule="auto"/>
        <w:ind w:left="540"/>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lastRenderedPageBreak/>
        <w:t>При визуальном обнаружении угрозы</w:t>
      </w:r>
    </w:p>
    <w:p w:rsidR="00DE696F" w:rsidRPr="004A41EC" w:rsidRDefault="00DE696F" w:rsidP="00DE696F">
      <w:pPr>
        <w:widowControl w:val="0"/>
        <w:suppressAutoHyphens/>
        <w:spacing w:after="120" w:line="240" w:lineRule="auto"/>
        <w:ind w:left="540"/>
        <w:jc w:val="center"/>
        <w:rPr>
          <w:rFonts w:ascii="Times New Roman" w:eastAsia="Symbol"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Не подвергая себя опасности</w:t>
      </w:r>
      <w:r w:rsidRPr="004A41EC">
        <w:rPr>
          <w:rFonts w:ascii="Times New Roman" w:eastAsia="Andale Sans UI" w:hAnsi="Times New Roman" w:cs="Times New Roman"/>
          <w:b/>
          <w:kern w:val="1"/>
          <w:sz w:val="28"/>
          <w:szCs w:val="28"/>
          <w:lang w:eastAsia="zh-CN"/>
        </w:rPr>
        <w:t>, немедленно вызвать</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сотрудника правоохранительных органов</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При невозможности быстрого вызова, </w:t>
      </w:r>
      <w:r w:rsidRPr="004A41EC">
        <w:rPr>
          <w:rFonts w:ascii="Times New Roman" w:eastAsia="Andale Sans UI" w:hAnsi="Times New Roman" w:cs="Times New Roman"/>
          <w:b/>
          <w:kern w:val="1"/>
          <w:sz w:val="28"/>
          <w:szCs w:val="28"/>
          <w:lang w:eastAsia="zh-CN"/>
        </w:rPr>
        <w:t>передать  информацию</w:t>
      </w:r>
      <w:r w:rsidRPr="004A41EC">
        <w:rPr>
          <w:rFonts w:ascii="Times New Roman" w:eastAsia="Andale Sans UI" w:hAnsi="Times New Roman" w:cs="Times New Roman"/>
          <w:kern w:val="1"/>
          <w:sz w:val="28"/>
          <w:szCs w:val="28"/>
          <w:lang w:eastAsia="zh-CN"/>
        </w:rPr>
        <w:t xml:space="preserve"> о подготовке акта незаконного вмешательства в деятельность аэропорта (авиакомпании, авиапредприятия, организации</w:t>
      </w:r>
      <w:r w:rsidRPr="004A41EC">
        <w:rPr>
          <w:rFonts w:ascii="Times New Roman" w:eastAsia="Andale Sans UI" w:hAnsi="Times New Roman" w:cs="Times New Roman"/>
          <w:b/>
          <w:kern w:val="1"/>
          <w:sz w:val="28"/>
          <w:szCs w:val="28"/>
          <w:lang w:eastAsia="zh-CN"/>
        </w:rPr>
        <w:t xml:space="preserve">) </w:t>
      </w:r>
      <w:r w:rsidRPr="004A41EC">
        <w:rPr>
          <w:rFonts w:ascii="Times New Roman" w:eastAsia="Andale Sans UI" w:hAnsi="Times New Roman" w:cs="Times New Roman"/>
          <w:kern w:val="1"/>
          <w:sz w:val="28"/>
          <w:szCs w:val="28"/>
          <w:lang w:eastAsia="zh-CN"/>
        </w:rPr>
        <w:t xml:space="preserve">или обнаружении преступника </w:t>
      </w:r>
      <w:r w:rsidRPr="004A41EC">
        <w:rPr>
          <w:rFonts w:ascii="Times New Roman" w:eastAsia="Andale Sans UI" w:hAnsi="Times New Roman" w:cs="Times New Roman"/>
          <w:b/>
          <w:kern w:val="1"/>
          <w:sz w:val="28"/>
          <w:szCs w:val="28"/>
          <w:lang w:eastAsia="zh-CN"/>
        </w:rPr>
        <w:t>руководству</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Службой авиационной безопасности</w:t>
      </w:r>
      <w:r w:rsidRPr="004A41EC">
        <w:rPr>
          <w:rFonts w:ascii="Times New Roman" w:eastAsia="Andale Sans UI" w:hAnsi="Times New Roman" w:cs="Times New Roman"/>
          <w:kern w:val="1"/>
          <w:sz w:val="28"/>
          <w:szCs w:val="28"/>
          <w:lang w:eastAsia="zh-CN"/>
        </w:rPr>
        <w:t xml:space="preserve">, или руководству правоохранительных органов через дежурного </w:t>
      </w:r>
      <w:r w:rsidRPr="004A41EC">
        <w:rPr>
          <w:rFonts w:ascii="Times New Roman" w:eastAsia="Andale Sans UI" w:hAnsi="Times New Roman" w:cs="Times New Roman"/>
          <w:b/>
          <w:kern w:val="1"/>
          <w:sz w:val="28"/>
          <w:szCs w:val="28"/>
          <w:lang w:eastAsia="zh-CN"/>
        </w:rPr>
        <w:t>ЛОП на транспорте или ОФСБ</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в аэропорту</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Владивосток</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proofErr w:type="gramStart"/>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Точно сообщить: что (кого) и где  увидели, что готовится, количество участников (предметов, техники и т.д.).</w:t>
      </w:r>
      <w:proofErr w:type="gramEnd"/>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После сообщения</w:t>
      </w:r>
      <w:r w:rsidRPr="004A41EC">
        <w:rPr>
          <w:rFonts w:ascii="Times New Roman" w:eastAsia="Andale Sans UI" w:hAnsi="Times New Roman" w:cs="Times New Roman"/>
          <w:kern w:val="1"/>
          <w:sz w:val="28"/>
          <w:szCs w:val="28"/>
          <w:lang w:eastAsia="zh-CN"/>
        </w:rPr>
        <w:t xml:space="preserve">, не подвергая себя опасности,   </w:t>
      </w:r>
      <w:r w:rsidRPr="004A41EC">
        <w:rPr>
          <w:rFonts w:ascii="Times New Roman" w:eastAsia="Andale Sans UI" w:hAnsi="Times New Roman" w:cs="Times New Roman"/>
          <w:b/>
          <w:kern w:val="1"/>
          <w:sz w:val="28"/>
          <w:szCs w:val="28"/>
          <w:lang w:eastAsia="zh-CN"/>
        </w:rPr>
        <w:t>продолжить наблюдение</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до прибытия</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соответствующих служб</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ind w:left="851" w:hanging="284"/>
        <w:jc w:val="both"/>
        <w:rPr>
          <w:rFonts w:ascii="Times New Roman" w:eastAsia="Andale Sans UI"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При наличии другого сотрудника попросить его сообщить об угрозе или продолжить наблюдение, а самому сообщить об угрозе.  </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xml:space="preserve">В случае </w:t>
      </w:r>
      <w:r w:rsidRPr="004A41EC">
        <w:rPr>
          <w:rFonts w:ascii="Times New Roman" w:eastAsia="Andale Sans UI" w:hAnsi="Times New Roman" w:cs="Times New Roman"/>
          <w:b/>
          <w:kern w:val="1"/>
          <w:sz w:val="28"/>
          <w:szCs w:val="28"/>
          <w:lang w:eastAsia="zh-CN"/>
        </w:rPr>
        <w:t>получения информации по электронной почте (через Интернет)</w:t>
      </w:r>
      <w:r w:rsidRPr="004A41EC">
        <w:rPr>
          <w:rFonts w:ascii="Times New Roman" w:eastAsia="Andale Sans UI" w:hAnsi="Times New Roman" w:cs="Times New Roman"/>
          <w:kern w:val="1"/>
          <w:sz w:val="28"/>
          <w:szCs w:val="28"/>
          <w:lang w:eastAsia="zh-CN"/>
        </w:rPr>
        <w:t xml:space="preserve">, сохранить полученную информацию, после чего не разглашая полученной информации, </w:t>
      </w:r>
      <w:r w:rsidRPr="004A41EC">
        <w:rPr>
          <w:rFonts w:ascii="Times New Roman" w:eastAsia="Andale Sans UI" w:hAnsi="Times New Roman" w:cs="Times New Roman"/>
          <w:b/>
          <w:kern w:val="1"/>
          <w:sz w:val="28"/>
          <w:szCs w:val="28"/>
          <w:lang w:eastAsia="zh-CN"/>
        </w:rPr>
        <w:t xml:space="preserve">сообщить </w:t>
      </w:r>
      <w:r w:rsidRPr="004A41EC">
        <w:rPr>
          <w:rFonts w:ascii="Times New Roman" w:eastAsia="Andale Sans UI" w:hAnsi="Times New Roman" w:cs="Times New Roman"/>
          <w:kern w:val="1"/>
          <w:sz w:val="28"/>
          <w:szCs w:val="28"/>
          <w:lang w:eastAsia="zh-CN"/>
        </w:rPr>
        <w:t xml:space="preserve">установленным порядком </w:t>
      </w:r>
      <w:r w:rsidRPr="004A41EC">
        <w:rPr>
          <w:rFonts w:ascii="Times New Roman" w:eastAsia="Andale Sans UI" w:hAnsi="Times New Roman" w:cs="Times New Roman"/>
          <w:b/>
          <w:kern w:val="1"/>
          <w:sz w:val="28"/>
          <w:szCs w:val="28"/>
          <w:lang w:eastAsia="zh-CN"/>
        </w:rPr>
        <w:t>руководству.</w:t>
      </w:r>
    </w:p>
    <w:p w:rsidR="00DE696F" w:rsidRPr="004A41EC" w:rsidRDefault="00DE696F" w:rsidP="00DE696F">
      <w:pPr>
        <w:widowControl w:val="0"/>
        <w:suppressAutoHyphens/>
        <w:spacing w:after="120" w:line="240" w:lineRule="auto"/>
        <w:ind w:left="540"/>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left="540"/>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При получении письменной угрозы:</w:t>
      </w:r>
    </w:p>
    <w:p w:rsidR="00DE696F" w:rsidRPr="004A41EC" w:rsidRDefault="00DE696F" w:rsidP="00DE696F">
      <w:pPr>
        <w:widowControl w:val="0"/>
        <w:suppressAutoHyphens/>
        <w:spacing w:after="120" w:line="240" w:lineRule="auto"/>
        <w:ind w:left="540"/>
        <w:jc w:val="both"/>
        <w:rPr>
          <w:rFonts w:ascii="Times New Roman" w:eastAsia="Symbol"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Любую информации о подготовке акта незаконного вмешательства в деятельность аэропорта (авиакомпании, авиапредприятия, организации</w:t>
      </w:r>
      <w:r w:rsidRPr="004A41EC">
        <w:rPr>
          <w:rFonts w:ascii="Times New Roman" w:eastAsia="Andale Sans UI" w:hAnsi="Times New Roman" w:cs="Times New Roman"/>
          <w:b/>
          <w:kern w:val="1"/>
          <w:sz w:val="28"/>
          <w:szCs w:val="28"/>
          <w:lang w:eastAsia="zh-CN"/>
        </w:rPr>
        <w:t>), в кратчайший срок передать письменное сообщение руководству</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Службы авиационной безопасности</w:t>
      </w:r>
      <w:r w:rsidRPr="004A41EC">
        <w:rPr>
          <w:rFonts w:ascii="Times New Roman" w:eastAsia="Andale Sans UI" w:hAnsi="Times New Roman" w:cs="Times New Roman"/>
          <w:kern w:val="1"/>
          <w:sz w:val="28"/>
          <w:szCs w:val="28"/>
          <w:lang w:eastAsia="zh-CN"/>
        </w:rPr>
        <w:t xml:space="preserve">, или руководству правоохранительных органов через дежурного </w:t>
      </w:r>
      <w:r w:rsidRPr="004A41EC">
        <w:rPr>
          <w:rFonts w:ascii="Times New Roman" w:eastAsia="Andale Sans UI" w:hAnsi="Times New Roman" w:cs="Times New Roman"/>
          <w:b/>
          <w:kern w:val="1"/>
          <w:sz w:val="28"/>
          <w:szCs w:val="28"/>
          <w:lang w:eastAsia="zh-CN"/>
        </w:rPr>
        <w:t>ЛОП на транспорте или ОФСБ</w:t>
      </w:r>
      <w:r w:rsidRPr="004A41EC">
        <w:rPr>
          <w:rFonts w:ascii="Times New Roman" w:eastAsia="Andale Sans UI" w:hAnsi="Times New Roman" w:cs="Times New Roman"/>
          <w:kern w:val="1"/>
          <w:sz w:val="28"/>
          <w:szCs w:val="28"/>
          <w:lang w:eastAsia="zh-CN"/>
        </w:rPr>
        <w:t xml:space="preserve"> в аэропорту Владивосток;</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Не допускать небрежного обращения с полученными документами и передачи их </w:t>
      </w:r>
      <w:proofErr w:type="gramStart"/>
      <w:r w:rsidRPr="004A41EC">
        <w:rPr>
          <w:rFonts w:ascii="Times New Roman" w:eastAsia="Andale Sans UI" w:hAnsi="Times New Roman" w:cs="Times New Roman"/>
          <w:kern w:val="1"/>
          <w:sz w:val="28"/>
          <w:szCs w:val="28"/>
          <w:lang w:eastAsia="zh-CN"/>
        </w:rPr>
        <w:t>через</w:t>
      </w:r>
      <w:proofErr w:type="gramEnd"/>
      <w:r w:rsidRPr="004A41EC">
        <w:rPr>
          <w:rFonts w:ascii="Times New Roman" w:eastAsia="Andale Sans UI" w:hAnsi="Times New Roman" w:cs="Times New Roman"/>
          <w:kern w:val="1"/>
          <w:sz w:val="28"/>
          <w:szCs w:val="28"/>
          <w:lang w:eastAsia="zh-CN"/>
        </w:rPr>
        <w:t xml:space="preserve"> </w:t>
      </w:r>
      <w:proofErr w:type="gramStart"/>
      <w:r w:rsidRPr="004A41EC">
        <w:rPr>
          <w:rFonts w:ascii="Times New Roman" w:eastAsia="Andale Sans UI" w:hAnsi="Times New Roman" w:cs="Times New Roman"/>
          <w:kern w:val="1"/>
          <w:sz w:val="28"/>
          <w:szCs w:val="28"/>
          <w:lang w:eastAsia="zh-CN"/>
        </w:rPr>
        <w:t>нескольких</w:t>
      </w:r>
      <w:proofErr w:type="gramEnd"/>
      <w:r w:rsidRPr="004A41EC">
        <w:rPr>
          <w:rFonts w:ascii="Times New Roman" w:eastAsia="Andale Sans UI" w:hAnsi="Times New Roman" w:cs="Times New Roman"/>
          <w:kern w:val="1"/>
          <w:sz w:val="28"/>
          <w:szCs w:val="28"/>
          <w:lang w:eastAsia="zh-CN"/>
        </w:rPr>
        <w:t xml:space="preserve"> лиц (знакомых, друзей и т.д.).</w:t>
      </w:r>
    </w:p>
    <w:p w:rsidR="00DE696F" w:rsidRPr="004A41EC" w:rsidRDefault="00DE696F" w:rsidP="00DE696F">
      <w:pPr>
        <w:widowControl w:val="0"/>
        <w:suppressAutoHyphens/>
        <w:ind w:left="851" w:hanging="284"/>
        <w:jc w:val="both"/>
        <w:rPr>
          <w:rFonts w:ascii="Times New Roman" w:eastAsia="Andale Sans UI"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b/>
          <w:kern w:val="1"/>
          <w:sz w:val="28"/>
          <w:szCs w:val="28"/>
          <w:lang w:eastAsia="zh-CN"/>
        </w:rPr>
        <w:t xml:space="preserve">При невозможности </w:t>
      </w:r>
      <w:r w:rsidRPr="004A41EC">
        <w:rPr>
          <w:rFonts w:ascii="Times New Roman" w:eastAsia="Andale Sans UI" w:hAnsi="Times New Roman" w:cs="Times New Roman"/>
          <w:kern w:val="1"/>
          <w:sz w:val="28"/>
          <w:szCs w:val="28"/>
          <w:lang w:eastAsia="zh-CN"/>
        </w:rPr>
        <w:t xml:space="preserve">быстро </w:t>
      </w:r>
      <w:r w:rsidRPr="004A41EC">
        <w:rPr>
          <w:rFonts w:ascii="Times New Roman" w:eastAsia="Andale Sans UI" w:hAnsi="Times New Roman" w:cs="Times New Roman"/>
          <w:b/>
          <w:kern w:val="1"/>
          <w:sz w:val="28"/>
          <w:szCs w:val="28"/>
          <w:lang w:eastAsia="zh-CN"/>
        </w:rPr>
        <w:t>передать документ</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сообщить</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руководству</w:t>
      </w:r>
      <w:r w:rsidRPr="004A41EC">
        <w:rPr>
          <w:rFonts w:ascii="Times New Roman" w:eastAsia="Andale Sans UI" w:hAnsi="Times New Roman" w:cs="Times New Roman"/>
          <w:kern w:val="1"/>
          <w:sz w:val="28"/>
          <w:szCs w:val="28"/>
          <w:lang w:eastAsia="zh-CN"/>
        </w:rPr>
        <w:t xml:space="preserve"> о его наличии и местонахождении </w:t>
      </w:r>
      <w:r w:rsidRPr="004A41EC">
        <w:rPr>
          <w:rFonts w:ascii="Times New Roman" w:eastAsia="Andale Sans UI" w:hAnsi="Times New Roman" w:cs="Times New Roman"/>
          <w:b/>
          <w:kern w:val="1"/>
          <w:sz w:val="28"/>
          <w:szCs w:val="28"/>
          <w:lang w:eastAsia="zh-CN"/>
        </w:rPr>
        <w:t>по телефонам</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экстренной связи</w:t>
      </w:r>
      <w:r w:rsidRPr="004A41EC">
        <w:rPr>
          <w:rFonts w:ascii="Times New Roman" w:eastAsia="Andale Sans UI" w:hAnsi="Times New Roman" w:cs="Times New Roman"/>
          <w:kern w:val="1"/>
          <w:sz w:val="28"/>
          <w:szCs w:val="28"/>
          <w:lang w:eastAsia="zh-CN"/>
        </w:rPr>
        <w:t xml:space="preserve"> сменному начальнику САБ (8-423-230-68-51), в ЛОП на транспорте (8-423-260-64-70) или ОФСБ в аэропорту Владивосток (8-423-230-74-73, 8-423-230-72-92).</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lastRenderedPageBreak/>
        <w:t> </w:t>
      </w:r>
    </w:p>
    <w:p w:rsidR="00DE696F" w:rsidRPr="004A41EC" w:rsidRDefault="00DE696F" w:rsidP="00DE696F">
      <w:pPr>
        <w:widowControl w:val="0"/>
        <w:suppressAutoHyphens/>
        <w:spacing w:after="120" w:line="240" w:lineRule="auto"/>
        <w:ind w:left="360"/>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При получении устной угрозы:</w:t>
      </w:r>
    </w:p>
    <w:p w:rsidR="00DE696F" w:rsidRPr="004A41EC" w:rsidRDefault="00DE696F" w:rsidP="00DE696F">
      <w:pPr>
        <w:widowControl w:val="0"/>
        <w:suppressAutoHyphens/>
        <w:spacing w:after="120" w:line="240" w:lineRule="auto"/>
        <w:ind w:left="360"/>
        <w:jc w:val="both"/>
        <w:rPr>
          <w:rFonts w:ascii="Times New Roman" w:eastAsia="Symbol"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b/>
          <w:kern w:val="1"/>
          <w:sz w:val="28"/>
          <w:szCs w:val="28"/>
          <w:lang w:eastAsia="zh-CN"/>
        </w:rPr>
        <w:t>Внимательно выслушать</w:t>
      </w:r>
      <w:r w:rsidRPr="004A41EC">
        <w:rPr>
          <w:rFonts w:ascii="Times New Roman" w:eastAsia="Andale Sans UI" w:hAnsi="Times New Roman" w:cs="Times New Roman"/>
          <w:kern w:val="1"/>
          <w:sz w:val="28"/>
          <w:szCs w:val="28"/>
          <w:lang w:eastAsia="zh-CN"/>
        </w:rPr>
        <w:t xml:space="preserve"> информатора, стараясь детально </w:t>
      </w:r>
      <w:r w:rsidRPr="004A41EC">
        <w:rPr>
          <w:rFonts w:ascii="Times New Roman" w:eastAsia="Andale Sans UI" w:hAnsi="Times New Roman" w:cs="Times New Roman"/>
          <w:b/>
          <w:kern w:val="1"/>
          <w:sz w:val="28"/>
          <w:szCs w:val="28"/>
          <w:lang w:eastAsia="zh-CN"/>
        </w:rPr>
        <w:t>запомнить содержание</w:t>
      </w:r>
      <w:r w:rsidRPr="004A41EC">
        <w:rPr>
          <w:rFonts w:ascii="Times New Roman" w:eastAsia="Andale Sans UI" w:hAnsi="Times New Roman" w:cs="Times New Roman"/>
          <w:kern w:val="1"/>
          <w:sz w:val="28"/>
          <w:szCs w:val="28"/>
          <w:lang w:eastAsia="zh-CN"/>
        </w:rPr>
        <w:t>;</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Предложить информатору </w:t>
      </w:r>
      <w:r w:rsidRPr="004A41EC">
        <w:rPr>
          <w:rFonts w:ascii="Times New Roman" w:eastAsia="Andale Sans UI" w:hAnsi="Times New Roman" w:cs="Times New Roman"/>
          <w:b/>
          <w:kern w:val="1"/>
          <w:sz w:val="28"/>
          <w:szCs w:val="28"/>
          <w:lang w:eastAsia="zh-CN"/>
        </w:rPr>
        <w:t>пройти к дежурному ОВД на транспорте или ОФСБ</w:t>
      </w:r>
      <w:r w:rsidRPr="004A41EC">
        <w:rPr>
          <w:rFonts w:ascii="Times New Roman" w:eastAsia="Andale Sans UI" w:hAnsi="Times New Roman" w:cs="Times New Roman"/>
          <w:kern w:val="1"/>
          <w:sz w:val="28"/>
          <w:szCs w:val="28"/>
          <w:lang w:eastAsia="zh-CN"/>
        </w:rPr>
        <w:t xml:space="preserve"> в аэропорту Владивосток для личной передачи сообщения;</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При отказе – </w:t>
      </w:r>
      <w:r w:rsidRPr="004A41EC">
        <w:rPr>
          <w:rFonts w:ascii="Times New Roman" w:eastAsia="Andale Sans UI" w:hAnsi="Times New Roman" w:cs="Times New Roman"/>
          <w:b/>
          <w:kern w:val="1"/>
          <w:sz w:val="28"/>
          <w:szCs w:val="28"/>
          <w:lang w:eastAsia="zh-CN"/>
        </w:rPr>
        <w:t>принять меры к его задержанию</w:t>
      </w:r>
      <w:r w:rsidRPr="004A41EC">
        <w:rPr>
          <w:rFonts w:ascii="Times New Roman" w:eastAsia="Andale Sans UI" w:hAnsi="Times New Roman" w:cs="Times New Roman"/>
          <w:kern w:val="1"/>
          <w:sz w:val="28"/>
          <w:szCs w:val="28"/>
          <w:lang w:eastAsia="zh-CN"/>
        </w:rPr>
        <w:t xml:space="preserve"> и передаче в дежурную часть ОВД на транспорте;</w:t>
      </w:r>
    </w:p>
    <w:p w:rsidR="00DE696F" w:rsidRPr="004A41EC" w:rsidRDefault="00DE696F" w:rsidP="00DE696F">
      <w:pPr>
        <w:widowControl w:val="0"/>
        <w:suppressAutoHyphens/>
        <w:ind w:left="851" w:hanging="284"/>
        <w:jc w:val="both"/>
        <w:rPr>
          <w:rFonts w:ascii="Times New Roman" w:eastAsia="Andale Sans UI"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Постараться запомнить информатора – </w:t>
      </w:r>
      <w:r w:rsidRPr="004A41EC">
        <w:rPr>
          <w:rFonts w:ascii="Times New Roman" w:eastAsia="Andale Sans UI" w:hAnsi="Times New Roman" w:cs="Times New Roman"/>
          <w:b/>
          <w:kern w:val="1"/>
          <w:sz w:val="28"/>
          <w:szCs w:val="28"/>
          <w:lang w:eastAsia="zh-CN"/>
        </w:rPr>
        <w:t>запомнить его приметы, направление, в котором он скрылся, транспорт, которым он воспользовался (вид, марка, номер, цвет), количество и  приметы возможных сообщников и сообщить об этом установленным порядком.</w:t>
      </w:r>
    </w:p>
    <w:p w:rsidR="00DE696F" w:rsidRPr="004A41EC" w:rsidRDefault="00DE696F" w:rsidP="00DE696F">
      <w:pPr>
        <w:widowControl w:val="0"/>
        <w:suppressAutoHyphens/>
        <w:spacing w:after="120" w:line="240" w:lineRule="auto"/>
        <w:jc w:val="both"/>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left="567"/>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При получении информации по телефону:</w:t>
      </w:r>
    </w:p>
    <w:p w:rsidR="00DE696F" w:rsidRPr="004A41EC" w:rsidRDefault="00DE696F" w:rsidP="00DE696F">
      <w:pPr>
        <w:widowControl w:val="0"/>
        <w:suppressAutoHyphens/>
        <w:spacing w:after="120" w:line="240" w:lineRule="auto"/>
        <w:ind w:left="56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left="567"/>
        <w:jc w:val="both"/>
        <w:rPr>
          <w:rFonts w:ascii="Times New Roman" w:eastAsia="Symbol"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r w:rsidRPr="004A41EC">
        <w:rPr>
          <w:rFonts w:ascii="Times New Roman" w:eastAsia="Times New Roman"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об угрозе взрыва объекта  аэропорта или воздушного судна и других АНВ.</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proofErr w:type="gramStart"/>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Установленным сигналом (жестом, фразой и т.п.), отключив микрофон, </w:t>
      </w:r>
      <w:r w:rsidRPr="004A41EC">
        <w:rPr>
          <w:rFonts w:ascii="Times New Roman" w:eastAsia="Andale Sans UI" w:hAnsi="Times New Roman" w:cs="Times New Roman"/>
          <w:b/>
          <w:kern w:val="1"/>
          <w:sz w:val="28"/>
          <w:szCs w:val="28"/>
          <w:lang w:eastAsia="zh-CN"/>
        </w:rPr>
        <w:t>сообщить коллегам</w:t>
      </w:r>
      <w:r w:rsidRPr="004A41EC">
        <w:rPr>
          <w:rFonts w:ascii="Times New Roman" w:eastAsia="Andale Sans UI" w:hAnsi="Times New Roman" w:cs="Times New Roman"/>
          <w:kern w:val="1"/>
          <w:sz w:val="28"/>
          <w:szCs w:val="28"/>
          <w:lang w:eastAsia="zh-CN"/>
        </w:rPr>
        <w:t xml:space="preserve">, находящимся с Вами, о том, что по телефону (указать номер) </w:t>
      </w:r>
      <w:r w:rsidRPr="004A41EC">
        <w:rPr>
          <w:rFonts w:ascii="Times New Roman" w:eastAsia="Andale Sans UI" w:hAnsi="Times New Roman" w:cs="Times New Roman"/>
          <w:b/>
          <w:kern w:val="1"/>
          <w:sz w:val="28"/>
          <w:szCs w:val="28"/>
          <w:lang w:eastAsia="zh-CN"/>
        </w:rPr>
        <w:t>передается информация, содержащая угрозу</w:t>
      </w:r>
      <w:r w:rsidRPr="004A41EC">
        <w:rPr>
          <w:rFonts w:ascii="Times New Roman" w:eastAsia="Andale Sans UI" w:hAnsi="Times New Roman" w:cs="Times New Roman"/>
          <w:kern w:val="1"/>
          <w:sz w:val="28"/>
          <w:szCs w:val="28"/>
          <w:lang w:eastAsia="zh-CN"/>
        </w:rPr>
        <w:t>;</w:t>
      </w:r>
      <w:proofErr w:type="gramEnd"/>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В ходе разговора </w:t>
      </w:r>
      <w:r w:rsidRPr="004A41EC">
        <w:rPr>
          <w:rFonts w:ascii="Times New Roman" w:eastAsia="Andale Sans UI" w:hAnsi="Times New Roman" w:cs="Times New Roman"/>
          <w:b/>
          <w:kern w:val="1"/>
          <w:sz w:val="28"/>
          <w:szCs w:val="28"/>
          <w:lang w:eastAsia="zh-CN"/>
        </w:rPr>
        <w:t>попытаться</w:t>
      </w:r>
      <w:r w:rsidRPr="004A41EC">
        <w:rPr>
          <w:rFonts w:ascii="Times New Roman" w:eastAsia="Andale Sans UI" w:hAnsi="Times New Roman" w:cs="Times New Roman"/>
          <w:kern w:val="1"/>
          <w:sz w:val="28"/>
          <w:szCs w:val="28"/>
          <w:lang w:eastAsia="zh-CN"/>
        </w:rPr>
        <w:t xml:space="preserve"> её конкретизировать  и </w:t>
      </w:r>
      <w:r w:rsidRPr="004A41EC">
        <w:rPr>
          <w:rFonts w:ascii="Times New Roman" w:eastAsia="Andale Sans UI" w:hAnsi="Times New Roman" w:cs="Times New Roman"/>
          <w:b/>
          <w:kern w:val="1"/>
          <w:sz w:val="28"/>
          <w:szCs w:val="28"/>
          <w:lang w:eastAsia="zh-CN"/>
        </w:rPr>
        <w:t>выяснить</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что необходимо сделать</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для</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пресечения</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 xml:space="preserve">угрозы.  </w:t>
      </w:r>
      <w:proofErr w:type="gramStart"/>
      <w:r w:rsidRPr="004A41EC">
        <w:rPr>
          <w:rFonts w:ascii="Times New Roman" w:eastAsia="Andale Sans UI" w:hAnsi="Times New Roman" w:cs="Times New Roman"/>
          <w:kern w:val="1"/>
          <w:sz w:val="28"/>
          <w:szCs w:val="28"/>
          <w:lang w:eastAsia="zh-CN"/>
        </w:rPr>
        <w:t>( Например, задать вопросы:</w:t>
      </w:r>
      <w:proofErr w:type="gramEnd"/>
      <w:r w:rsidRPr="004A41EC">
        <w:rPr>
          <w:rFonts w:ascii="Times New Roman" w:eastAsia="Andale Sans UI" w:hAnsi="Times New Roman" w:cs="Times New Roman"/>
          <w:kern w:val="1"/>
          <w:sz w:val="28"/>
          <w:szCs w:val="28"/>
          <w:lang w:eastAsia="zh-CN"/>
        </w:rPr>
        <w:t xml:space="preserve"> Когда будет взрыв? Где находится бомба? Как выглядит бомба? С какой целью она заложена? Что надо сделать для предотвращения взрыва? Кто звонит?   Какие Ваши требования? </w:t>
      </w:r>
      <w:proofErr w:type="gramStart"/>
      <w:r w:rsidRPr="004A41EC">
        <w:rPr>
          <w:rFonts w:ascii="Times New Roman" w:eastAsia="Andale Sans UI" w:hAnsi="Times New Roman" w:cs="Times New Roman"/>
          <w:kern w:val="1"/>
          <w:sz w:val="28"/>
          <w:szCs w:val="28"/>
          <w:lang w:eastAsia="zh-CN"/>
        </w:rPr>
        <w:t>И т.д.)</w:t>
      </w:r>
      <w:proofErr w:type="gramEnd"/>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Беседу с информатором вести в возможно спокойной манере, </w:t>
      </w:r>
      <w:r w:rsidRPr="004A41EC">
        <w:rPr>
          <w:rFonts w:ascii="Times New Roman" w:eastAsia="Andale Sans UI" w:hAnsi="Times New Roman" w:cs="Times New Roman"/>
          <w:b/>
          <w:kern w:val="1"/>
          <w:sz w:val="28"/>
          <w:szCs w:val="28"/>
          <w:lang w:eastAsia="zh-CN"/>
        </w:rPr>
        <w:t xml:space="preserve">затягивая разговор,  </w:t>
      </w:r>
      <w:r w:rsidRPr="004A41EC">
        <w:rPr>
          <w:rFonts w:ascii="Times New Roman" w:eastAsia="Andale Sans UI" w:hAnsi="Times New Roman" w:cs="Times New Roman"/>
          <w:kern w:val="1"/>
          <w:sz w:val="28"/>
          <w:szCs w:val="28"/>
          <w:lang w:eastAsia="zh-CN"/>
        </w:rPr>
        <w:t xml:space="preserve">стараться </w:t>
      </w:r>
      <w:r w:rsidRPr="004A41EC">
        <w:rPr>
          <w:rFonts w:ascii="Times New Roman" w:eastAsia="Andale Sans UI" w:hAnsi="Times New Roman" w:cs="Times New Roman"/>
          <w:b/>
          <w:kern w:val="1"/>
          <w:sz w:val="28"/>
          <w:szCs w:val="28"/>
          <w:lang w:eastAsia="zh-CN"/>
        </w:rPr>
        <w:t xml:space="preserve">запомнить (или записать) точное содержание </w:t>
      </w:r>
      <w:r w:rsidRPr="004A41EC">
        <w:rPr>
          <w:rFonts w:ascii="Times New Roman" w:eastAsia="Andale Sans UI" w:hAnsi="Times New Roman" w:cs="Times New Roman"/>
          <w:kern w:val="1"/>
          <w:sz w:val="28"/>
          <w:szCs w:val="28"/>
          <w:lang w:eastAsia="zh-CN"/>
        </w:rPr>
        <w:t>получаемой информации;</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b/>
          <w:kern w:val="1"/>
          <w:sz w:val="28"/>
          <w:szCs w:val="28"/>
          <w:lang w:eastAsia="zh-CN"/>
        </w:rPr>
        <w:t>После окончания разговора телефонную трубку на рычаг не класть!</w:t>
      </w:r>
    </w:p>
    <w:p w:rsidR="00DE696F" w:rsidRPr="004A41EC" w:rsidRDefault="00DE696F" w:rsidP="00DE696F">
      <w:pPr>
        <w:widowControl w:val="0"/>
        <w:suppressAutoHyphens/>
        <w:ind w:left="851" w:hanging="284"/>
        <w:jc w:val="both"/>
        <w:rPr>
          <w:rFonts w:ascii="Times New Roman" w:eastAsia="Symbol"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В течение разговора с информатором </w:t>
      </w:r>
      <w:r w:rsidRPr="004A41EC">
        <w:rPr>
          <w:rFonts w:ascii="Times New Roman" w:eastAsia="Andale Sans UI" w:hAnsi="Times New Roman" w:cs="Times New Roman"/>
          <w:b/>
          <w:kern w:val="1"/>
          <w:sz w:val="28"/>
          <w:szCs w:val="28"/>
          <w:lang w:eastAsia="zh-CN"/>
        </w:rPr>
        <w:t>Вашему коллеге</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 xml:space="preserve">с другого телефонного аппарата </w:t>
      </w:r>
      <w:r w:rsidRPr="004A41EC">
        <w:rPr>
          <w:rFonts w:ascii="Times New Roman" w:eastAsia="Andale Sans UI" w:hAnsi="Times New Roman" w:cs="Times New Roman"/>
          <w:kern w:val="1"/>
          <w:sz w:val="28"/>
          <w:szCs w:val="28"/>
          <w:lang w:eastAsia="zh-CN"/>
        </w:rPr>
        <w:t>(</w:t>
      </w:r>
      <w:r w:rsidRPr="004A41EC">
        <w:rPr>
          <w:rFonts w:ascii="Times New Roman" w:eastAsia="Andale Sans UI" w:hAnsi="Times New Roman" w:cs="Times New Roman"/>
          <w:b/>
          <w:kern w:val="1"/>
          <w:sz w:val="28"/>
          <w:szCs w:val="28"/>
          <w:lang w:eastAsia="zh-CN"/>
        </w:rPr>
        <w:t>или Вам после окончания разговора</w:t>
      </w:r>
      <w:r w:rsidRPr="004A41EC">
        <w:rPr>
          <w:rFonts w:ascii="Times New Roman" w:eastAsia="Andale Sans UI" w:hAnsi="Times New Roman" w:cs="Times New Roman"/>
          <w:kern w:val="1"/>
          <w:sz w:val="28"/>
          <w:szCs w:val="28"/>
          <w:lang w:eastAsia="zh-CN"/>
        </w:rPr>
        <w:t xml:space="preserve">) необходимо </w:t>
      </w:r>
      <w:r w:rsidRPr="004A41EC">
        <w:rPr>
          <w:rFonts w:ascii="Times New Roman" w:eastAsia="Andale Sans UI" w:hAnsi="Times New Roman" w:cs="Times New Roman"/>
          <w:b/>
          <w:kern w:val="1"/>
          <w:sz w:val="28"/>
          <w:szCs w:val="28"/>
          <w:lang w:eastAsia="zh-CN"/>
        </w:rPr>
        <w:t>позвонить в дежурную часть ОВД на транспорте (260-64-70)</w:t>
      </w:r>
      <w:r w:rsidRPr="004A41EC">
        <w:rPr>
          <w:rFonts w:ascii="Times New Roman" w:eastAsia="Andale Sans UI" w:hAnsi="Times New Roman" w:cs="Times New Roman"/>
          <w:kern w:val="1"/>
          <w:sz w:val="28"/>
          <w:szCs w:val="28"/>
          <w:lang w:eastAsia="zh-CN"/>
        </w:rPr>
        <w:t xml:space="preserve"> и </w:t>
      </w:r>
      <w:r w:rsidRPr="004A41EC">
        <w:rPr>
          <w:rFonts w:ascii="Times New Roman" w:eastAsia="Andale Sans UI" w:hAnsi="Times New Roman" w:cs="Times New Roman"/>
          <w:b/>
          <w:kern w:val="1"/>
          <w:sz w:val="28"/>
          <w:szCs w:val="28"/>
          <w:lang w:eastAsia="zh-CN"/>
        </w:rPr>
        <w:t>сообщить номер телефона,</w:t>
      </w:r>
      <w:r w:rsidRPr="004A41EC">
        <w:rPr>
          <w:rFonts w:ascii="Times New Roman" w:eastAsia="Andale Sans UI" w:hAnsi="Times New Roman" w:cs="Times New Roman"/>
          <w:kern w:val="1"/>
          <w:sz w:val="28"/>
          <w:szCs w:val="28"/>
          <w:lang w:eastAsia="zh-CN"/>
        </w:rPr>
        <w:t xml:space="preserve"> </w:t>
      </w:r>
      <w:r w:rsidRPr="004A41EC">
        <w:rPr>
          <w:rFonts w:ascii="Times New Roman" w:eastAsia="Andale Sans UI" w:hAnsi="Times New Roman" w:cs="Times New Roman"/>
          <w:b/>
          <w:kern w:val="1"/>
          <w:sz w:val="28"/>
          <w:szCs w:val="28"/>
          <w:lang w:eastAsia="zh-CN"/>
        </w:rPr>
        <w:t>по которому была угроза</w:t>
      </w:r>
      <w:r w:rsidRPr="004A41EC">
        <w:rPr>
          <w:rFonts w:ascii="Times New Roman" w:eastAsia="Andale Sans UI" w:hAnsi="Times New Roman" w:cs="Times New Roman"/>
          <w:kern w:val="1"/>
          <w:sz w:val="28"/>
          <w:szCs w:val="28"/>
          <w:lang w:eastAsia="zh-CN"/>
        </w:rPr>
        <w:t xml:space="preserve">, для принятия мер по </w:t>
      </w:r>
      <w:r w:rsidRPr="004A41EC">
        <w:rPr>
          <w:rFonts w:ascii="Times New Roman" w:eastAsia="Andale Sans UI" w:hAnsi="Times New Roman" w:cs="Times New Roman"/>
          <w:kern w:val="1"/>
          <w:sz w:val="28"/>
          <w:szCs w:val="28"/>
          <w:lang w:eastAsia="zh-CN"/>
        </w:rPr>
        <w:lastRenderedPageBreak/>
        <w:t>установлению источника входящего звонка;</w:t>
      </w:r>
    </w:p>
    <w:p w:rsidR="00DE696F" w:rsidRPr="004A41EC" w:rsidRDefault="00DE696F" w:rsidP="00DE696F">
      <w:pPr>
        <w:widowControl w:val="0"/>
        <w:suppressAutoHyphens/>
        <w:ind w:left="851" w:hanging="284"/>
        <w:jc w:val="both"/>
        <w:rPr>
          <w:rFonts w:ascii="Times New Roman" w:eastAsia="Andale Sans UI" w:hAnsi="Times New Roman" w:cs="Times New Roman"/>
          <w:kern w:val="1"/>
          <w:sz w:val="28"/>
          <w:szCs w:val="28"/>
          <w:lang w:eastAsia="zh-CN"/>
        </w:rPr>
      </w:pPr>
      <w:r w:rsidRPr="004A41EC">
        <w:rPr>
          <w:rFonts w:ascii="Times New Roman" w:eastAsia="Symbol" w:hAnsi="Times New Roman" w:cs="Times New Roman"/>
          <w:kern w:val="1"/>
          <w:sz w:val="28"/>
          <w:szCs w:val="28"/>
          <w:lang w:eastAsia="zh-CN"/>
        </w:rPr>
        <w:t></w:t>
      </w:r>
      <w:r w:rsidRPr="004A41EC">
        <w:rPr>
          <w:rFonts w:ascii="Times New Roman" w:eastAsia="Symbol" w:hAnsi="Times New Roman" w:cs="Times New Roman"/>
          <w:kern w:val="1"/>
          <w:sz w:val="28"/>
          <w:szCs w:val="28"/>
          <w:lang w:eastAsia="zh-CN"/>
        </w:rPr>
        <w:t></w:t>
      </w:r>
      <w:r w:rsidRPr="004A41EC">
        <w:rPr>
          <w:rFonts w:ascii="Times New Roman" w:eastAsia="Andale Sans UI" w:hAnsi="Times New Roman" w:cs="Times New Roman"/>
          <w:kern w:val="1"/>
          <w:sz w:val="28"/>
          <w:szCs w:val="28"/>
          <w:lang w:eastAsia="zh-CN"/>
        </w:rPr>
        <w:t xml:space="preserve">После сообщения установленным порядком о телефонной угрозе </w:t>
      </w:r>
      <w:r w:rsidRPr="004A41EC">
        <w:rPr>
          <w:rFonts w:ascii="Times New Roman" w:eastAsia="Andale Sans UI" w:hAnsi="Times New Roman" w:cs="Times New Roman"/>
          <w:b/>
          <w:kern w:val="1"/>
          <w:sz w:val="28"/>
          <w:szCs w:val="28"/>
          <w:lang w:eastAsia="zh-CN"/>
        </w:rPr>
        <w:t>записать (письменно дополнить) полученную информацию</w:t>
      </w:r>
      <w:r w:rsidRPr="004A41EC">
        <w:rPr>
          <w:rFonts w:ascii="Times New Roman" w:eastAsia="Andale Sans UI" w:hAnsi="Times New Roman" w:cs="Times New Roman"/>
          <w:kern w:val="1"/>
          <w:sz w:val="28"/>
          <w:szCs w:val="28"/>
          <w:lang w:eastAsia="zh-CN"/>
        </w:rPr>
        <w:t>, точное время,  содержание, обстоятельства и характерные особенности разговора (голос, манера говорить, акцент, владение языком, посторонние звуки и др.) до прибытия сотрудников авиационной безопасности или правоохранительных органов для выявления степени (автора) угрозы.</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pageBreakBefore/>
        <w:widowControl w:val="0"/>
        <w:suppressAutoHyphens/>
        <w:spacing w:after="120" w:line="240" w:lineRule="auto"/>
        <w:ind w:left="4535" w:hanging="567"/>
        <w:jc w:val="right"/>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lastRenderedPageBreak/>
        <w:t>Приложение</w:t>
      </w:r>
      <w:proofErr w:type="gramStart"/>
      <w:r w:rsidRPr="004A41EC">
        <w:rPr>
          <w:rFonts w:ascii="Times New Roman" w:eastAsia="Andale Sans UI" w:hAnsi="Times New Roman" w:cs="Times New Roman"/>
          <w:color w:val="000000"/>
          <w:kern w:val="1"/>
          <w:sz w:val="28"/>
          <w:szCs w:val="28"/>
          <w:lang w:eastAsia="zh-CN"/>
        </w:rPr>
        <w:t xml:space="preserve"> Б</w:t>
      </w:r>
      <w:proofErr w:type="gramEnd"/>
    </w:p>
    <w:p w:rsidR="00DE696F" w:rsidRPr="004A41EC" w:rsidRDefault="00DE696F" w:rsidP="00DE696F">
      <w:pPr>
        <w:widowControl w:val="0"/>
        <w:suppressAutoHyphens/>
        <w:spacing w:after="120" w:line="240" w:lineRule="auto"/>
        <w:ind w:left="3969"/>
        <w:jc w:val="right"/>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к Правилам проведения предполетного</w:t>
      </w:r>
    </w:p>
    <w:p w:rsidR="00DE696F" w:rsidRPr="004A41EC" w:rsidRDefault="00DE696F" w:rsidP="00DE696F">
      <w:pPr>
        <w:widowControl w:val="0"/>
        <w:suppressAutoHyphens/>
        <w:spacing w:after="120" w:line="240" w:lineRule="auto"/>
        <w:ind w:left="3969"/>
        <w:jc w:val="right"/>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и </w:t>
      </w:r>
      <w:proofErr w:type="gramStart"/>
      <w:r w:rsidRPr="004A41EC">
        <w:rPr>
          <w:rFonts w:ascii="Times New Roman" w:eastAsia="Andale Sans UI" w:hAnsi="Times New Roman" w:cs="Times New Roman"/>
          <w:color w:val="000000"/>
          <w:kern w:val="1"/>
          <w:sz w:val="28"/>
          <w:szCs w:val="28"/>
          <w:lang w:eastAsia="zh-CN"/>
        </w:rPr>
        <w:t>послеполетного</w:t>
      </w:r>
      <w:proofErr w:type="gramEnd"/>
      <w:r w:rsidRPr="004A41EC">
        <w:rPr>
          <w:rFonts w:ascii="Times New Roman" w:eastAsia="Andale Sans UI" w:hAnsi="Times New Roman" w:cs="Times New Roman"/>
          <w:color w:val="000000"/>
          <w:kern w:val="1"/>
          <w:sz w:val="28"/>
          <w:szCs w:val="28"/>
          <w:lang w:eastAsia="zh-CN"/>
        </w:rPr>
        <w:t xml:space="preserve"> досмотров</w:t>
      </w:r>
    </w:p>
    <w:p w:rsidR="00DE696F" w:rsidRPr="00EC0ADA" w:rsidRDefault="00DE696F" w:rsidP="00EC0ADA">
      <w:pPr>
        <w:widowControl w:val="0"/>
        <w:suppressAutoHyphens/>
        <w:spacing w:after="120" w:line="240" w:lineRule="auto"/>
        <w:ind w:left="3969"/>
        <w:jc w:val="right"/>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(к </w:t>
      </w:r>
      <w:r w:rsidRPr="004A41EC">
        <w:rPr>
          <w:rFonts w:ascii="Times New Roman" w:eastAsia="Andale Sans UI" w:hAnsi="Times New Roman" w:cs="Times New Roman"/>
          <w:kern w:val="1"/>
          <w:sz w:val="28"/>
          <w:szCs w:val="28"/>
          <w:lang w:eastAsia="zh-CN"/>
        </w:rPr>
        <w:t>Приказу МТ РФ от 25 июля 2007г. № 104) </w:t>
      </w:r>
    </w:p>
    <w:p w:rsidR="00DE696F" w:rsidRPr="004A41EC" w:rsidRDefault="00DE696F" w:rsidP="00EC0ADA">
      <w:pPr>
        <w:widowControl w:val="0"/>
        <w:suppressAutoHyphens/>
        <w:spacing w:before="120" w:after="120" w:line="240" w:lineRule="auto"/>
        <w:ind w:firstLine="601"/>
        <w:jc w:val="center"/>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ПЕРЕЧЕНЬ</w:t>
      </w:r>
    </w:p>
    <w:p w:rsidR="00DE696F" w:rsidRPr="00EC0ADA" w:rsidRDefault="00DE696F" w:rsidP="00EC0ADA">
      <w:pPr>
        <w:widowControl w:val="0"/>
        <w:suppressAutoHyphens/>
        <w:spacing w:after="120" w:line="240" w:lineRule="auto"/>
        <w:ind w:firstLine="600"/>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color w:val="000000"/>
          <w:kern w:val="1"/>
          <w:sz w:val="28"/>
          <w:szCs w:val="28"/>
          <w:lang w:eastAsia="zh-CN"/>
        </w:rPr>
        <w:t>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Администрация аэропорта, авиапредприятия, </w:t>
      </w:r>
      <w:proofErr w:type="spellStart"/>
      <w:r w:rsidRPr="004A41EC">
        <w:rPr>
          <w:rFonts w:ascii="Times New Roman" w:eastAsia="Andale Sans UI" w:hAnsi="Times New Roman" w:cs="Times New Roman"/>
          <w:color w:val="000000"/>
          <w:kern w:val="1"/>
          <w:sz w:val="28"/>
          <w:szCs w:val="28"/>
          <w:lang w:eastAsia="zh-CN"/>
        </w:rPr>
        <w:t>эксплуатанта</w:t>
      </w:r>
      <w:proofErr w:type="spellEnd"/>
      <w:r w:rsidRPr="004A41EC">
        <w:rPr>
          <w:rFonts w:ascii="Times New Roman" w:eastAsia="Andale Sans UI" w:hAnsi="Times New Roman" w:cs="Times New Roman"/>
          <w:color w:val="000000"/>
          <w:kern w:val="1"/>
          <w:sz w:val="28"/>
          <w:szCs w:val="28"/>
          <w:lang w:eastAsia="zh-CN"/>
        </w:rPr>
        <w:t xml:space="preserve">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штопоры;</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иглы для подкожных инъекций (если не будет представлено медицинское обоснование);</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вязальные спицы;</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ножницы с длиной лезвия менее 60 мм;</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складные (без фиксатора) дорожные, перочинные ножи с длиной лезвия менее 60 мм.</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Жидкости в контейнерах емкостью более 100 мл к перевозке не принимаются даже в том случае, если емкость заполнена лишь частично.</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Исключение по перевозке имеют лекарства, детское питание и специальные диетические потребности.</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kern w:val="1"/>
          <w:sz w:val="28"/>
          <w:szCs w:val="28"/>
          <w:lang w:eastAsia="zh-CN"/>
        </w:rPr>
      </w:pPr>
      <w:proofErr w:type="gramStart"/>
      <w:r w:rsidRPr="004A41EC">
        <w:rPr>
          <w:rFonts w:ascii="Times New Roman" w:eastAsia="Andale Sans UI" w:hAnsi="Times New Roman" w:cs="Times New Roman"/>
          <w:color w:val="000000"/>
          <w:kern w:val="1"/>
          <w:sz w:val="28"/>
          <w:szCs w:val="28"/>
          <w:lang w:eastAsia="zh-CN"/>
        </w:rPr>
        <w:t xml:space="preserve">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w:t>
      </w:r>
      <w:r w:rsidRPr="004A41EC">
        <w:rPr>
          <w:rFonts w:ascii="Times New Roman" w:eastAsia="Andale Sans UI" w:hAnsi="Times New Roman" w:cs="Times New Roman"/>
          <w:color w:val="000000"/>
          <w:kern w:val="1"/>
          <w:sz w:val="28"/>
          <w:szCs w:val="28"/>
          <w:shd w:val="clear" w:color="auto" w:fill="FFFFFF"/>
          <w:lang w:eastAsia="zh-CN"/>
        </w:rPr>
        <w:t>доступа к</w:t>
      </w:r>
      <w:r w:rsidRPr="004A41EC">
        <w:rPr>
          <w:rFonts w:ascii="Times New Roman" w:eastAsia="Andale Sans UI" w:hAnsi="Times New Roman" w:cs="Times New Roman"/>
          <w:color w:val="000000"/>
          <w:kern w:val="1"/>
          <w:sz w:val="28"/>
          <w:szCs w:val="28"/>
          <w:lang w:eastAsia="zh-CN"/>
        </w:rPr>
        <w:t xml:space="preserve">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p>
    <w:p w:rsidR="00DE696F" w:rsidRPr="004A41EC" w:rsidRDefault="00DE696F" w:rsidP="00DE696F">
      <w:pPr>
        <w:widowControl w:val="0"/>
        <w:suppressAutoHyphens/>
        <w:spacing w:after="0" w:line="240" w:lineRule="auto"/>
        <w:ind w:right="57"/>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Запрещено перевозить на борту воздушного судна членами экипажа и пассажирами в зарегистрированном багаже и в вещах, находящихся при пассажирах, </w:t>
      </w:r>
      <w:r w:rsidRPr="004A41EC">
        <w:rPr>
          <w:rFonts w:ascii="Times New Roman" w:eastAsia="Andale Sans UI" w:hAnsi="Times New Roman" w:cs="Times New Roman"/>
          <w:b/>
          <w:color w:val="000000"/>
          <w:kern w:val="1"/>
          <w:sz w:val="28"/>
          <w:szCs w:val="28"/>
          <w:lang w:eastAsia="zh-CN"/>
        </w:rPr>
        <w:t>следующие опасные вещества и предметы:</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1) взрывчатые вещества, средства взрывания и предметы, ими начиненные:</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пороха всякие, в любой упаковке и в любом количестве;</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патроны боевые (в том числе малокалиберные);</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патроны к газовому оружию;</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lastRenderedPageBreak/>
        <w:t>- капсюли (пистоны) охотничьи;</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proofErr w:type="gramStart"/>
      <w:r w:rsidRPr="004A41EC">
        <w:rPr>
          <w:rFonts w:ascii="Times New Roman" w:eastAsia="Andale Sans UI" w:hAnsi="Times New Roman" w:cs="Times New Roman"/>
          <w:color w:val="000000"/>
          <w:kern w:val="1"/>
          <w:sz w:val="28"/>
          <w:szCs w:val="28"/>
          <w:lang w:eastAsia="zh-CN"/>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roofErr w:type="gramEnd"/>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тротил, динамит, тол, аммонал и другие взрывчатые вещества;</w:t>
      </w:r>
    </w:p>
    <w:p w:rsidR="00DE696F" w:rsidRPr="004A41EC" w:rsidRDefault="00DE696F" w:rsidP="00DE696F">
      <w:pPr>
        <w:widowControl w:val="0"/>
        <w:suppressAutoHyphens/>
        <w:spacing w:after="120" w:line="240" w:lineRule="auto"/>
        <w:ind w:firstLine="708"/>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-капсюли-детонаторы, электродетонаторы, </w:t>
      </w:r>
      <w:proofErr w:type="spellStart"/>
      <w:r w:rsidRPr="004A41EC">
        <w:rPr>
          <w:rFonts w:ascii="Times New Roman" w:eastAsia="Andale Sans UI" w:hAnsi="Times New Roman" w:cs="Times New Roman"/>
          <w:color w:val="000000"/>
          <w:kern w:val="1"/>
          <w:sz w:val="28"/>
          <w:szCs w:val="28"/>
          <w:lang w:eastAsia="zh-CN"/>
        </w:rPr>
        <w:t>электровоспламенители</w:t>
      </w:r>
      <w:proofErr w:type="spellEnd"/>
      <w:r w:rsidRPr="004A41EC">
        <w:rPr>
          <w:rFonts w:ascii="Times New Roman" w:eastAsia="Andale Sans UI" w:hAnsi="Times New Roman" w:cs="Times New Roman"/>
          <w:color w:val="000000"/>
          <w:kern w:val="1"/>
          <w:sz w:val="28"/>
          <w:szCs w:val="28"/>
          <w:lang w:eastAsia="zh-CN"/>
        </w:rPr>
        <w:t xml:space="preserve">, детонирующий и огнепроводный шнур и </w:t>
      </w:r>
      <w:proofErr w:type="spellStart"/>
      <w:r w:rsidRPr="004A41EC">
        <w:rPr>
          <w:rFonts w:ascii="Times New Roman" w:eastAsia="Andale Sans UI" w:hAnsi="Times New Roman" w:cs="Times New Roman"/>
          <w:color w:val="000000"/>
          <w:kern w:val="1"/>
          <w:sz w:val="28"/>
          <w:szCs w:val="28"/>
          <w:lang w:eastAsia="zh-CN"/>
        </w:rPr>
        <w:t>т</w:t>
      </w:r>
      <w:proofErr w:type="gramStart"/>
      <w:r w:rsidRPr="004A41EC">
        <w:rPr>
          <w:rFonts w:ascii="Times New Roman" w:eastAsia="Andale Sans UI" w:hAnsi="Times New Roman" w:cs="Times New Roman"/>
          <w:color w:val="000000"/>
          <w:kern w:val="1"/>
          <w:sz w:val="28"/>
          <w:szCs w:val="28"/>
          <w:lang w:eastAsia="zh-CN"/>
        </w:rPr>
        <w:t>.д</w:t>
      </w:r>
      <w:proofErr w:type="spellEnd"/>
      <w:proofErr w:type="gramEnd"/>
      <w:r w:rsidRPr="004A41EC">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120" w:line="240" w:lineRule="auto"/>
        <w:ind w:firstLine="851"/>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2) сжатые и сжиженные газы: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газы для бытового пользования (бутан-пропан) и другие газы;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газовые баллончики с наполнением нервно-паралитического и слезоточивого воздействия и </w:t>
      </w:r>
      <w:proofErr w:type="spellStart"/>
      <w:r w:rsidRPr="004A41EC">
        <w:rPr>
          <w:rFonts w:ascii="Times New Roman" w:eastAsia="Andale Sans UI" w:hAnsi="Times New Roman" w:cs="Times New Roman"/>
          <w:color w:val="000000"/>
          <w:kern w:val="1"/>
          <w:sz w:val="28"/>
          <w:szCs w:val="28"/>
          <w:lang w:eastAsia="zh-CN"/>
        </w:rPr>
        <w:t>т</w:t>
      </w:r>
      <w:proofErr w:type="gramStart"/>
      <w:r w:rsidRPr="004A41EC">
        <w:rPr>
          <w:rFonts w:ascii="Times New Roman" w:eastAsia="Andale Sans UI" w:hAnsi="Times New Roman" w:cs="Times New Roman"/>
          <w:color w:val="000000"/>
          <w:kern w:val="1"/>
          <w:sz w:val="28"/>
          <w:szCs w:val="28"/>
          <w:lang w:eastAsia="zh-CN"/>
        </w:rPr>
        <w:t>.д</w:t>
      </w:r>
      <w:proofErr w:type="spellEnd"/>
      <w:proofErr w:type="gramEnd"/>
      <w:r w:rsidRPr="004A41EC">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3) легковоспламеняющиеся жидкости:</w:t>
      </w:r>
    </w:p>
    <w:p w:rsidR="00DE696F" w:rsidRPr="004A41EC" w:rsidRDefault="00DE696F" w:rsidP="00DE696F">
      <w:pPr>
        <w:widowControl w:val="0"/>
        <w:suppressAutoHyphens/>
        <w:spacing w:after="120" w:line="240" w:lineRule="auto"/>
        <w:ind w:hanging="46"/>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ацетон;</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бензин;</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пробы легковоспламеняющихся нефтепродуктов;</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метанол;</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w:t>
      </w:r>
      <w:proofErr w:type="spellStart"/>
      <w:r w:rsidRPr="004A41EC">
        <w:rPr>
          <w:rFonts w:ascii="Times New Roman" w:eastAsia="Andale Sans UI" w:hAnsi="Times New Roman" w:cs="Times New Roman"/>
          <w:color w:val="000000"/>
          <w:kern w:val="1"/>
          <w:sz w:val="28"/>
          <w:szCs w:val="28"/>
          <w:lang w:eastAsia="zh-CN"/>
        </w:rPr>
        <w:t>метилацетат</w:t>
      </w:r>
      <w:proofErr w:type="spellEnd"/>
      <w:r w:rsidRPr="004A41EC">
        <w:rPr>
          <w:rFonts w:ascii="Times New Roman" w:eastAsia="Andale Sans UI" w:hAnsi="Times New Roman" w:cs="Times New Roman"/>
          <w:color w:val="000000"/>
          <w:kern w:val="1"/>
          <w:sz w:val="28"/>
          <w:szCs w:val="28"/>
          <w:lang w:eastAsia="zh-CN"/>
        </w:rPr>
        <w:t xml:space="preserve"> (метиловый эфир);</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сероуглерод;</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эфиры;</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w:t>
      </w:r>
      <w:proofErr w:type="spellStart"/>
      <w:r w:rsidRPr="004A41EC">
        <w:rPr>
          <w:rFonts w:ascii="Times New Roman" w:eastAsia="Andale Sans UI" w:hAnsi="Times New Roman" w:cs="Times New Roman"/>
          <w:color w:val="000000"/>
          <w:kern w:val="1"/>
          <w:sz w:val="28"/>
          <w:szCs w:val="28"/>
          <w:lang w:eastAsia="zh-CN"/>
        </w:rPr>
        <w:t>этилцеллозола</w:t>
      </w:r>
      <w:proofErr w:type="spellEnd"/>
      <w:r w:rsidRPr="004A41EC">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4) воспламеняющиеся твердые вещества:</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вещества, подверженные самопроизвольному возгоранию;</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вещества, выделяющие легковоспламеняющиеся газы при взаимодействии с водой:</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калий, натрий, кальций металлический и их сплавы, кальций фосфористый и </w:t>
      </w:r>
      <w:proofErr w:type="spellStart"/>
      <w:r w:rsidRPr="004A41EC">
        <w:rPr>
          <w:rFonts w:ascii="Times New Roman" w:eastAsia="Andale Sans UI" w:hAnsi="Times New Roman" w:cs="Times New Roman"/>
          <w:color w:val="000000"/>
          <w:kern w:val="1"/>
          <w:sz w:val="28"/>
          <w:szCs w:val="28"/>
          <w:lang w:eastAsia="zh-CN"/>
        </w:rPr>
        <w:t>т</w:t>
      </w:r>
      <w:proofErr w:type="gramStart"/>
      <w:r w:rsidRPr="004A41EC">
        <w:rPr>
          <w:rFonts w:ascii="Times New Roman" w:eastAsia="Andale Sans UI" w:hAnsi="Times New Roman" w:cs="Times New Roman"/>
          <w:color w:val="000000"/>
          <w:kern w:val="1"/>
          <w:sz w:val="28"/>
          <w:szCs w:val="28"/>
          <w:lang w:eastAsia="zh-CN"/>
        </w:rPr>
        <w:t>.д</w:t>
      </w:r>
      <w:proofErr w:type="spellEnd"/>
      <w:proofErr w:type="gramEnd"/>
      <w:r w:rsidRPr="004A41EC">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фосфор белый, желтый и красный и все другие вещества, относящиеся к категории воспламеняющихся твердых веществ;</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5) окисляющие вещества и органические перекиси:</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нитроцеллюлоза коллоидная, в гранулах или хлопьях, сухая или влажная, содержащая менее 25 % воды или растворителя;</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нитроцеллюлоза коллоидная, в кусках, влажная, содержащая менее 25 % спирта;</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нитроцеллюлоза сухая или влажная, содержащая менее 30 % растворителя или 20 % воды и </w:t>
      </w:r>
      <w:proofErr w:type="spellStart"/>
      <w:r w:rsidRPr="004A41EC">
        <w:rPr>
          <w:rFonts w:ascii="Times New Roman" w:eastAsia="Andale Sans UI" w:hAnsi="Times New Roman" w:cs="Times New Roman"/>
          <w:color w:val="000000"/>
          <w:kern w:val="1"/>
          <w:sz w:val="28"/>
          <w:szCs w:val="28"/>
          <w:lang w:eastAsia="zh-CN"/>
        </w:rPr>
        <w:t>т</w:t>
      </w:r>
      <w:proofErr w:type="gramStart"/>
      <w:r w:rsidRPr="004A41EC">
        <w:rPr>
          <w:rFonts w:ascii="Times New Roman" w:eastAsia="Andale Sans UI" w:hAnsi="Times New Roman" w:cs="Times New Roman"/>
          <w:color w:val="000000"/>
          <w:kern w:val="1"/>
          <w:sz w:val="28"/>
          <w:szCs w:val="28"/>
          <w:lang w:eastAsia="zh-CN"/>
        </w:rPr>
        <w:t>.д</w:t>
      </w:r>
      <w:proofErr w:type="spellEnd"/>
      <w:proofErr w:type="gramEnd"/>
      <w:r w:rsidRPr="004A41EC">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lastRenderedPageBreak/>
        <w:t>6) токсичные вещества;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7) радиоактивные материалы;</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8) едкие и коррозирующие вещества:</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сильные неорганические кислоты: соляная, серная, азотная и другие;</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фтористо-водородная (плавиковая) кислота и другие сильные </w:t>
      </w:r>
      <w:proofErr w:type="gramStart"/>
      <w:r w:rsidRPr="004A41EC">
        <w:rPr>
          <w:rFonts w:ascii="Times New Roman" w:eastAsia="Andale Sans UI" w:hAnsi="Times New Roman" w:cs="Times New Roman"/>
          <w:color w:val="000000"/>
          <w:kern w:val="1"/>
          <w:sz w:val="28"/>
          <w:szCs w:val="28"/>
          <w:lang w:eastAsia="zh-CN"/>
        </w:rPr>
        <w:t>кислоты</w:t>
      </w:r>
      <w:proofErr w:type="gramEnd"/>
      <w:r w:rsidRPr="004A41EC">
        <w:rPr>
          <w:rFonts w:ascii="Times New Roman" w:eastAsia="Andale Sans UI" w:hAnsi="Times New Roman" w:cs="Times New Roman"/>
          <w:color w:val="000000"/>
          <w:kern w:val="1"/>
          <w:sz w:val="28"/>
          <w:szCs w:val="28"/>
          <w:lang w:eastAsia="zh-CN"/>
        </w:rPr>
        <w:t xml:space="preserve"> и коррозирующие вещества;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9) ядовитые и отравляющие вещества: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любые ядовитые сильнодействующие и отравляющие вещества в жидком или твердом состоянии, упакованные в любую тару;</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w:t>
      </w:r>
      <w:proofErr w:type="spellStart"/>
      <w:r w:rsidRPr="004A41EC">
        <w:rPr>
          <w:rFonts w:ascii="Times New Roman" w:eastAsia="Andale Sans UI" w:hAnsi="Times New Roman" w:cs="Times New Roman"/>
          <w:color w:val="000000"/>
          <w:kern w:val="1"/>
          <w:sz w:val="28"/>
          <w:szCs w:val="28"/>
          <w:lang w:eastAsia="zh-CN"/>
        </w:rPr>
        <w:t>бруцин</w:t>
      </w:r>
      <w:proofErr w:type="spellEnd"/>
      <w:r w:rsidRPr="004A41EC">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никотин;</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стрихнин;</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w:t>
      </w:r>
      <w:proofErr w:type="spellStart"/>
      <w:r w:rsidRPr="004A41EC">
        <w:rPr>
          <w:rFonts w:ascii="Times New Roman" w:eastAsia="Andale Sans UI" w:hAnsi="Times New Roman" w:cs="Times New Roman"/>
          <w:color w:val="000000"/>
          <w:kern w:val="1"/>
          <w:sz w:val="28"/>
          <w:szCs w:val="28"/>
          <w:lang w:eastAsia="zh-CN"/>
        </w:rPr>
        <w:t>тетрагидрофурфуриловый</w:t>
      </w:r>
      <w:proofErr w:type="spellEnd"/>
      <w:r w:rsidRPr="004A41EC">
        <w:rPr>
          <w:rFonts w:ascii="Times New Roman" w:eastAsia="Andale Sans UI" w:hAnsi="Times New Roman" w:cs="Times New Roman"/>
          <w:color w:val="000000"/>
          <w:kern w:val="1"/>
          <w:sz w:val="28"/>
          <w:szCs w:val="28"/>
          <w:lang w:eastAsia="zh-CN"/>
        </w:rPr>
        <w:t xml:space="preserve"> спирт;</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антифриз;</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тормозная жидкость;</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этиленгликоль;</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ртуть;</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все соли синильной кислоты и цианистые препараты;</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циклон, </w:t>
      </w:r>
      <w:proofErr w:type="spellStart"/>
      <w:r w:rsidRPr="004A41EC">
        <w:rPr>
          <w:rFonts w:ascii="Times New Roman" w:eastAsia="Andale Sans UI" w:hAnsi="Times New Roman" w:cs="Times New Roman"/>
          <w:color w:val="000000"/>
          <w:kern w:val="1"/>
          <w:sz w:val="28"/>
          <w:szCs w:val="28"/>
          <w:lang w:eastAsia="zh-CN"/>
        </w:rPr>
        <w:t>цианплав</w:t>
      </w:r>
      <w:proofErr w:type="spellEnd"/>
      <w:r w:rsidRPr="004A41EC">
        <w:rPr>
          <w:rFonts w:ascii="Times New Roman" w:eastAsia="Andale Sans UI" w:hAnsi="Times New Roman" w:cs="Times New Roman"/>
          <w:color w:val="000000"/>
          <w:kern w:val="1"/>
          <w:sz w:val="28"/>
          <w:szCs w:val="28"/>
          <w:lang w:eastAsia="zh-CN"/>
        </w:rPr>
        <w:t>, мышьяковистый ангидрид и т.д.;</w:t>
      </w:r>
    </w:p>
    <w:p w:rsidR="00DE696F" w:rsidRPr="004A41EC" w:rsidRDefault="00DE696F" w:rsidP="00DE696F">
      <w:pPr>
        <w:widowControl w:val="0"/>
        <w:suppressAutoHyphens/>
        <w:spacing w:after="120"/>
        <w:ind w:left="897" w:hanging="187"/>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10) оружие:</w:t>
      </w:r>
    </w:p>
    <w:p w:rsidR="00DE696F" w:rsidRPr="00EC0ADA" w:rsidRDefault="00DE696F" w:rsidP="00EC0ADA">
      <w:pPr>
        <w:widowControl w:val="0"/>
        <w:suppressAutoHyphens/>
        <w:spacing w:after="120"/>
        <w:ind w:left="897" w:hanging="187"/>
        <w:jc w:val="both"/>
        <w:rPr>
          <w:rFonts w:ascii="Times New Roman" w:eastAsia="Andale Sans UI" w:hAnsi="Times New Roman" w:cs="Times New Roman"/>
          <w:kern w:val="1"/>
          <w:sz w:val="28"/>
          <w:szCs w:val="28"/>
          <w:lang w:eastAsia="zh-CN"/>
        </w:rPr>
      </w:pPr>
      <w:proofErr w:type="gramStart"/>
      <w:r w:rsidRPr="004A41EC">
        <w:rPr>
          <w:rFonts w:ascii="Times New Roman" w:eastAsia="Andale Sans UI" w:hAnsi="Times New Roman" w:cs="Times New Roman"/>
          <w:color w:val="000000"/>
          <w:kern w:val="1"/>
          <w:sz w:val="28"/>
          <w:szCs w:val="28"/>
          <w:lang w:eastAsia="zh-CN"/>
        </w:rPr>
        <w:t>-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roofErr w:type="gramEnd"/>
    </w:p>
    <w:p w:rsidR="00DE696F" w:rsidRPr="00EC0ADA" w:rsidRDefault="00DE696F" w:rsidP="00EC0ADA">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color w:val="000000"/>
          <w:kern w:val="1"/>
          <w:sz w:val="28"/>
          <w:szCs w:val="28"/>
          <w:lang w:eastAsia="zh-CN"/>
        </w:rPr>
        <w:t xml:space="preserve">Подробный перечень опасных веществ и </w:t>
      </w:r>
      <w:proofErr w:type="gramStart"/>
      <w:r w:rsidRPr="004A41EC">
        <w:rPr>
          <w:rFonts w:ascii="Times New Roman" w:eastAsia="Andale Sans UI" w:hAnsi="Times New Roman" w:cs="Times New Roman"/>
          <w:b/>
          <w:color w:val="000000"/>
          <w:kern w:val="1"/>
          <w:sz w:val="28"/>
          <w:szCs w:val="28"/>
          <w:lang w:eastAsia="zh-CN"/>
        </w:rPr>
        <w:t>предметов, запрещенных к перевозке на борту воздушного судна членами экипажа и пассажирами содержится</w:t>
      </w:r>
      <w:proofErr w:type="gramEnd"/>
      <w:r w:rsidRPr="004A41EC">
        <w:rPr>
          <w:rFonts w:ascii="Times New Roman" w:eastAsia="Andale Sans UI" w:hAnsi="Times New Roman" w:cs="Times New Roman"/>
          <w:b/>
          <w:color w:val="000000"/>
          <w:kern w:val="1"/>
          <w:sz w:val="28"/>
          <w:szCs w:val="28"/>
          <w:lang w:eastAsia="zh-CN"/>
        </w:rPr>
        <w:t xml:space="preserve"> в Технических инструкциях по безопасной перевозке опасных грузов по воздуху (</w:t>
      </w:r>
      <w:proofErr w:type="spellStart"/>
      <w:r w:rsidRPr="004A41EC">
        <w:rPr>
          <w:rFonts w:ascii="Times New Roman" w:eastAsia="Andale Sans UI" w:hAnsi="Times New Roman" w:cs="Times New Roman"/>
          <w:b/>
          <w:color w:val="000000"/>
          <w:kern w:val="1"/>
          <w:sz w:val="28"/>
          <w:szCs w:val="28"/>
          <w:lang w:eastAsia="zh-CN"/>
        </w:rPr>
        <w:t>Doc</w:t>
      </w:r>
      <w:proofErr w:type="spellEnd"/>
      <w:r w:rsidRPr="004A41EC">
        <w:rPr>
          <w:rFonts w:ascii="Times New Roman" w:eastAsia="Andale Sans UI" w:hAnsi="Times New Roman" w:cs="Times New Roman"/>
          <w:b/>
          <w:color w:val="000000"/>
          <w:kern w:val="1"/>
          <w:sz w:val="28"/>
          <w:szCs w:val="28"/>
          <w:lang w:eastAsia="zh-CN"/>
        </w:rPr>
        <w:t>. 9284 AN/905 ИКАО).</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Разрешено перевозить на борту воздушного судна членами экипажа и пассажирами с соблюдением требуемых условий следующие предметы и вещества: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1) в зарегистрированном багаже в грузовых, багажных отсеках воздушного судна с изолированным доступом пассажиров к багажу во время полета: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proofErr w:type="gramStart"/>
      <w:r w:rsidRPr="004A41EC">
        <w:rPr>
          <w:rFonts w:ascii="Times New Roman" w:eastAsia="Andale Sans UI" w:hAnsi="Times New Roman" w:cs="Times New Roman"/>
          <w:color w:val="000000"/>
          <w:kern w:val="1"/>
          <w:sz w:val="28"/>
          <w:szCs w:val="28"/>
          <w:lang w:eastAsia="zh-CN"/>
        </w:rPr>
        <w:lastRenderedPageBreak/>
        <w:t>-    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хозяйственно-бытовые ножи (ножницы) с длиной клинка (лезвия) свыше 60 мм;</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жидкости и алкогольные напитки с содержанием алкоголя по объему не более 24%;</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b/>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b/>
          <w:color w:val="000000"/>
          <w:kern w:val="1"/>
          <w:sz w:val="28"/>
          <w:szCs w:val="28"/>
          <w:lang w:eastAsia="zh-CN"/>
        </w:rPr>
        <w:t>2) в вещах, находящихся при пассажирах:</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термометр медицинский – один на пассажира;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тонометр ртутный в стандартном футляре – один на пассажира;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барометр или манометр ртутный, упакованный в герметичный контейнер и опечатанный пломбой отправителя;</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одноразовые зажигалки – одна на пассажира;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сухой лед для охлаждения скоропортящихся продуктов – не более 2 кг на пассажира;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3% перекись водорода – не более 100 мл на пассажира;</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color w:val="000000"/>
          <w:kern w:val="1"/>
          <w:sz w:val="28"/>
          <w:szCs w:val="28"/>
          <w:lang w:eastAsia="zh-CN"/>
        </w:rPr>
      </w:pPr>
      <w:r w:rsidRPr="004A41EC">
        <w:rPr>
          <w:rFonts w:ascii="Times New Roman" w:eastAsia="Andale Sans UI" w:hAnsi="Times New Roman" w:cs="Times New Roman"/>
          <w:color w:val="000000"/>
          <w:kern w:val="1"/>
          <w:sz w:val="28"/>
          <w:szCs w:val="28"/>
          <w:lang w:eastAsia="zh-CN"/>
        </w:rPr>
        <w:t xml:space="preserve">-    жидкости, гели и аэрозоли, относящиеся к </w:t>
      </w:r>
      <w:proofErr w:type="gramStart"/>
      <w:r w:rsidRPr="004A41EC">
        <w:rPr>
          <w:rFonts w:ascii="Times New Roman" w:eastAsia="Andale Sans UI" w:hAnsi="Times New Roman" w:cs="Times New Roman"/>
          <w:color w:val="000000"/>
          <w:kern w:val="1"/>
          <w:sz w:val="28"/>
          <w:szCs w:val="28"/>
          <w:lang w:eastAsia="zh-CN"/>
        </w:rPr>
        <w:t>неопасным</w:t>
      </w:r>
      <w:proofErr w:type="gramEnd"/>
      <w:r w:rsidRPr="004A41EC">
        <w:rPr>
          <w:rFonts w:ascii="Times New Roman" w:eastAsia="Andale Sans UI" w:hAnsi="Times New Roman" w:cs="Times New Roman"/>
          <w:color w:val="000000"/>
          <w:kern w:val="1"/>
          <w:sz w:val="28"/>
          <w:szCs w:val="28"/>
          <w:lang w:eastAsia="zh-CN"/>
        </w:rPr>
        <w:t>;</w:t>
      </w:r>
    </w:p>
    <w:p w:rsidR="00DE696F" w:rsidRPr="004A41EC" w:rsidRDefault="00DE696F" w:rsidP="00DE696F">
      <w:pPr>
        <w:widowControl w:val="0"/>
        <w:suppressAutoHyphens/>
        <w:spacing w:after="120" w:line="240" w:lineRule="auto"/>
        <w:ind w:left="897" w:hanging="187"/>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color w:val="000000"/>
          <w:kern w:val="1"/>
          <w:sz w:val="28"/>
          <w:szCs w:val="28"/>
          <w:lang w:eastAsia="zh-CN"/>
        </w:rPr>
        <w:t>-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DE696F" w:rsidRPr="004A41EC" w:rsidRDefault="00DE696F" w:rsidP="00DE696F">
      <w:pPr>
        <w:widowControl w:val="0"/>
        <w:suppressAutoHyphens/>
        <w:spacing w:after="120" w:line="240" w:lineRule="auto"/>
        <w:ind w:firstLine="709"/>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pageBreakBefore/>
        <w:widowControl w:val="0"/>
        <w:suppressAutoHyphens/>
        <w:spacing w:after="120" w:line="240" w:lineRule="auto"/>
        <w:jc w:val="right"/>
        <w:rPr>
          <w:rFonts w:ascii="Times New Roman" w:eastAsia="Times New Roman" w:hAnsi="Times New Roman" w:cs="Times New Roman"/>
          <w:bCs/>
          <w:color w:val="000000"/>
          <w:kern w:val="1"/>
          <w:sz w:val="28"/>
          <w:szCs w:val="28"/>
          <w:lang w:eastAsia="zh-CN"/>
        </w:rPr>
      </w:pPr>
      <w:r w:rsidRPr="004A41EC">
        <w:rPr>
          <w:rFonts w:ascii="Times New Roman" w:eastAsia="Andale Sans UI" w:hAnsi="Times New Roman" w:cs="Times New Roman"/>
          <w:kern w:val="1"/>
          <w:sz w:val="28"/>
          <w:szCs w:val="28"/>
          <w:lang w:eastAsia="zh-CN"/>
        </w:rPr>
        <w:lastRenderedPageBreak/>
        <w:t>Приложение</w:t>
      </w:r>
      <w:proofErr w:type="gramStart"/>
      <w:r w:rsidRPr="004A41EC">
        <w:rPr>
          <w:rFonts w:ascii="Times New Roman" w:eastAsia="Andale Sans UI" w:hAnsi="Times New Roman" w:cs="Times New Roman"/>
          <w:kern w:val="1"/>
          <w:sz w:val="28"/>
          <w:szCs w:val="28"/>
          <w:lang w:eastAsia="zh-CN"/>
        </w:rPr>
        <w:t xml:space="preserve"> В</w:t>
      </w:r>
      <w:proofErr w:type="gramEnd"/>
    </w:p>
    <w:p w:rsidR="00DE696F" w:rsidRPr="004A41EC" w:rsidRDefault="00DE696F" w:rsidP="00DE696F">
      <w:pPr>
        <w:keepNext/>
        <w:widowControl w:val="0"/>
        <w:numPr>
          <w:ilvl w:val="0"/>
          <w:numId w:val="3"/>
        </w:numPr>
        <w:suppressAutoHyphens/>
        <w:spacing w:after="0" w:line="240" w:lineRule="auto"/>
        <w:jc w:val="right"/>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bCs/>
          <w:color w:val="000000"/>
          <w:kern w:val="1"/>
          <w:sz w:val="28"/>
          <w:szCs w:val="28"/>
          <w:lang w:eastAsia="zh-CN"/>
        </w:rPr>
        <w:t>(обязательное)</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Требования к качеству уборки помещений и занимаемых территорий</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922"/>
        <w:gridCol w:w="2461"/>
        <w:gridCol w:w="3551"/>
        <w:gridCol w:w="1867"/>
        <w:gridCol w:w="20"/>
      </w:tblGrid>
      <w:tr w:rsidR="00DE696F" w:rsidRPr="00465727" w:rsidTr="00FD736C">
        <w:tc>
          <w:tcPr>
            <w:tcW w:w="1922" w:type="dxa"/>
            <w:tcBorders>
              <w:top w:val="single" w:sz="8"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jc w:val="center"/>
              <w:rPr>
                <w:rFonts w:ascii="Times New Roman" w:eastAsia="Andale Sans UI" w:hAnsi="Times New Roman" w:cs="Times New Roman"/>
                <w:b/>
                <w:kern w:val="1"/>
                <w:sz w:val="24"/>
                <w:szCs w:val="24"/>
                <w:lang w:eastAsia="zh-CN"/>
              </w:rPr>
            </w:pPr>
            <w:r w:rsidRPr="00465727">
              <w:rPr>
                <w:rFonts w:ascii="Times New Roman" w:eastAsia="Andale Sans UI" w:hAnsi="Times New Roman" w:cs="Times New Roman"/>
                <w:b/>
                <w:kern w:val="1"/>
                <w:sz w:val="24"/>
                <w:szCs w:val="24"/>
                <w:lang w:eastAsia="zh-CN"/>
              </w:rPr>
              <w:t>Наименование операции по уборке и уходу</w:t>
            </w:r>
          </w:p>
        </w:tc>
        <w:tc>
          <w:tcPr>
            <w:tcW w:w="2461" w:type="dxa"/>
            <w:tcBorders>
              <w:top w:val="single" w:sz="8"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jc w:val="center"/>
              <w:rPr>
                <w:rFonts w:ascii="Times New Roman" w:eastAsia="Andale Sans UI" w:hAnsi="Times New Roman" w:cs="Times New Roman"/>
                <w:b/>
                <w:kern w:val="1"/>
                <w:sz w:val="24"/>
                <w:szCs w:val="24"/>
                <w:lang w:eastAsia="zh-CN"/>
              </w:rPr>
            </w:pPr>
            <w:r w:rsidRPr="00465727">
              <w:rPr>
                <w:rFonts w:ascii="Times New Roman" w:eastAsia="Andale Sans UI" w:hAnsi="Times New Roman" w:cs="Times New Roman"/>
                <w:b/>
                <w:kern w:val="1"/>
                <w:sz w:val="24"/>
                <w:szCs w:val="24"/>
                <w:lang w:eastAsia="zh-CN"/>
              </w:rPr>
              <w:t>Вид поверхности</w:t>
            </w:r>
          </w:p>
        </w:tc>
        <w:tc>
          <w:tcPr>
            <w:tcW w:w="3551" w:type="dxa"/>
            <w:tcBorders>
              <w:top w:val="single" w:sz="8"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jc w:val="center"/>
              <w:rPr>
                <w:rFonts w:ascii="Times New Roman" w:eastAsia="Andale Sans UI" w:hAnsi="Times New Roman" w:cs="Times New Roman"/>
                <w:b/>
                <w:kern w:val="1"/>
                <w:sz w:val="24"/>
                <w:szCs w:val="24"/>
                <w:lang w:eastAsia="zh-CN"/>
              </w:rPr>
            </w:pPr>
            <w:r w:rsidRPr="00465727">
              <w:rPr>
                <w:rFonts w:ascii="Times New Roman" w:eastAsia="Andale Sans UI" w:hAnsi="Times New Roman" w:cs="Times New Roman"/>
                <w:b/>
                <w:kern w:val="1"/>
                <w:sz w:val="24"/>
                <w:szCs w:val="24"/>
                <w:lang w:eastAsia="zh-CN"/>
              </w:rPr>
              <w:t>Качество поверхности после уборки и ухода</w:t>
            </w:r>
          </w:p>
        </w:tc>
        <w:tc>
          <w:tcPr>
            <w:tcW w:w="1887" w:type="dxa"/>
            <w:gridSpan w:val="2"/>
            <w:tcBorders>
              <w:top w:val="single" w:sz="8" w:space="0" w:color="000000"/>
              <w:left w:val="single" w:sz="8" w:space="0" w:color="000000"/>
              <w:bottom w:val="single" w:sz="8"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b/>
                <w:kern w:val="1"/>
                <w:sz w:val="24"/>
                <w:szCs w:val="24"/>
                <w:lang w:eastAsia="zh-CN"/>
              </w:rPr>
              <w:t>Метод контроля</w:t>
            </w:r>
          </w:p>
        </w:tc>
      </w:tr>
      <w:tr w:rsidR="00DE696F" w:rsidRPr="00465727" w:rsidTr="00FD736C">
        <w:tblPrEx>
          <w:tblCellMar>
            <w:top w:w="0" w:type="dxa"/>
          </w:tblCellMar>
        </w:tblPrEx>
        <w:tc>
          <w:tcPr>
            <w:tcW w:w="1922"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 Уборка пыли и мусора</w:t>
            </w:r>
          </w:p>
        </w:tc>
        <w:tc>
          <w:tcPr>
            <w:tcW w:w="2461"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1.1.Твердые и полутвердые полы, стены и др.</w:t>
            </w:r>
          </w:p>
        </w:tc>
        <w:tc>
          <w:tcPr>
            <w:tcW w:w="3551" w:type="dxa"/>
            <w:tcBorders>
              <w:left w:val="single" w:sz="8" w:space="0" w:color="000000"/>
              <w:bottom w:val="single" w:sz="8"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Внешний осмотр</w:t>
            </w:r>
          </w:p>
        </w:tc>
      </w:tr>
      <w:tr w:rsidR="00DE696F" w:rsidRPr="00465727" w:rsidTr="00FD736C">
        <w:tblPrEx>
          <w:tblCellMar>
            <w:top w:w="0" w:type="dxa"/>
          </w:tblCellMar>
        </w:tblPrEx>
        <w:tc>
          <w:tcPr>
            <w:tcW w:w="1922"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461"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1.2. Ковровые покрытия, мягкая мебель</w:t>
            </w:r>
          </w:p>
        </w:tc>
        <w:tc>
          <w:tcPr>
            <w:tcW w:w="3551" w:type="dxa"/>
            <w:tcBorders>
              <w:left w:val="single" w:sz="8" w:space="0" w:color="000000"/>
              <w:bottom w:val="single" w:sz="8"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Отсутствие скопления пуха, пыли на ворсе ковра или обивочного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Внешний осмотр</w:t>
            </w:r>
          </w:p>
        </w:tc>
      </w:tr>
      <w:tr w:rsidR="00DE696F" w:rsidRPr="00465727" w:rsidTr="00FD736C">
        <w:tblPrEx>
          <w:tblCellMar>
            <w:top w:w="0" w:type="dxa"/>
          </w:tblCellMar>
        </w:tblPrEx>
        <w:tc>
          <w:tcPr>
            <w:tcW w:w="1922"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 Выведение пятен</w:t>
            </w:r>
          </w:p>
        </w:tc>
        <w:tc>
          <w:tcPr>
            <w:tcW w:w="2461"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2.1. Твердые полы, стены предметы</w:t>
            </w:r>
          </w:p>
        </w:tc>
        <w:tc>
          <w:tcPr>
            <w:tcW w:w="3551" w:type="dxa"/>
            <w:tcBorders>
              <w:left w:val="single" w:sz="8" w:space="0" w:color="000000"/>
              <w:bottom w:val="single" w:sz="8"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Отсутствие пятен</w:t>
            </w:r>
          </w:p>
        </w:tc>
        <w:tc>
          <w:tcPr>
            <w:tcW w:w="1887" w:type="dxa"/>
            <w:gridSpan w:val="2"/>
            <w:tcBorders>
              <w:left w:val="single" w:sz="8" w:space="0" w:color="000000"/>
              <w:bottom w:val="single" w:sz="8"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Внешний  осмотр</w:t>
            </w:r>
          </w:p>
        </w:tc>
      </w:tr>
      <w:tr w:rsidR="00DE696F" w:rsidRPr="00465727" w:rsidTr="00FD736C">
        <w:tblPrEx>
          <w:tblCellMar>
            <w:top w:w="0" w:type="dxa"/>
          </w:tblCellMar>
        </w:tblPrEx>
        <w:tc>
          <w:tcPr>
            <w:tcW w:w="1922" w:type="dxa"/>
            <w:tcBorders>
              <w:left w:val="single" w:sz="8"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461" w:type="dxa"/>
            <w:tcBorders>
              <w:left w:val="single" w:sz="8"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2.2. Ковровые покрытия, мягкая мебель</w:t>
            </w:r>
          </w:p>
        </w:tc>
        <w:tc>
          <w:tcPr>
            <w:tcW w:w="3551" w:type="dxa"/>
            <w:tcBorders>
              <w:left w:val="single" w:sz="8" w:space="0" w:color="000000"/>
              <w:bottom w:val="single" w:sz="4"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xml:space="preserve">Окраска ковровых изделий должна быть устойчивой к воздействию </w:t>
            </w:r>
            <w:proofErr w:type="spellStart"/>
            <w:r w:rsidRPr="00465727">
              <w:rPr>
                <w:rFonts w:ascii="Times New Roman" w:eastAsia="Andale Sans UI" w:hAnsi="Times New Roman" w:cs="Times New Roman"/>
                <w:kern w:val="1"/>
                <w:sz w:val="24"/>
                <w:szCs w:val="24"/>
                <w:lang w:eastAsia="zh-CN"/>
              </w:rPr>
              <w:t>пятновыводных</w:t>
            </w:r>
            <w:proofErr w:type="spellEnd"/>
            <w:r w:rsidRPr="00465727">
              <w:rPr>
                <w:rFonts w:ascii="Times New Roman" w:eastAsia="Andale Sans UI" w:hAnsi="Times New Roman" w:cs="Times New Roman"/>
                <w:kern w:val="1"/>
                <w:sz w:val="24"/>
                <w:szCs w:val="24"/>
                <w:lang w:eastAsia="zh-CN"/>
              </w:rPr>
              <w:t xml:space="preserve"> средств. Не допускаются: следы окраски на белой ткани, смоченной в </w:t>
            </w:r>
            <w:proofErr w:type="spellStart"/>
            <w:r w:rsidRPr="00465727">
              <w:rPr>
                <w:rFonts w:ascii="Times New Roman" w:eastAsia="Andale Sans UI" w:hAnsi="Times New Roman" w:cs="Times New Roman"/>
                <w:kern w:val="1"/>
                <w:sz w:val="24"/>
                <w:szCs w:val="24"/>
                <w:lang w:eastAsia="zh-CN"/>
              </w:rPr>
              <w:t>пятновыводном</w:t>
            </w:r>
            <w:proofErr w:type="spellEnd"/>
            <w:r w:rsidRPr="00465727">
              <w:rPr>
                <w:rFonts w:ascii="Times New Roman" w:eastAsia="Andale Sans UI" w:hAnsi="Times New Roman" w:cs="Times New Roman"/>
                <w:kern w:val="1"/>
                <w:sz w:val="24"/>
                <w:szCs w:val="24"/>
                <w:lang w:eastAsia="zh-CN"/>
              </w:rPr>
              <w:t xml:space="preserve">        средстве, после прикладывания к поверхности коврового изделия;         </w:t>
            </w:r>
            <w:proofErr w:type="spellStart"/>
            <w:r w:rsidRPr="00465727">
              <w:rPr>
                <w:rFonts w:ascii="Times New Roman" w:eastAsia="Andale Sans UI" w:hAnsi="Times New Roman" w:cs="Times New Roman"/>
                <w:kern w:val="1"/>
                <w:sz w:val="24"/>
                <w:szCs w:val="24"/>
                <w:lang w:eastAsia="zh-CN"/>
              </w:rPr>
              <w:t>невыведенные</w:t>
            </w:r>
            <w:proofErr w:type="spellEnd"/>
            <w:r w:rsidRPr="00465727">
              <w:rPr>
                <w:rFonts w:ascii="Times New Roman" w:eastAsia="Andale Sans UI" w:hAnsi="Times New Roman" w:cs="Times New Roman"/>
                <w:kern w:val="1"/>
                <w:sz w:val="24"/>
                <w:szCs w:val="24"/>
                <w:lang w:eastAsia="zh-CN"/>
              </w:rPr>
              <w:t xml:space="preserve"> пятна, за исключением тех, выведение которых предусматривает разрушение окраски или волокна, разводы, ореолы вокруг        выведенного пятна, нарушение структуры волокна, обесцвечивание поверхности</w:t>
            </w:r>
          </w:p>
        </w:tc>
        <w:tc>
          <w:tcPr>
            <w:tcW w:w="1887" w:type="dxa"/>
            <w:gridSpan w:val="2"/>
            <w:tcBorders>
              <w:left w:val="single" w:sz="8" w:space="0" w:color="000000"/>
              <w:bottom w:val="single" w:sz="4"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Внешний  осмотр</w:t>
            </w:r>
          </w:p>
        </w:tc>
      </w:tr>
      <w:tr w:rsidR="00DE696F" w:rsidRPr="00465727" w:rsidTr="00FD736C">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 Влажная уборка, чистка</w:t>
            </w:r>
          </w:p>
        </w:tc>
        <w:tc>
          <w:tcPr>
            <w:tcW w:w="2461" w:type="dxa"/>
            <w:tcBorders>
              <w:top w:val="single" w:sz="4" w:space="0" w:color="000000"/>
              <w:left w:val="single" w:sz="4"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3.1. Твердые и полутвердые полы</w:t>
            </w:r>
          </w:p>
        </w:tc>
        <w:tc>
          <w:tcPr>
            <w:tcW w:w="3551" w:type="dxa"/>
            <w:tcBorders>
              <w:top w:val="single" w:sz="4" w:space="0" w:color="000000"/>
              <w:left w:val="single" w:sz="4" w:space="0" w:color="000000"/>
              <w:bottom w:val="single" w:sz="4"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xml:space="preserve">Отсутствие скопления грязи, пыли, пуха и прочих твердых частиц в труднодоступных местах, пятен и разводов, оставленных шваброй или щеткой (насадкой) машины, </w:t>
            </w:r>
            <w:r w:rsidRPr="00465727">
              <w:rPr>
                <w:rFonts w:ascii="Times New Roman" w:eastAsia="Andale Sans UI" w:hAnsi="Times New Roman" w:cs="Times New Roman"/>
                <w:kern w:val="1"/>
                <w:sz w:val="24"/>
                <w:szCs w:val="24"/>
                <w:lang w:eastAsia="zh-CN"/>
              </w:rPr>
              <w:lastRenderedPageBreak/>
              <w:t>чрезмерной сырости, мутности и потери блеска поверхности полов. Помытые поверхности пола не должны быть скользкими после высыхания.</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lastRenderedPageBreak/>
              <w:t xml:space="preserve">Внешний осмотр не позднее чем через 30 мин после окончания уборочной </w:t>
            </w:r>
            <w:r w:rsidRPr="00465727">
              <w:rPr>
                <w:rFonts w:ascii="Times New Roman" w:eastAsia="Andale Sans UI" w:hAnsi="Times New Roman" w:cs="Times New Roman"/>
                <w:kern w:val="1"/>
                <w:sz w:val="24"/>
                <w:szCs w:val="24"/>
                <w:lang w:eastAsia="zh-CN"/>
              </w:rPr>
              <w:lastRenderedPageBreak/>
              <w:t>операции</w:t>
            </w:r>
          </w:p>
        </w:tc>
      </w:tr>
      <w:tr w:rsidR="00DE696F" w:rsidRPr="00465727" w:rsidTr="00FD736C">
        <w:tblPrEx>
          <w:tblCellMar>
            <w:top w:w="0" w:type="dxa"/>
          </w:tblCellMar>
        </w:tblPrEx>
        <w:tc>
          <w:tcPr>
            <w:tcW w:w="1922" w:type="dxa"/>
            <w:tcBorders>
              <w:top w:val="single" w:sz="4"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lastRenderedPageBreak/>
              <w:t> </w:t>
            </w:r>
          </w:p>
        </w:tc>
        <w:tc>
          <w:tcPr>
            <w:tcW w:w="2461" w:type="dxa"/>
            <w:tcBorders>
              <w:top w:val="single" w:sz="4"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3.2. Стены</w:t>
            </w:r>
          </w:p>
        </w:tc>
        <w:tc>
          <w:tcPr>
            <w:tcW w:w="3551" w:type="dxa"/>
            <w:tcBorders>
              <w:top w:val="single" w:sz="4" w:space="0" w:color="000000"/>
              <w:left w:val="single" w:sz="8" w:space="0" w:color="000000"/>
              <w:bottom w:val="single" w:sz="8"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1887" w:type="dxa"/>
            <w:gridSpan w:val="2"/>
            <w:tcBorders>
              <w:top w:val="single" w:sz="4" w:space="0" w:color="000000"/>
              <w:left w:val="single" w:sz="8" w:space="0" w:color="000000"/>
              <w:bottom w:val="single" w:sz="8"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Внешний осмотр</w:t>
            </w:r>
          </w:p>
        </w:tc>
      </w:tr>
      <w:tr w:rsidR="00DE696F" w:rsidRPr="00465727" w:rsidTr="00FD736C">
        <w:tblPrEx>
          <w:tblCellMar>
            <w:top w:w="0" w:type="dxa"/>
          </w:tblCellMar>
        </w:tblPrEx>
        <w:tc>
          <w:tcPr>
            <w:tcW w:w="1922"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461" w:type="dxa"/>
            <w:tcBorders>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3.3. Окна, зеркала, стеклянные поверхности</w:t>
            </w:r>
          </w:p>
        </w:tc>
        <w:tc>
          <w:tcPr>
            <w:tcW w:w="3551" w:type="dxa"/>
            <w:tcBorders>
              <w:left w:val="single" w:sz="8" w:space="0" w:color="000000"/>
              <w:bottom w:val="single" w:sz="8"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Внешний осмотр</w:t>
            </w:r>
          </w:p>
        </w:tc>
      </w:tr>
      <w:tr w:rsidR="00DE696F" w:rsidRPr="00465727" w:rsidTr="00FD736C">
        <w:tblPrEx>
          <w:tblCellMar>
            <w:top w:w="0" w:type="dxa"/>
          </w:tblCellMar>
        </w:tblPrEx>
        <w:tc>
          <w:tcPr>
            <w:tcW w:w="1922" w:type="dxa"/>
            <w:tcBorders>
              <w:left w:val="single" w:sz="8"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461" w:type="dxa"/>
            <w:tcBorders>
              <w:left w:val="single" w:sz="8"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3.4. Ковровые покрытия, мягкая мебель</w:t>
            </w:r>
          </w:p>
        </w:tc>
        <w:tc>
          <w:tcPr>
            <w:tcW w:w="3551" w:type="dxa"/>
            <w:tcBorders>
              <w:left w:val="single" w:sz="8" w:space="0" w:color="000000"/>
              <w:bottom w:val="single" w:sz="4"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Сохранность целостности, цвета и линейных размеров ковровых изделий, отсутствие невысохшего ворса в основе, отсутствие пятен, обесцвечивания или потускнения цвета, отсутствие кругов и полос от используемого оборудования.        Не допускается деформации ворса, остатков чистящих веществ на ворсе        (ворс липкий или мылкий на ощупь).</w:t>
            </w:r>
          </w:p>
        </w:tc>
        <w:tc>
          <w:tcPr>
            <w:tcW w:w="1887" w:type="dxa"/>
            <w:gridSpan w:val="2"/>
            <w:tcBorders>
              <w:left w:val="single" w:sz="8" w:space="0" w:color="000000"/>
              <w:bottom w:val="single" w:sz="4"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Внешний осмотр</w:t>
            </w:r>
          </w:p>
        </w:tc>
      </w:tr>
      <w:tr w:rsidR="00DE696F" w:rsidRPr="00465727" w:rsidTr="00FD736C">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461" w:type="dxa"/>
            <w:tcBorders>
              <w:top w:val="single" w:sz="4" w:space="0" w:color="000000"/>
              <w:left w:val="single" w:sz="4"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3.5. Санитарно-техническое оборудование и водостойкие поверхности</w:t>
            </w:r>
          </w:p>
        </w:tc>
        <w:tc>
          <w:tcPr>
            <w:tcW w:w="3551" w:type="dxa"/>
            <w:tcBorders>
              <w:top w:val="single" w:sz="4" w:space="0" w:color="000000"/>
              <w:left w:val="single" w:sz="4" w:space="0" w:color="000000"/>
              <w:bottom w:val="single" w:sz="4"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proofErr w:type="gramStart"/>
            <w:r w:rsidRPr="00465727">
              <w:rPr>
                <w:rFonts w:ascii="Times New Roman" w:eastAsia="Andale Sans UI" w:hAnsi="Times New Roman" w:cs="Times New Roman"/>
                <w:kern w:val="1"/>
                <w:sz w:val="24"/>
                <w:szCs w:val="24"/>
                <w:lang w:eastAsia="zh-CN"/>
              </w:rPr>
              <w:t xml:space="preserve">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предметах,        запахов, остатков чистящих веществ за исключением тех, которые не </w:t>
            </w:r>
            <w:r w:rsidRPr="00465727">
              <w:rPr>
                <w:rFonts w:ascii="Times New Roman" w:eastAsia="Andale Sans UI" w:hAnsi="Times New Roman" w:cs="Times New Roman"/>
                <w:kern w:val="1"/>
                <w:sz w:val="24"/>
                <w:szCs w:val="24"/>
                <w:lang w:eastAsia="zh-CN"/>
              </w:rPr>
              <w:lastRenderedPageBreak/>
              <w:t>удаляются с поверхности в соответствии с инструкцией производителя.</w:t>
            </w:r>
            <w:proofErr w:type="gramEnd"/>
          </w:p>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DE696F" w:rsidRPr="00465727" w:rsidRDefault="00DE696F" w:rsidP="00DE696F">
            <w:pPr>
              <w:widowControl w:val="0"/>
              <w:suppressLineNumbers/>
              <w:suppressAutoHyphens/>
              <w:spacing w:after="283" w:line="240" w:lineRule="auto"/>
              <w:jc w:val="both"/>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lastRenderedPageBreak/>
              <w:t>Требования к качеству уборки и дезинфекции в помещениях общественного пользования согласно действующим санитарным правилам</w:t>
            </w:r>
          </w:p>
        </w:tc>
      </w:tr>
      <w:tr w:rsidR="00DE696F" w:rsidRPr="00465727" w:rsidTr="00FD736C">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lastRenderedPageBreak/>
              <w:t> </w:t>
            </w:r>
          </w:p>
        </w:tc>
        <w:tc>
          <w:tcPr>
            <w:tcW w:w="2461" w:type="dxa"/>
            <w:tcBorders>
              <w:top w:val="single" w:sz="4" w:space="0" w:color="000000"/>
              <w:left w:val="single" w:sz="4" w:space="0" w:color="000000"/>
              <w:bottom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3.6. Кухонное, торговое и механическое оборудование</w:t>
            </w:r>
          </w:p>
        </w:tc>
        <w:tc>
          <w:tcPr>
            <w:tcW w:w="3551" w:type="dxa"/>
            <w:tcBorders>
              <w:top w:val="single" w:sz="4" w:space="0" w:color="000000"/>
              <w:left w:val="single" w:sz="4" w:space="0" w:color="000000"/>
              <w:bottom w:val="single" w:sz="4" w:space="0" w:color="000000"/>
            </w:tcBorders>
            <w:shd w:val="clear" w:color="auto" w:fill="auto"/>
            <w:vAlign w:val="center"/>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Отсутствие грязи, жира, остатков пищи, а на внешних поверхностях – отсутствие пятен и отпечатков пальцев.</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Требования к качеству уборки и дезинфекции в помещениях общественного пользования согласно действующим санитарным правилам</w:t>
            </w:r>
          </w:p>
        </w:tc>
      </w:tr>
      <w:tr w:rsidR="00DE696F" w:rsidRPr="00465727" w:rsidTr="00FD736C">
        <w:tblPrEx>
          <w:tblCellMar>
            <w:top w:w="0" w:type="dxa"/>
          </w:tblCellMar>
        </w:tblPrEx>
        <w:tc>
          <w:tcPr>
            <w:tcW w:w="1922" w:type="dxa"/>
            <w:tcBorders>
              <w:top w:val="single" w:sz="4"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461" w:type="dxa"/>
            <w:tcBorders>
              <w:top w:val="single" w:sz="4"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3.7. Оборудование, задействованное в обслуживание пассажиров (столы, стулья и столы заказов)</w:t>
            </w:r>
          </w:p>
        </w:tc>
        <w:tc>
          <w:tcPr>
            <w:tcW w:w="3551" w:type="dxa"/>
            <w:tcBorders>
              <w:top w:val="single" w:sz="4" w:space="0" w:color="000000"/>
              <w:left w:val="single" w:sz="8" w:space="0" w:color="000000"/>
              <w:bottom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Отсутствие грязи, жира, остатков пищи, а на внешних поверхностях – отсутствие пятен и отпечатков пальцев</w:t>
            </w:r>
          </w:p>
        </w:tc>
        <w:tc>
          <w:tcPr>
            <w:tcW w:w="1887" w:type="dxa"/>
            <w:gridSpan w:val="2"/>
            <w:tcBorders>
              <w:top w:val="single" w:sz="4" w:space="0" w:color="000000"/>
              <w:left w:val="single" w:sz="8" w:space="0" w:color="000000"/>
              <w:bottom w:val="single" w:sz="8" w:space="0" w:color="000000"/>
              <w:right w:val="single" w:sz="8" w:space="0" w:color="000000"/>
            </w:tcBorders>
            <w:shd w:val="clear" w:color="auto" w:fill="auto"/>
          </w:tcPr>
          <w:p w:rsidR="00DE696F" w:rsidRPr="00465727" w:rsidRDefault="00DE696F" w:rsidP="00DE696F">
            <w:pPr>
              <w:widowControl w:val="0"/>
              <w:suppressLineNumbers/>
              <w:suppressAutoHyphens/>
              <w:spacing w:after="283"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Требования к качеству уборки и дезинфекции в помещениях общественного пользования согласно действующим санитарным правилам</w:t>
            </w:r>
          </w:p>
        </w:tc>
      </w:tr>
    </w:tbl>
    <w:p w:rsidR="00DE696F" w:rsidRPr="004A41EC" w:rsidRDefault="00DE696F" w:rsidP="00DE696F">
      <w:pPr>
        <w:widowControl w:val="0"/>
        <w:suppressAutoHyphens/>
        <w:spacing w:after="12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pageBreakBefore/>
        <w:widowControl w:val="0"/>
        <w:suppressAutoHyphens/>
        <w:spacing w:after="0" w:line="240" w:lineRule="auto"/>
        <w:jc w:val="right"/>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lastRenderedPageBreak/>
        <w:t>Приложение Г</w:t>
      </w:r>
    </w:p>
    <w:tbl>
      <w:tblPr>
        <w:tblW w:w="0" w:type="auto"/>
        <w:tblLayout w:type="fixed"/>
        <w:tblCellMar>
          <w:left w:w="0" w:type="dxa"/>
          <w:right w:w="0" w:type="dxa"/>
        </w:tblCellMar>
        <w:tblLook w:val="0000" w:firstRow="0" w:lastRow="0" w:firstColumn="0" w:lastColumn="0" w:noHBand="0" w:noVBand="0"/>
      </w:tblPr>
      <w:tblGrid>
        <w:gridCol w:w="4965"/>
      </w:tblGrid>
      <w:tr w:rsidR="00DE696F" w:rsidRPr="004A41EC" w:rsidTr="00FD736C">
        <w:tc>
          <w:tcPr>
            <w:tcW w:w="4965" w:type="dxa"/>
            <w:shd w:val="clear" w:color="auto" w:fill="FFFFFF"/>
          </w:tcPr>
          <w:p w:rsidR="00DE696F" w:rsidRPr="004A41EC" w:rsidRDefault="00DE696F" w:rsidP="00DE696F">
            <w:pPr>
              <w:widowControl w:val="0"/>
              <w:suppressLineNumbers/>
              <w:suppressAutoHyphens/>
              <w:spacing w:after="0" w:line="240" w:lineRule="auto"/>
              <w:jc w:val="both"/>
              <w:rPr>
                <w:rFonts w:ascii="Times New Roman" w:eastAsia="Andale Sans UI" w:hAnsi="Times New Roman" w:cs="Times New Roman"/>
                <w:kern w:val="2"/>
                <w:sz w:val="28"/>
                <w:szCs w:val="28"/>
                <w:lang w:eastAsia="zh-CN"/>
              </w:rPr>
            </w:pPr>
            <w:r w:rsidRPr="004A41EC">
              <w:rPr>
                <w:rFonts w:ascii="Times New Roman" w:eastAsia="Andale Sans UI" w:hAnsi="Times New Roman" w:cs="Times New Roman"/>
                <w:kern w:val="2"/>
                <w:sz w:val="28"/>
                <w:szCs w:val="28"/>
                <w:lang w:eastAsia="zh-CN"/>
              </w:rPr>
              <w:t>УТВЕРЖДАЮ</w:t>
            </w:r>
          </w:p>
          <w:p w:rsidR="00DE696F" w:rsidRPr="004A41EC" w:rsidRDefault="00DE696F" w:rsidP="00DE696F">
            <w:pPr>
              <w:widowControl w:val="0"/>
              <w:suppressLineNumbers/>
              <w:suppressAutoHyphens/>
              <w:spacing w:after="0" w:line="240" w:lineRule="auto"/>
              <w:jc w:val="both"/>
              <w:rPr>
                <w:rFonts w:ascii="Times New Roman" w:eastAsia="Andale Sans UI" w:hAnsi="Times New Roman" w:cs="Times New Roman"/>
                <w:kern w:val="2"/>
                <w:sz w:val="28"/>
                <w:szCs w:val="28"/>
                <w:lang w:eastAsia="zh-CN"/>
              </w:rPr>
            </w:pPr>
            <w:r w:rsidRPr="004A41EC">
              <w:rPr>
                <w:rFonts w:ascii="Times New Roman" w:eastAsia="Andale Sans UI" w:hAnsi="Times New Roman" w:cs="Times New Roman"/>
                <w:kern w:val="2"/>
                <w:sz w:val="28"/>
                <w:szCs w:val="28"/>
                <w:lang w:eastAsia="zh-CN"/>
              </w:rPr>
              <w:t xml:space="preserve">Начальник отдела качества </w:t>
            </w:r>
          </w:p>
          <w:p w:rsidR="00DE696F" w:rsidRPr="004A41EC" w:rsidRDefault="00DE696F" w:rsidP="00DE696F">
            <w:pPr>
              <w:widowControl w:val="0"/>
              <w:suppressLineNumbers/>
              <w:suppressAutoHyphens/>
              <w:spacing w:after="0" w:line="240" w:lineRule="auto"/>
              <w:jc w:val="both"/>
              <w:rPr>
                <w:rFonts w:ascii="Times New Roman" w:eastAsia="Andale Sans UI" w:hAnsi="Times New Roman" w:cs="Times New Roman"/>
                <w:kern w:val="2"/>
                <w:sz w:val="28"/>
                <w:szCs w:val="28"/>
                <w:lang w:eastAsia="zh-CN"/>
              </w:rPr>
            </w:pPr>
            <w:r w:rsidRPr="004A41EC">
              <w:rPr>
                <w:rFonts w:ascii="Times New Roman" w:eastAsia="Andale Sans UI" w:hAnsi="Times New Roman" w:cs="Times New Roman"/>
                <w:kern w:val="2"/>
                <w:sz w:val="28"/>
                <w:szCs w:val="28"/>
                <w:lang w:eastAsia="zh-CN"/>
              </w:rPr>
              <w:t xml:space="preserve">АО «МАВ» О.М. </w:t>
            </w:r>
            <w:proofErr w:type="spellStart"/>
            <w:r w:rsidR="00171D2A">
              <w:rPr>
                <w:rFonts w:ascii="Times New Roman" w:eastAsia="Andale Sans UI" w:hAnsi="Times New Roman" w:cs="Times New Roman"/>
                <w:kern w:val="2"/>
                <w:sz w:val="28"/>
                <w:szCs w:val="28"/>
                <w:lang w:eastAsia="zh-CN"/>
              </w:rPr>
              <w:t>Патанкар</w:t>
            </w:r>
            <w:proofErr w:type="spellEnd"/>
          </w:p>
          <w:p w:rsidR="00DE696F" w:rsidRPr="004A41EC" w:rsidRDefault="00DE696F" w:rsidP="00DE696F">
            <w:pPr>
              <w:widowControl w:val="0"/>
              <w:suppressLineNumbers/>
              <w:suppressAutoHyphens/>
              <w:spacing w:after="0" w:line="240" w:lineRule="auto"/>
              <w:jc w:val="both"/>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2"/>
                <w:sz w:val="28"/>
                <w:szCs w:val="28"/>
                <w:lang w:eastAsia="zh-CN"/>
              </w:rPr>
              <w:t xml:space="preserve"> «____» _________________ 201__ г.</w:t>
            </w:r>
          </w:p>
        </w:tc>
      </w:tr>
    </w:tbl>
    <w:p w:rsidR="00DE696F" w:rsidRPr="004A41EC" w:rsidRDefault="00DE696F" w:rsidP="00DE696F">
      <w:pPr>
        <w:widowControl w:val="0"/>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0" w:line="240" w:lineRule="auto"/>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КАРТА ПРОВЕРКИ № ______</w:t>
      </w:r>
    </w:p>
    <w:p w:rsidR="00DE696F" w:rsidRPr="004A41EC" w:rsidRDefault="00DE696F" w:rsidP="00DE696F">
      <w:pPr>
        <w:widowControl w:val="0"/>
        <w:suppressAutoHyphens/>
        <w:spacing w:after="120" w:line="240" w:lineRule="auto"/>
        <w:jc w:val="center"/>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p w:rsidR="00DE696F" w:rsidRPr="004A41EC" w:rsidRDefault="00DE696F" w:rsidP="00DE696F">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4A41EC">
        <w:rPr>
          <w:rFonts w:ascii="Times New Roman" w:eastAsia="Andale Sans UI" w:hAnsi="Times New Roman" w:cs="Times New Roman"/>
          <w:b/>
          <w:kern w:val="1"/>
          <w:sz w:val="28"/>
          <w:szCs w:val="28"/>
          <w:lang w:eastAsia="zh-CN"/>
        </w:rPr>
        <w:t>КАЧЕСТВА СЕРВИСНЫХ УСЛУГ, ОКАЗЫВАЕМЫХ  ОПЕРАТОРАМИ В АЭРОПОРТУ ВЛАДИВОСТОК</w:t>
      </w:r>
    </w:p>
    <w:p w:rsidR="00DE696F" w:rsidRPr="004A41EC" w:rsidRDefault="00DE696F" w:rsidP="00DE696F">
      <w:pPr>
        <w:widowControl w:val="0"/>
        <w:suppressAutoHyphens/>
        <w:spacing w:after="0" w:line="240" w:lineRule="auto"/>
        <w:ind w:firstLine="708"/>
        <w:rPr>
          <w:rFonts w:ascii="Times New Roman" w:eastAsia="Andale Sans UI" w:hAnsi="Times New Roman" w:cs="Times New Roman"/>
          <w:b/>
          <w:kern w:val="1"/>
          <w:sz w:val="28"/>
          <w:szCs w:val="28"/>
          <w:lang w:eastAsia="zh-CN"/>
        </w:rPr>
      </w:pPr>
      <w:r w:rsidRPr="004A41EC">
        <w:rPr>
          <w:rFonts w:ascii="Times New Roman" w:eastAsia="Andale Sans UI" w:hAnsi="Times New Roman" w:cs="Times New Roman"/>
          <w:kern w:val="1"/>
          <w:sz w:val="28"/>
          <w:szCs w:val="28"/>
          <w:lang w:eastAsia="zh-CN"/>
        </w:rPr>
        <w:t> </w:t>
      </w:r>
    </w:p>
    <w:tbl>
      <w:tblPr>
        <w:tblW w:w="0" w:type="auto"/>
        <w:tblInd w:w="62" w:type="dxa"/>
        <w:tblLayout w:type="fixed"/>
        <w:tblCellMar>
          <w:top w:w="28" w:type="dxa"/>
          <w:left w:w="62" w:type="dxa"/>
          <w:bottom w:w="28" w:type="dxa"/>
        </w:tblCellMar>
        <w:tblLook w:val="0000" w:firstRow="0" w:lastRow="0" w:firstColumn="0" w:lastColumn="0" w:noHBand="0" w:noVBand="0"/>
      </w:tblPr>
      <w:tblGrid>
        <w:gridCol w:w="4665"/>
        <w:gridCol w:w="5601"/>
      </w:tblGrid>
      <w:tr w:rsidR="00DE696F" w:rsidRPr="00465727" w:rsidTr="00FD736C">
        <w:tc>
          <w:tcPr>
            <w:tcW w:w="4665" w:type="dxa"/>
            <w:tcBorders>
              <w:top w:val="single" w:sz="12" w:space="0" w:color="000000"/>
              <w:left w:val="single" w:sz="12" w:space="0" w:color="000000"/>
              <w:bottom w:val="single" w:sz="12" w:space="0" w:color="000000"/>
            </w:tcBorders>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b/>
                <w:kern w:val="1"/>
                <w:sz w:val="24"/>
                <w:szCs w:val="24"/>
                <w:lang w:eastAsia="zh-CN"/>
              </w:rPr>
              <w:t>ОПЕРАТОР:</w:t>
            </w:r>
          </w:p>
        </w:tc>
        <w:tc>
          <w:tcPr>
            <w:tcW w:w="560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FD736C">
        <w:tblPrEx>
          <w:tblCellMar>
            <w:top w:w="0" w:type="dxa"/>
          </w:tblCellMar>
        </w:tblPrEx>
        <w:tc>
          <w:tcPr>
            <w:tcW w:w="4665" w:type="dxa"/>
            <w:tcBorders>
              <w:left w:val="single" w:sz="12" w:space="0" w:color="000000"/>
              <w:bottom w:val="single" w:sz="12" w:space="0" w:color="000000"/>
            </w:tcBorders>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b/>
                <w:kern w:val="1"/>
                <w:sz w:val="24"/>
                <w:szCs w:val="24"/>
                <w:lang w:eastAsia="zh-CN"/>
              </w:rPr>
              <w:t>Период проведения проверки</w:t>
            </w:r>
          </w:p>
        </w:tc>
        <w:tc>
          <w:tcPr>
            <w:tcW w:w="5601" w:type="dxa"/>
            <w:tcBorders>
              <w:left w:val="single" w:sz="12" w:space="0" w:color="000000"/>
              <w:bottom w:val="single" w:sz="12" w:space="0" w:color="000000"/>
              <w:right w:val="single" w:sz="12" w:space="0" w:color="000000"/>
            </w:tcBorders>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FD736C">
        <w:tblPrEx>
          <w:tblCellMar>
            <w:top w:w="0" w:type="dxa"/>
          </w:tblCellMar>
        </w:tblPrEx>
        <w:tc>
          <w:tcPr>
            <w:tcW w:w="4665" w:type="dxa"/>
            <w:tcBorders>
              <w:left w:val="single" w:sz="12" w:space="0" w:color="000000"/>
              <w:bottom w:val="single" w:sz="12" w:space="0" w:color="000000"/>
            </w:tcBorders>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b/>
                <w:kern w:val="1"/>
                <w:sz w:val="24"/>
                <w:szCs w:val="24"/>
                <w:lang w:eastAsia="zh-CN"/>
              </w:rPr>
              <w:t>Время проведения</w:t>
            </w:r>
          </w:p>
        </w:tc>
        <w:tc>
          <w:tcPr>
            <w:tcW w:w="5601" w:type="dxa"/>
            <w:tcBorders>
              <w:left w:val="single" w:sz="12" w:space="0" w:color="000000"/>
              <w:bottom w:val="single" w:sz="12" w:space="0" w:color="000000"/>
              <w:right w:val="single" w:sz="12" w:space="0" w:color="000000"/>
            </w:tcBorders>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bl>
    <w:p w:rsidR="00DE696F" w:rsidRPr="004A41EC" w:rsidRDefault="00DE696F" w:rsidP="00DE696F">
      <w:pPr>
        <w:widowControl w:val="0"/>
        <w:suppressAutoHyphens/>
        <w:spacing w:after="0" w:line="240" w:lineRule="auto"/>
        <w:rPr>
          <w:rFonts w:ascii="Times New Roman" w:eastAsia="Andale Sans UI" w:hAnsi="Times New Roman" w:cs="Times New Roman"/>
          <w:kern w:val="1"/>
          <w:sz w:val="28"/>
          <w:szCs w:val="28"/>
          <w:lang w:eastAsia="zh-CN"/>
        </w:rPr>
      </w:pPr>
      <w:r w:rsidRPr="004A41EC">
        <w:rPr>
          <w:rFonts w:ascii="Times New Roman" w:eastAsia="Times New Roman" w:hAnsi="Times New Roman" w:cs="Times New Roman"/>
          <w:kern w:val="1"/>
          <w:sz w:val="28"/>
          <w:szCs w:val="28"/>
          <w:lang w:eastAsia="zh-CN"/>
        </w:rPr>
        <w:t>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tblCellMar>
        <w:tblLook w:val="0000" w:firstRow="0" w:lastRow="0" w:firstColumn="0" w:lastColumn="0" w:noHBand="0" w:noVBand="0"/>
      </w:tblPr>
      <w:tblGrid>
        <w:gridCol w:w="840"/>
        <w:gridCol w:w="5250"/>
        <w:gridCol w:w="2175"/>
        <w:gridCol w:w="1961"/>
        <w:gridCol w:w="20"/>
        <w:gridCol w:w="20"/>
      </w:tblGrid>
      <w:tr w:rsidR="00DE696F" w:rsidRPr="00465727" w:rsidTr="00465727">
        <w:trPr>
          <w:trHeight w:val="359"/>
        </w:trPr>
        <w:tc>
          <w:tcPr>
            <w:tcW w:w="840" w:type="dxa"/>
            <w:vMerge w:val="restart"/>
            <w:shd w:val="clear" w:color="auto" w:fill="FFFFFF"/>
            <w:vAlign w:val="center"/>
          </w:tcPr>
          <w:p w:rsidR="00DE696F" w:rsidRPr="00465727" w:rsidRDefault="00DE696F" w:rsidP="00DE696F">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p>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Times New Roman" w:hAnsi="Times New Roman" w:cs="Times New Roman"/>
                <w:kern w:val="1"/>
                <w:sz w:val="24"/>
                <w:szCs w:val="24"/>
                <w:lang w:eastAsia="zh-CN"/>
              </w:rPr>
              <w:t xml:space="preserve">№ </w:t>
            </w:r>
            <w:proofErr w:type="gramStart"/>
            <w:r w:rsidRPr="00465727">
              <w:rPr>
                <w:rFonts w:ascii="Times New Roman" w:eastAsia="Andale Sans UI" w:hAnsi="Times New Roman" w:cs="Times New Roman"/>
                <w:kern w:val="1"/>
                <w:sz w:val="24"/>
                <w:szCs w:val="24"/>
                <w:lang w:eastAsia="zh-CN"/>
              </w:rPr>
              <w:t>п</w:t>
            </w:r>
            <w:proofErr w:type="gramEnd"/>
            <w:r w:rsidRPr="00465727">
              <w:rPr>
                <w:rFonts w:ascii="Times New Roman" w:eastAsia="Andale Sans UI" w:hAnsi="Times New Roman" w:cs="Times New Roman"/>
                <w:kern w:val="1"/>
                <w:sz w:val="24"/>
                <w:szCs w:val="24"/>
                <w:lang w:eastAsia="zh-CN"/>
              </w:rPr>
              <w:t>/п</w:t>
            </w:r>
          </w:p>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5250" w:type="dxa"/>
            <w:vMerge w:val="restart"/>
            <w:shd w:val="clear" w:color="auto" w:fill="FFFFFF"/>
            <w:vAlign w:val="center"/>
          </w:tcPr>
          <w:p w:rsidR="00DE696F" w:rsidRPr="00465727" w:rsidRDefault="00DE696F" w:rsidP="00DE696F">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p>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Элементы проверки</w:t>
            </w:r>
          </w:p>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4176" w:type="dxa"/>
            <w:gridSpan w:val="4"/>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ВЫВОДЫ О СООТВЕТСТВИИ</w:t>
            </w:r>
          </w:p>
        </w:tc>
      </w:tr>
      <w:tr w:rsidR="00DE696F" w:rsidRPr="00465727" w:rsidTr="00465727">
        <w:tblPrEx>
          <w:tblCellMar>
            <w:top w:w="0" w:type="dxa"/>
          </w:tblCellMar>
        </w:tblPrEx>
        <w:tc>
          <w:tcPr>
            <w:tcW w:w="840" w:type="dxa"/>
            <w:vMerge/>
            <w:shd w:val="clear" w:color="auto" w:fill="FFFFFF"/>
            <w:vAlign w:val="center"/>
          </w:tcPr>
          <w:p w:rsidR="00DE696F" w:rsidRPr="00465727" w:rsidRDefault="00DE696F" w:rsidP="00DE696F">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p>
        </w:tc>
        <w:tc>
          <w:tcPr>
            <w:tcW w:w="5250" w:type="dxa"/>
            <w:vMerge/>
            <w:shd w:val="clear" w:color="auto" w:fill="FFFFFF"/>
            <w:vAlign w:val="center"/>
          </w:tcPr>
          <w:p w:rsidR="00DE696F" w:rsidRPr="00465727" w:rsidRDefault="00DE696F" w:rsidP="00DE696F">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zh-CN"/>
              </w:rPr>
            </w:pP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proofErr w:type="spellStart"/>
            <w:r w:rsidRPr="00465727">
              <w:rPr>
                <w:rFonts w:ascii="Times New Roman" w:eastAsia="Andale Sans UI" w:hAnsi="Times New Roman" w:cs="Times New Roman"/>
                <w:kern w:val="1"/>
                <w:sz w:val="24"/>
                <w:szCs w:val="24"/>
                <w:lang w:eastAsia="zh-CN"/>
              </w:rPr>
              <w:t>Соответств</w:t>
            </w:r>
            <w:proofErr w:type="spellEnd"/>
            <w:r w:rsidRPr="00465727">
              <w:rPr>
                <w:rFonts w:ascii="Times New Roman" w:eastAsia="Andale Sans UI" w:hAnsi="Times New Roman" w:cs="Times New Roman"/>
                <w:kern w:val="1"/>
                <w:sz w:val="24"/>
                <w:szCs w:val="24"/>
                <w:lang w:eastAsia="zh-CN"/>
              </w:rPr>
              <w:t>.</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xml:space="preserve">Не </w:t>
            </w:r>
            <w:proofErr w:type="spellStart"/>
            <w:r w:rsidRPr="00465727">
              <w:rPr>
                <w:rFonts w:ascii="Times New Roman" w:eastAsia="Andale Sans UI" w:hAnsi="Times New Roman" w:cs="Times New Roman"/>
                <w:kern w:val="1"/>
                <w:sz w:val="24"/>
                <w:szCs w:val="24"/>
                <w:lang w:eastAsia="zh-CN"/>
              </w:rPr>
              <w:t>соответств</w:t>
            </w:r>
            <w:proofErr w:type="spellEnd"/>
            <w:r w:rsidRPr="00465727">
              <w:rPr>
                <w:rFonts w:ascii="Times New Roman" w:eastAsia="Andale Sans UI" w:hAnsi="Times New Roman" w:cs="Times New Roman"/>
                <w:kern w:val="1"/>
                <w:sz w:val="24"/>
                <w:szCs w:val="24"/>
                <w:lang w:eastAsia="zh-CN"/>
              </w:rPr>
              <w:t>.</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w:t>
            </w:r>
          </w:p>
        </w:tc>
        <w:tc>
          <w:tcPr>
            <w:tcW w:w="9426" w:type="dxa"/>
            <w:gridSpan w:val="5"/>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Осуществление деятельности в рамках договорных отношений</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1.1.</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Наличие комплекта разрешительных документов для осуществления коммерческой деятельности</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1.2.</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Соответствие с договором реализуемого ассортимента товаров/услуг</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1.3.</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Соблюдение противопожарной безопасности</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1.4.</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Соблюдение авиационной безопасности</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1.5.</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Организация утилизации отходов</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w:t>
            </w:r>
          </w:p>
        </w:tc>
        <w:tc>
          <w:tcPr>
            <w:tcW w:w="9426" w:type="dxa"/>
            <w:gridSpan w:val="5"/>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Информационные носители</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2.1.</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Наглядное размещение наименования организации</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2.2.</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Размещение информации о режиме работы</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2.3.</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Соблюдение режима работы в точках обслуживания</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2.4.</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Наглядное размещение ассортимента товаров и услуг (тарифы услуг такси)</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w:t>
            </w:r>
          </w:p>
        </w:tc>
        <w:tc>
          <w:tcPr>
            <w:tcW w:w="9426" w:type="dxa"/>
            <w:gridSpan w:val="5"/>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Временной интервал при обслуживании пассажиров и гостей</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3.1.</w:t>
            </w:r>
          </w:p>
        </w:tc>
        <w:tc>
          <w:tcPr>
            <w:tcW w:w="5250" w:type="dxa"/>
            <w:shd w:val="clear" w:color="auto" w:fill="FFFFFF"/>
          </w:tcPr>
          <w:p w:rsidR="00DE696F" w:rsidRPr="00465727" w:rsidRDefault="00DE696F" w:rsidP="00DE696F">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в ресторанах (столовых) – не более 40 мин,</w:t>
            </w:r>
          </w:p>
          <w:p w:rsidR="00DE696F" w:rsidRPr="00465727" w:rsidRDefault="00DE696F" w:rsidP="00DE696F">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в кафе – не более 30 мин,</w:t>
            </w:r>
          </w:p>
          <w:p w:rsidR="00DE696F" w:rsidRPr="00465727" w:rsidRDefault="00DE696F" w:rsidP="00DE696F">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в буфетах и барах – не более 10 мин.</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3.2.</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Время подготовки места приема пищи после завершения обслуживания посетителя (не превышает 5 минут)</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2"/>
          <w:wAfter w:w="4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3.3.</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Продолжительность перерывов соблюдается. Информация о времени перерыва указывается в соответствии с п.6 настоящего стандарта.</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961"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2"/>
          <w:wAfter w:w="4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3.4.</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Подача транспортного средства производится в течение 10 минут с момента обращения клиента</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961"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2"/>
          <w:wAfter w:w="4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lastRenderedPageBreak/>
              <w:t>4.</w:t>
            </w:r>
          </w:p>
        </w:tc>
        <w:tc>
          <w:tcPr>
            <w:tcW w:w="9386" w:type="dxa"/>
            <w:gridSpan w:val="3"/>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Обслуживающий персонал</w:t>
            </w:r>
          </w:p>
        </w:tc>
      </w:tr>
      <w:tr w:rsidR="00DE696F" w:rsidRPr="00465727" w:rsidTr="00465727">
        <w:tblPrEx>
          <w:tblCellMar>
            <w:top w:w="0" w:type="dxa"/>
          </w:tblCellMar>
        </w:tblPrEx>
        <w:trPr>
          <w:gridAfter w:val="2"/>
          <w:wAfter w:w="4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4.1.</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Наличие необходимой численности персонала</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961"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2"/>
          <w:wAfter w:w="4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4.2.</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xml:space="preserve">Внешний вид: обеспечение форменной одеждой, </w:t>
            </w:r>
            <w:proofErr w:type="spellStart"/>
            <w:r w:rsidRPr="00465727">
              <w:rPr>
                <w:rFonts w:ascii="Times New Roman" w:eastAsia="Andale Sans UI" w:hAnsi="Times New Roman" w:cs="Times New Roman"/>
                <w:kern w:val="1"/>
                <w:sz w:val="24"/>
                <w:szCs w:val="24"/>
                <w:lang w:eastAsia="zh-CN"/>
              </w:rPr>
              <w:t>бейджиками</w:t>
            </w:r>
            <w:proofErr w:type="spellEnd"/>
            <w:r w:rsidRPr="00465727">
              <w:rPr>
                <w:rFonts w:ascii="Times New Roman" w:eastAsia="Andale Sans UI" w:hAnsi="Times New Roman" w:cs="Times New Roman"/>
                <w:kern w:val="1"/>
                <w:sz w:val="24"/>
                <w:szCs w:val="24"/>
                <w:lang w:eastAsia="zh-CN"/>
              </w:rPr>
              <w:t>, пропусками</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961"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2"/>
          <w:wAfter w:w="40" w:type="dxa"/>
          <w:trHeight w:val="40"/>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4.3.</w:t>
            </w:r>
          </w:p>
        </w:tc>
        <w:tc>
          <w:tcPr>
            <w:tcW w:w="5250" w:type="dxa"/>
            <w:shd w:val="clear" w:color="auto" w:fill="FFFFFF"/>
          </w:tcPr>
          <w:p w:rsidR="00DE696F" w:rsidRPr="00465727" w:rsidRDefault="00DE696F" w:rsidP="00DE696F">
            <w:pPr>
              <w:widowControl w:val="0"/>
              <w:suppressLineNumbers/>
              <w:suppressAutoHyphens/>
              <w:spacing w:after="0" w:line="240" w:lineRule="auto"/>
              <w:jc w:val="both"/>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Вежливость, доброжелательность, выдержка, способность избегать конфликтных ситуаций;</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961"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4.4.</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Соблюдение профессиональной этики в процессе облуживания пассажиров: не принимают пищу, не курят, не спят на рабочем месте</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4.5.</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Знание в пределах разговорного минимума профессиональных фраз на иностранном языке</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4.6.</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Упаковка товара в специальные пакеты и выдача соответствующего чека производится</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w:t>
            </w:r>
          </w:p>
        </w:tc>
        <w:tc>
          <w:tcPr>
            <w:tcW w:w="9426" w:type="dxa"/>
            <w:gridSpan w:val="5"/>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Эстетичность обстановки и гигиена</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5.1.</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Помещения и прилегающая территория чистые, уборка производится, посторонние предметы не размещаются в зоне обслуживания пассажиров</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5.2.</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Стекла/ витрины: отсутствие скопления грязи и пыли, потеков, пятен, отпечатков пальцев, разводов грязи, высохших брызг и капель чистящего вещества, разводов вокруг очищенных участков</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5.3.</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Твердое покрытие/ полы: отсутствие скопления грязи, пыли, и прочих твердых частиц в труднодоступных местах, пятен и разводов, оставленных шваброй, чрезмерной сырости.</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5.4.</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Наличие вентиляции</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5.5.</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Недопущение появления какого-либо ненормального шума или неприятных запахов</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5.6.</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Освещение (основное, дополнительное, естественное)</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5.7.</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Недопущение применения любых звуковых, световых и других эффектов, создающих помехи для прослушивания системы звуковой трансляции</w:t>
            </w:r>
          </w:p>
        </w:tc>
        <w:tc>
          <w:tcPr>
            <w:tcW w:w="2175"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6.</w:t>
            </w:r>
          </w:p>
        </w:tc>
        <w:tc>
          <w:tcPr>
            <w:tcW w:w="9426" w:type="dxa"/>
            <w:gridSpan w:val="5"/>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Обратная связь с пассажирами/ клиентами, гостями аэропорта Владивосток</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6.1.</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Наличие оформленного уголка потребителя</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6.2.</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Наличие книг отзывов и предложений</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6.3.</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xml:space="preserve">Обращения в книге отзывов отрабатываются, есть записи о принятых мерах и направлении ответов пассажирам.  </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1"/>
          <w:wAfter w:w="2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6.4.</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xml:space="preserve">Наличие контактной информации для клиентов (визитки, </w:t>
            </w:r>
            <w:proofErr w:type="spellStart"/>
            <w:r w:rsidRPr="00465727">
              <w:rPr>
                <w:rFonts w:ascii="Times New Roman" w:eastAsia="Andale Sans UI" w:hAnsi="Times New Roman" w:cs="Times New Roman"/>
                <w:kern w:val="1"/>
                <w:sz w:val="24"/>
                <w:szCs w:val="24"/>
                <w:lang w:eastAsia="zh-CN"/>
              </w:rPr>
              <w:t>тел</w:t>
            </w:r>
            <w:proofErr w:type="gramStart"/>
            <w:r w:rsidRPr="00465727">
              <w:rPr>
                <w:rFonts w:ascii="Times New Roman" w:eastAsia="Andale Sans UI" w:hAnsi="Times New Roman" w:cs="Times New Roman"/>
                <w:kern w:val="1"/>
                <w:sz w:val="24"/>
                <w:szCs w:val="24"/>
                <w:lang w:eastAsia="zh-CN"/>
              </w:rPr>
              <w:t>.а</w:t>
            </w:r>
            <w:proofErr w:type="gramEnd"/>
            <w:r w:rsidRPr="00465727">
              <w:rPr>
                <w:rFonts w:ascii="Times New Roman" w:eastAsia="Andale Sans UI" w:hAnsi="Times New Roman" w:cs="Times New Roman"/>
                <w:kern w:val="1"/>
                <w:sz w:val="24"/>
                <w:szCs w:val="24"/>
                <w:lang w:eastAsia="zh-CN"/>
              </w:rPr>
              <w:t>дрес</w:t>
            </w:r>
            <w:proofErr w:type="spellEnd"/>
            <w:r w:rsidRPr="00465727">
              <w:rPr>
                <w:rFonts w:ascii="Times New Roman" w:eastAsia="Andale Sans UI" w:hAnsi="Times New Roman" w:cs="Times New Roman"/>
                <w:kern w:val="1"/>
                <w:sz w:val="24"/>
                <w:szCs w:val="24"/>
                <w:lang w:eastAsia="zh-CN"/>
              </w:rPr>
              <w:t xml:space="preserve">, </w:t>
            </w:r>
            <w:proofErr w:type="spellStart"/>
            <w:r w:rsidRPr="00465727">
              <w:rPr>
                <w:rFonts w:ascii="Times New Roman" w:eastAsia="Andale Sans UI" w:hAnsi="Times New Roman" w:cs="Times New Roman"/>
                <w:kern w:val="1"/>
                <w:sz w:val="24"/>
                <w:szCs w:val="24"/>
                <w:lang w:eastAsia="zh-CN"/>
              </w:rPr>
              <w:t>эл.адрес</w:t>
            </w:r>
            <w:proofErr w:type="spellEnd"/>
            <w:r w:rsidRPr="00465727">
              <w:rPr>
                <w:rFonts w:ascii="Times New Roman" w:eastAsia="Andale Sans UI" w:hAnsi="Times New Roman" w:cs="Times New Roman"/>
                <w:kern w:val="1"/>
                <w:sz w:val="24"/>
                <w:szCs w:val="24"/>
                <w:lang w:eastAsia="zh-CN"/>
              </w:rPr>
              <w:t xml:space="preserve"> на видном месте).</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981" w:type="dxa"/>
            <w:gridSpan w:val="2"/>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1"/>
          <w:wAfter w:w="2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7.</w:t>
            </w:r>
          </w:p>
        </w:tc>
        <w:tc>
          <w:tcPr>
            <w:tcW w:w="9406" w:type="dxa"/>
            <w:gridSpan w:val="4"/>
            <w:shd w:val="clear" w:color="auto" w:fill="FFFFFF"/>
            <w:vAlign w:val="center"/>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Товары и услуги</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rPr>
          <w:gridAfter w:val="1"/>
          <w:wAfter w:w="20" w:type="dxa"/>
        </w:trPr>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7.1.</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Наличие детского, диетического меню</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1981" w:type="dxa"/>
            <w:gridSpan w:val="2"/>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lastRenderedPageBreak/>
              <w:t>7.2.</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Соответствие требованиям к обслуживанию маломобильных пассажиров</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7.3.</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xml:space="preserve">Полнота ассортимента, его соответствие </w:t>
            </w:r>
            <w:proofErr w:type="gramStart"/>
            <w:r w:rsidRPr="00465727">
              <w:rPr>
                <w:rFonts w:ascii="Times New Roman" w:eastAsia="Andale Sans UI" w:hAnsi="Times New Roman" w:cs="Times New Roman"/>
                <w:kern w:val="1"/>
                <w:sz w:val="24"/>
                <w:szCs w:val="24"/>
                <w:lang w:eastAsia="zh-CN"/>
              </w:rPr>
              <w:t>заявленному</w:t>
            </w:r>
            <w:proofErr w:type="gramEnd"/>
            <w:r w:rsidRPr="00465727">
              <w:rPr>
                <w:rFonts w:ascii="Times New Roman" w:eastAsia="Andale Sans UI" w:hAnsi="Times New Roman" w:cs="Times New Roman"/>
                <w:kern w:val="1"/>
                <w:sz w:val="24"/>
                <w:szCs w:val="24"/>
                <w:lang w:eastAsia="zh-CN"/>
              </w:rPr>
              <w:t xml:space="preserve"> в договоре</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840" w:type="dxa"/>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7.4.</w:t>
            </w:r>
          </w:p>
        </w:tc>
        <w:tc>
          <w:tcPr>
            <w:tcW w:w="5250" w:type="dxa"/>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Наличие мест для кормления детей</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175" w:type="dxa"/>
            <w:shd w:val="clear" w:color="auto" w:fill="FFFFFF"/>
          </w:tcPr>
          <w:p w:rsidR="00DE696F" w:rsidRPr="00465727" w:rsidRDefault="00DE696F" w:rsidP="00DE696F">
            <w:pPr>
              <w:widowControl w:val="0"/>
              <w:suppressLineNumbers/>
              <w:suppressAutoHyphens/>
              <w:spacing w:after="0" w:line="240" w:lineRule="auto"/>
              <w:ind w:left="360"/>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c>
          <w:tcPr>
            <w:tcW w:w="2001" w:type="dxa"/>
            <w:gridSpan w:val="3"/>
            <w:shd w:val="clear" w:color="auto" w:fill="FFFFFF"/>
          </w:tcPr>
          <w:p w:rsidR="00DE696F" w:rsidRPr="00465727" w:rsidRDefault="00DE696F" w:rsidP="00DE696F">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10266" w:type="dxa"/>
            <w:gridSpan w:val="6"/>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ВЫЯВЛЕННЫЕ ЗАМЕЧАНИЯ:</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r w:rsidR="00DE696F" w:rsidRPr="00465727" w:rsidTr="00465727">
        <w:tblPrEx>
          <w:tblCellMar>
            <w:top w:w="0" w:type="dxa"/>
          </w:tblCellMar>
        </w:tblPrEx>
        <w:tc>
          <w:tcPr>
            <w:tcW w:w="10266" w:type="dxa"/>
            <w:gridSpan w:val="6"/>
            <w:shd w:val="clear" w:color="auto" w:fill="FFFFFF"/>
          </w:tcPr>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РЕКОМЕНДАЦИИ:</w:t>
            </w:r>
          </w:p>
          <w:p w:rsidR="00DE696F" w:rsidRPr="00465727" w:rsidRDefault="00DE696F" w:rsidP="00DE696F">
            <w:pPr>
              <w:widowControl w:val="0"/>
              <w:suppressLineNumbers/>
              <w:suppressAutoHyphens/>
              <w:spacing w:after="0" w:line="240" w:lineRule="auto"/>
              <w:rPr>
                <w:rFonts w:ascii="Times New Roman" w:eastAsia="Andale Sans UI" w:hAnsi="Times New Roman" w:cs="Times New Roman"/>
                <w:kern w:val="1"/>
                <w:sz w:val="24"/>
                <w:szCs w:val="24"/>
                <w:lang w:eastAsia="zh-CN"/>
              </w:rPr>
            </w:pPr>
            <w:r w:rsidRPr="00465727">
              <w:rPr>
                <w:rFonts w:ascii="Times New Roman" w:eastAsia="Andale Sans UI" w:hAnsi="Times New Roman" w:cs="Times New Roman"/>
                <w:kern w:val="1"/>
                <w:sz w:val="24"/>
                <w:szCs w:val="24"/>
                <w:lang w:eastAsia="zh-CN"/>
              </w:rPr>
              <w:t> </w:t>
            </w:r>
          </w:p>
        </w:tc>
      </w:tr>
    </w:tbl>
    <w:p w:rsidR="00DE696F" w:rsidRPr="004A41EC" w:rsidRDefault="00DE696F" w:rsidP="00DE696F">
      <w:pPr>
        <w:widowControl w:val="0"/>
        <w:suppressAutoHyphens/>
        <w:spacing w:after="0" w:line="240" w:lineRule="auto"/>
        <w:ind w:left="-284"/>
        <w:jc w:val="center"/>
        <w:rPr>
          <w:rFonts w:ascii="Times New Roman" w:eastAsia="Andale Sans UI" w:hAnsi="Times New Roman" w:cs="Times New Roman"/>
          <w:b/>
          <w:bCs/>
          <w:kern w:val="1"/>
          <w:sz w:val="28"/>
          <w:szCs w:val="28"/>
          <w:lang w:eastAsia="zh-CN"/>
        </w:rPr>
      </w:pPr>
    </w:p>
    <w:p w:rsidR="003B47ED" w:rsidRPr="00613BDA" w:rsidRDefault="003B47ED" w:rsidP="003B47ED">
      <w:pPr>
        <w:spacing w:before="280" w:after="0" w:line="240" w:lineRule="auto"/>
        <w:jc w:val="center"/>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П</w:t>
      </w:r>
      <w:r w:rsidRPr="00613BDA">
        <w:rPr>
          <w:rFonts w:ascii="Times New Roman" w:eastAsia="Times New Roman" w:hAnsi="Times New Roman" w:cs="Times New Roman"/>
          <w:b/>
          <w:bCs/>
          <w:kern w:val="1"/>
          <w:sz w:val="28"/>
          <w:szCs w:val="28"/>
          <w:lang w:val="en-US" w:eastAsia="ru-RU"/>
        </w:rPr>
        <w:t>ОДПИСИ СТОРОН:</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785"/>
        <w:gridCol w:w="5280"/>
      </w:tblGrid>
      <w:tr w:rsidR="003B47ED" w:rsidRPr="00613BDA" w:rsidTr="00FE2F6A">
        <w:tc>
          <w:tcPr>
            <w:tcW w:w="4785" w:type="dxa"/>
            <w:shd w:val="clear" w:color="auto" w:fill="FFFFFF"/>
          </w:tcPr>
          <w:p w:rsidR="003B47ED" w:rsidRPr="00613BDA" w:rsidRDefault="003B47ED" w:rsidP="00FE2F6A">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Арендодатель:</w:t>
            </w:r>
          </w:p>
        </w:tc>
        <w:tc>
          <w:tcPr>
            <w:tcW w:w="5280" w:type="dxa"/>
            <w:shd w:val="clear" w:color="auto" w:fill="FFFFFF"/>
          </w:tcPr>
          <w:p w:rsidR="003B47ED" w:rsidRPr="00613BDA" w:rsidRDefault="003B47ED" w:rsidP="00FE2F6A">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Арендатор:</w:t>
            </w:r>
          </w:p>
        </w:tc>
      </w:tr>
      <w:tr w:rsidR="003B47ED" w:rsidRPr="00613BDA" w:rsidTr="00FE2F6A">
        <w:tc>
          <w:tcPr>
            <w:tcW w:w="4785" w:type="dxa"/>
            <w:shd w:val="clear" w:color="auto" w:fill="FFFFFF"/>
          </w:tcPr>
          <w:p w:rsidR="003B47ED" w:rsidRPr="00613BDA" w:rsidRDefault="000C168D" w:rsidP="00FE2F6A">
            <w:pPr>
              <w:spacing w:after="0" w:line="240" w:lineRule="auto"/>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Генеральный</w:t>
            </w:r>
            <w:r w:rsidR="003B47ED" w:rsidRPr="00613BDA">
              <w:rPr>
                <w:rFonts w:ascii="Times New Roman" w:eastAsia="Times New Roman" w:hAnsi="Times New Roman" w:cs="Times New Roman"/>
                <w:b/>
                <w:bCs/>
                <w:kern w:val="1"/>
                <w:sz w:val="28"/>
                <w:szCs w:val="28"/>
                <w:lang w:eastAsia="ru-RU"/>
              </w:rPr>
              <w:t xml:space="preserve"> директор</w:t>
            </w:r>
          </w:p>
          <w:p w:rsidR="003B47ED" w:rsidRPr="00613BDA" w:rsidRDefault="003B47ED" w:rsidP="00FE2F6A">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АО «Терминал Владивосток»</w:t>
            </w:r>
          </w:p>
          <w:p w:rsidR="003B47ED" w:rsidRPr="00613BDA" w:rsidRDefault="003B47ED" w:rsidP="00FE2F6A">
            <w:pPr>
              <w:spacing w:after="0" w:line="240" w:lineRule="auto"/>
              <w:rPr>
                <w:rFonts w:ascii="Times New Roman" w:eastAsia="Times New Roman" w:hAnsi="Times New Roman" w:cs="Times New Roman"/>
                <w:kern w:val="1"/>
                <w:sz w:val="28"/>
                <w:szCs w:val="28"/>
                <w:lang w:eastAsia="ru-RU"/>
              </w:rPr>
            </w:pPr>
          </w:p>
          <w:p w:rsidR="003B47ED" w:rsidRPr="00613BDA" w:rsidRDefault="003B47ED" w:rsidP="00FE2F6A">
            <w:pPr>
              <w:spacing w:after="0" w:line="240" w:lineRule="auto"/>
              <w:rPr>
                <w:rFonts w:ascii="Times New Roman" w:eastAsia="Times New Roman" w:hAnsi="Times New Roman" w:cs="Times New Roman"/>
                <w:kern w:val="1"/>
                <w:sz w:val="28"/>
                <w:szCs w:val="28"/>
                <w:lang w:eastAsia="ru-RU"/>
              </w:rPr>
            </w:pPr>
          </w:p>
          <w:p w:rsidR="003B47ED" w:rsidRPr="00613BDA" w:rsidRDefault="003B47ED" w:rsidP="00FE2F6A">
            <w:pPr>
              <w:spacing w:after="0" w:line="240" w:lineRule="auto"/>
              <w:rPr>
                <w:rFonts w:ascii="Times New Roman" w:eastAsia="Times New Roman" w:hAnsi="Times New Roman" w:cs="Times New Roman"/>
                <w:kern w:val="1"/>
                <w:sz w:val="28"/>
                <w:szCs w:val="28"/>
                <w:lang w:eastAsia="ru-RU"/>
              </w:rPr>
            </w:pPr>
          </w:p>
          <w:p w:rsidR="003B47ED" w:rsidRPr="00613BDA" w:rsidRDefault="003B47ED" w:rsidP="000C168D">
            <w:pPr>
              <w:spacing w:after="0" w:line="240" w:lineRule="auto"/>
              <w:rPr>
                <w:rFonts w:ascii="Times New Roman" w:eastAsia="Times New Roman" w:hAnsi="Times New Roman" w:cs="Times New Roman"/>
                <w:b/>
                <w:kern w:val="1"/>
                <w:sz w:val="28"/>
                <w:szCs w:val="28"/>
                <w:lang w:eastAsia="ru-RU"/>
              </w:rPr>
            </w:pPr>
            <w:r w:rsidRPr="00613BDA">
              <w:rPr>
                <w:rFonts w:ascii="Times New Roman" w:eastAsia="Times New Roman" w:hAnsi="Times New Roman" w:cs="Times New Roman"/>
                <w:b/>
                <w:bCs/>
                <w:kern w:val="1"/>
                <w:sz w:val="28"/>
                <w:szCs w:val="28"/>
                <w:lang w:eastAsia="ru-RU"/>
              </w:rPr>
              <w:t>_________________/</w:t>
            </w:r>
            <w:proofErr w:type="spellStart"/>
            <w:r w:rsidR="000C168D">
              <w:rPr>
                <w:rFonts w:ascii="Times New Roman" w:eastAsia="Times New Roman" w:hAnsi="Times New Roman" w:cs="Times New Roman"/>
                <w:b/>
                <w:bCs/>
                <w:kern w:val="1"/>
                <w:sz w:val="28"/>
                <w:szCs w:val="28"/>
                <w:lang w:eastAsia="ru-RU"/>
              </w:rPr>
              <w:t>Р</w:t>
            </w:r>
            <w:r w:rsidRPr="00613BDA">
              <w:rPr>
                <w:rFonts w:ascii="Times New Roman" w:eastAsia="Times New Roman" w:hAnsi="Times New Roman" w:cs="Times New Roman"/>
                <w:b/>
                <w:bCs/>
                <w:kern w:val="1"/>
                <w:sz w:val="28"/>
                <w:szCs w:val="28"/>
                <w:lang w:eastAsia="ru-RU"/>
              </w:rPr>
              <w:t>.В.К</w:t>
            </w:r>
            <w:r w:rsidR="000C168D">
              <w:rPr>
                <w:rFonts w:ascii="Times New Roman" w:eastAsia="Times New Roman" w:hAnsi="Times New Roman" w:cs="Times New Roman"/>
                <w:b/>
                <w:bCs/>
                <w:kern w:val="1"/>
                <w:sz w:val="28"/>
                <w:szCs w:val="28"/>
                <w:lang w:eastAsia="ru-RU"/>
              </w:rPr>
              <w:t>алимуллин</w:t>
            </w:r>
            <w:proofErr w:type="spellEnd"/>
            <w:r w:rsidRPr="00613BDA">
              <w:rPr>
                <w:rFonts w:ascii="Times New Roman" w:eastAsia="Times New Roman" w:hAnsi="Times New Roman" w:cs="Times New Roman"/>
                <w:b/>
                <w:bCs/>
                <w:kern w:val="1"/>
                <w:sz w:val="28"/>
                <w:szCs w:val="28"/>
                <w:lang w:eastAsia="ru-RU"/>
              </w:rPr>
              <w:t>/</w:t>
            </w:r>
          </w:p>
        </w:tc>
        <w:tc>
          <w:tcPr>
            <w:tcW w:w="5280" w:type="dxa"/>
            <w:shd w:val="clear" w:color="auto" w:fill="FFFFFF"/>
          </w:tcPr>
          <w:p w:rsidR="003308EA" w:rsidRDefault="003308EA"/>
          <w:p w:rsidR="003308EA" w:rsidRDefault="003308EA"/>
          <w:tbl>
            <w:tblPr>
              <w:tblW w:w="5351" w:type="dxa"/>
              <w:tblInd w:w="55" w:type="dxa"/>
              <w:tblLayout w:type="fixed"/>
              <w:tblCellMar>
                <w:top w:w="55" w:type="dxa"/>
                <w:left w:w="55" w:type="dxa"/>
                <w:bottom w:w="55" w:type="dxa"/>
                <w:right w:w="55" w:type="dxa"/>
              </w:tblCellMar>
              <w:tblLook w:val="0000" w:firstRow="0" w:lastRow="0" w:firstColumn="0" w:lastColumn="0" w:noHBand="0" w:noVBand="0"/>
            </w:tblPr>
            <w:tblGrid>
              <w:gridCol w:w="5351"/>
            </w:tblGrid>
            <w:tr w:rsidR="003B47ED" w:rsidRPr="00613BDA" w:rsidTr="00FE2F6A">
              <w:tc>
                <w:tcPr>
                  <w:tcW w:w="5351" w:type="dxa"/>
                  <w:shd w:val="clear" w:color="auto" w:fill="auto"/>
                </w:tcPr>
                <w:p w:rsidR="003B47ED" w:rsidRPr="00613BDA" w:rsidRDefault="003B47ED" w:rsidP="00FE2F6A">
                  <w:pPr>
                    <w:widowControl w:val="0"/>
                    <w:suppressAutoHyphens/>
                    <w:spacing w:after="0" w:line="100" w:lineRule="atLeast"/>
                    <w:jc w:val="both"/>
                    <w:rPr>
                      <w:rFonts w:ascii="Times New Roman" w:eastAsia="Lucida Sans Unicode" w:hAnsi="Times New Roman" w:cs="Mangal"/>
                      <w:b/>
                      <w:bCs/>
                      <w:color w:val="000000"/>
                      <w:kern w:val="1"/>
                      <w:sz w:val="28"/>
                      <w:szCs w:val="28"/>
                      <w:lang w:eastAsia="zh-CN" w:bidi="hi-IN"/>
                    </w:rPr>
                  </w:pPr>
                </w:p>
              </w:tc>
            </w:tr>
            <w:tr w:rsidR="003B47ED" w:rsidRPr="00613BDA" w:rsidTr="00FE2F6A">
              <w:tc>
                <w:tcPr>
                  <w:tcW w:w="5351" w:type="dxa"/>
                  <w:shd w:val="clear" w:color="auto" w:fill="auto"/>
                </w:tcPr>
                <w:p w:rsidR="003B47ED" w:rsidRPr="00613BDA" w:rsidRDefault="003B47ED" w:rsidP="00FE2F6A">
                  <w:pPr>
                    <w:widowControl w:val="0"/>
                    <w:suppressAutoHyphens/>
                    <w:spacing w:after="0" w:line="100" w:lineRule="atLeast"/>
                    <w:jc w:val="both"/>
                    <w:rPr>
                      <w:rFonts w:ascii="Times New Roman" w:eastAsia="Lucida Sans Unicode" w:hAnsi="Times New Roman" w:cs="Mangal"/>
                      <w:b/>
                      <w:kern w:val="1"/>
                      <w:sz w:val="28"/>
                      <w:szCs w:val="28"/>
                      <w:lang w:eastAsia="zh-CN" w:bidi="hi-IN"/>
                    </w:rPr>
                  </w:pPr>
                </w:p>
              </w:tc>
            </w:tr>
          </w:tbl>
          <w:p w:rsidR="003B47ED" w:rsidRPr="00613BDA" w:rsidRDefault="003B47ED" w:rsidP="00FE2F6A">
            <w:pPr>
              <w:spacing w:after="0" w:line="240" w:lineRule="auto"/>
              <w:rPr>
                <w:rFonts w:ascii="Times New Roman" w:eastAsia="Andale Sans UI" w:hAnsi="Times New Roman" w:cs="Times New Roman"/>
                <w:kern w:val="1"/>
                <w:sz w:val="28"/>
                <w:szCs w:val="28"/>
                <w:lang w:eastAsia="zh-CN"/>
              </w:rPr>
            </w:pPr>
          </w:p>
        </w:tc>
      </w:tr>
    </w:tbl>
    <w:p w:rsidR="003B47ED" w:rsidRPr="00613BDA" w:rsidRDefault="003B47ED" w:rsidP="003B47ED">
      <w:pPr>
        <w:widowControl w:val="0"/>
        <w:tabs>
          <w:tab w:val="left" w:pos="720"/>
          <w:tab w:val="left" w:pos="8306"/>
        </w:tabs>
        <w:suppressAutoHyphens/>
        <w:spacing w:before="60" w:after="60" w:line="240" w:lineRule="atLeast"/>
        <w:rPr>
          <w:rFonts w:ascii="Times New Roman" w:eastAsia="Lucida Sans Unicode" w:hAnsi="Times New Roman" w:cs="Mangal"/>
          <w:kern w:val="1"/>
          <w:sz w:val="28"/>
          <w:szCs w:val="28"/>
          <w:lang w:eastAsia="zh-CN" w:bidi="hi-IN"/>
        </w:rPr>
      </w:pPr>
      <w:r w:rsidRPr="00613BDA">
        <w:rPr>
          <w:rFonts w:ascii="Times New Roman" w:eastAsia="Lucida Sans Unicode" w:hAnsi="Times New Roman" w:cs="Mangal"/>
          <w:kern w:val="1"/>
          <w:sz w:val="28"/>
          <w:szCs w:val="28"/>
          <w:lang w:eastAsia="zh-CN" w:bidi="hi-IN"/>
        </w:rPr>
        <w:t>М.П.</w:t>
      </w:r>
      <w:r w:rsidRPr="00613BDA">
        <w:rPr>
          <w:rFonts w:ascii="Times New Roman" w:eastAsia="Lucida Sans Unicode" w:hAnsi="Times New Roman" w:cs="Mangal"/>
          <w:kern w:val="1"/>
          <w:sz w:val="28"/>
          <w:szCs w:val="28"/>
          <w:lang w:eastAsia="zh-CN" w:bidi="hi-IN"/>
        </w:rPr>
        <w:tab/>
        <w:t xml:space="preserve">                                                           </w:t>
      </w:r>
    </w:p>
    <w:p w:rsidR="00DE696F" w:rsidRPr="004A41EC" w:rsidRDefault="00DE696F" w:rsidP="00DE696F">
      <w:pPr>
        <w:widowControl w:val="0"/>
        <w:tabs>
          <w:tab w:val="left" w:pos="6098"/>
        </w:tabs>
        <w:suppressAutoHyphens/>
        <w:spacing w:after="0" w:line="200" w:lineRule="atLeast"/>
        <w:ind w:left="5672" w:firstLine="709"/>
        <w:jc w:val="right"/>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rPr>
          <w:rFonts w:ascii="Times New Roman" w:eastAsia="Andale Sans UI" w:hAnsi="Times New Roman" w:cs="Times New Roman"/>
          <w:b/>
          <w:bCs/>
          <w:spacing w:val="-2"/>
          <w:kern w:val="1"/>
          <w:sz w:val="28"/>
          <w:szCs w:val="28"/>
          <w:lang w:eastAsia="zh-CN"/>
        </w:rPr>
      </w:pPr>
    </w:p>
    <w:p w:rsidR="00DE696F" w:rsidRPr="004A41EC" w:rsidRDefault="00DE696F" w:rsidP="00DE696F">
      <w:pPr>
        <w:widowControl w:val="0"/>
        <w:suppressAutoHyphens/>
        <w:spacing w:after="0" w:line="240" w:lineRule="auto"/>
        <w:ind w:left="5672" w:firstLine="709"/>
        <w:jc w:val="right"/>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ind w:left="5672" w:firstLine="709"/>
        <w:jc w:val="right"/>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ind w:left="5672" w:firstLine="709"/>
        <w:jc w:val="right"/>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ind w:left="5672" w:firstLine="709"/>
        <w:jc w:val="right"/>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ind w:left="5672" w:firstLine="709"/>
        <w:jc w:val="right"/>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ind w:left="5672" w:firstLine="709"/>
        <w:jc w:val="right"/>
        <w:rPr>
          <w:rFonts w:ascii="Times New Roman" w:eastAsia="Andale Sans UI" w:hAnsi="Times New Roman" w:cs="Times New Roman"/>
          <w:kern w:val="1"/>
          <w:sz w:val="28"/>
          <w:szCs w:val="28"/>
          <w:lang w:eastAsia="zh-CN"/>
        </w:rPr>
      </w:pPr>
    </w:p>
    <w:p w:rsidR="00DE696F" w:rsidRPr="004A41EC" w:rsidRDefault="00DE696F" w:rsidP="00DE696F">
      <w:pPr>
        <w:widowControl w:val="0"/>
        <w:suppressAutoHyphens/>
        <w:spacing w:after="0" w:line="240" w:lineRule="auto"/>
        <w:ind w:left="5672" w:firstLine="709"/>
        <w:jc w:val="right"/>
        <w:rPr>
          <w:rFonts w:ascii="Times New Roman" w:eastAsia="Andale Sans UI" w:hAnsi="Times New Roman" w:cs="Times New Roman"/>
          <w:kern w:val="1"/>
          <w:sz w:val="28"/>
          <w:szCs w:val="28"/>
          <w:lang w:eastAsia="zh-CN"/>
        </w:rPr>
      </w:pPr>
    </w:p>
    <w:p w:rsidR="00DE696F" w:rsidRDefault="00DE696F"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Pr="00404893" w:rsidRDefault="00B7433D" w:rsidP="006B7A41">
      <w:pPr>
        <w:widowControl w:val="0"/>
        <w:tabs>
          <w:tab w:val="center" w:pos="4819"/>
        </w:tabs>
        <w:suppressAutoHyphens/>
        <w:spacing w:after="0" w:line="240" w:lineRule="auto"/>
        <w:jc w:val="right"/>
        <w:rPr>
          <w:rFonts w:ascii="Times New Roman" w:eastAsia="Andale Sans UI" w:hAnsi="Times New Roman" w:cs="Times New Roman"/>
          <w:b/>
          <w:kern w:val="1"/>
          <w:sz w:val="28"/>
          <w:szCs w:val="28"/>
          <w:lang w:eastAsia="zh-CN"/>
        </w:rPr>
      </w:pPr>
      <w:r>
        <w:rPr>
          <w:rFonts w:ascii="Times New Roman" w:eastAsia="Andale Sans UI" w:hAnsi="Times New Roman" w:cs="Times New Roman"/>
          <w:b/>
          <w:kern w:val="1"/>
          <w:sz w:val="28"/>
          <w:szCs w:val="28"/>
          <w:lang w:eastAsia="zh-CN"/>
        </w:rPr>
        <w:pict>
          <v:shape id="_x0000_s1031" type="#_x0000_t136" style="position:absolute;left:0;text-align:left;margin-left:56.25pt;margin-top:312.85pt;width:2761746.15pt;height:2761746.2pt;rotation:33;z-index:251666432;mso-wrap-style:none;mso-position-horizontal-relative:text;mso-position-vertical-relative:text;v-text-anchor:middle" strokeweight=".26mm">
            <v:fill color2="black"/>
            <v:stroke joinstyle="miter" endcap="square"/>
          </v:shape>
        </w:pict>
      </w:r>
      <w:r w:rsidR="006B7A41" w:rsidRPr="00404893">
        <w:rPr>
          <w:rFonts w:ascii="Times New Roman" w:eastAsia="Andale Sans UI" w:hAnsi="Times New Roman" w:cs="Times New Roman"/>
          <w:b/>
          <w:kern w:val="1"/>
          <w:sz w:val="28"/>
          <w:szCs w:val="28"/>
          <w:lang w:eastAsia="zh-CN"/>
        </w:rPr>
        <w:t>Приложение № 5</w:t>
      </w:r>
    </w:p>
    <w:p w:rsidR="006B7A41" w:rsidRPr="00404893" w:rsidRDefault="006B7A41" w:rsidP="006B7A41">
      <w:pPr>
        <w:widowControl w:val="0"/>
        <w:suppressAutoHyphens/>
        <w:spacing w:after="0" w:line="240" w:lineRule="auto"/>
        <w:jc w:val="right"/>
        <w:rPr>
          <w:rFonts w:ascii="Times New Roman" w:eastAsia="Andale Sans UI" w:hAnsi="Times New Roman" w:cs="Times New Roman"/>
          <w:b/>
          <w:kern w:val="1"/>
          <w:sz w:val="28"/>
          <w:szCs w:val="28"/>
          <w:lang w:eastAsia="zh-CN"/>
        </w:rPr>
      </w:pPr>
      <w:r w:rsidRPr="00404893">
        <w:rPr>
          <w:rFonts w:ascii="Times New Roman" w:eastAsia="Andale Sans UI" w:hAnsi="Times New Roman" w:cs="Times New Roman"/>
          <w:b/>
          <w:kern w:val="1"/>
          <w:sz w:val="28"/>
          <w:szCs w:val="28"/>
          <w:lang w:eastAsia="zh-CN"/>
        </w:rPr>
        <w:t xml:space="preserve">к Проекту Договора аренды № _________-09 </w:t>
      </w:r>
      <w:proofErr w:type="spellStart"/>
      <w:r w:rsidRPr="00404893">
        <w:rPr>
          <w:rFonts w:ascii="Times New Roman" w:eastAsia="Andale Sans UI" w:hAnsi="Times New Roman" w:cs="Times New Roman"/>
          <w:b/>
          <w:kern w:val="1"/>
          <w:sz w:val="28"/>
          <w:szCs w:val="28"/>
          <w:lang w:eastAsia="zh-CN"/>
        </w:rPr>
        <w:t>аоТВ</w:t>
      </w:r>
      <w:proofErr w:type="spellEnd"/>
      <w:r w:rsidRPr="00404893">
        <w:rPr>
          <w:rFonts w:ascii="Times New Roman" w:eastAsia="Andale Sans UI" w:hAnsi="Times New Roman" w:cs="Times New Roman"/>
          <w:b/>
          <w:kern w:val="1"/>
          <w:sz w:val="28"/>
          <w:szCs w:val="28"/>
          <w:lang w:eastAsia="zh-CN"/>
        </w:rPr>
        <w:t>/20___</w:t>
      </w:r>
    </w:p>
    <w:p w:rsidR="006B7A41" w:rsidRPr="00404893" w:rsidRDefault="006B7A41" w:rsidP="006B7A41">
      <w:pPr>
        <w:widowControl w:val="0"/>
        <w:suppressAutoHyphens/>
        <w:spacing w:after="0" w:line="240" w:lineRule="auto"/>
        <w:ind w:left="5672"/>
        <w:jc w:val="right"/>
        <w:rPr>
          <w:rFonts w:ascii="Times New Roman" w:eastAsia="Andale Sans UI" w:hAnsi="Times New Roman" w:cs="Times New Roman"/>
          <w:b/>
          <w:bCs/>
          <w:kern w:val="1"/>
          <w:sz w:val="28"/>
          <w:szCs w:val="28"/>
          <w:lang w:eastAsia="zh-CN"/>
        </w:rPr>
      </w:pPr>
      <w:r w:rsidRPr="00404893">
        <w:rPr>
          <w:rFonts w:ascii="Times New Roman" w:eastAsia="Andale Sans UI" w:hAnsi="Times New Roman" w:cs="Times New Roman"/>
          <w:b/>
          <w:kern w:val="1"/>
          <w:sz w:val="28"/>
          <w:szCs w:val="28"/>
          <w:lang w:eastAsia="zh-CN"/>
        </w:rPr>
        <w:t>от «___» _________ 20___ г.</w:t>
      </w:r>
    </w:p>
    <w:p w:rsidR="006B7A41" w:rsidRDefault="006B7A41" w:rsidP="00EC0ADA">
      <w:pPr>
        <w:widowControl w:val="0"/>
        <w:suppressAutoHyphens/>
        <w:spacing w:after="0" w:line="240" w:lineRule="auto"/>
        <w:rPr>
          <w:rFonts w:ascii="Times New Roman" w:eastAsia="Andale Sans UI" w:hAnsi="Times New Roman" w:cs="Times New Roman"/>
          <w:kern w:val="1"/>
          <w:sz w:val="28"/>
          <w:szCs w:val="28"/>
          <w:lang w:eastAsia="zh-CN"/>
        </w:rPr>
      </w:pPr>
    </w:p>
    <w:p w:rsidR="006B7A41" w:rsidRDefault="006B7A41" w:rsidP="006B7A41">
      <w:pPr>
        <w:rPr>
          <w:rFonts w:ascii="Times New Roman" w:eastAsia="Andale Sans UI" w:hAnsi="Times New Roman" w:cs="Times New Roman"/>
          <w:sz w:val="28"/>
          <w:szCs w:val="28"/>
          <w:lang w:eastAsia="zh-CN"/>
        </w:rPr>
      </w:pPr>
    </w:p>
    <w:p w:rsidR="006B7A41" w:rsidRPr="00A94DD8" w:rsidRDefault="006B7A41" w:rsidP="006B7A41">
      <w:pPr>
        <w:ind w:firstLine="708"/>
        <w:rPr>
          <w:rFonts w:ascii="Times New Roman" w:eastAsia="Andale Sans UI" w:hAnsi="Times New Roman" w:cs="Times New Roman"/>
          <w:b/>
          <w:sz w:val="28"/>
          <w:szCs w:val="28"/>
          <w:lang w:eastAsia="zh-CN"/>
        </w:rPr>
      </w:pPr>
      <w:r w:rsidRPr="00A94DD8">
        <w:rPr>
          <w:rFonts w:ascii="Times New Roman" w:eastAsia="Andale Sans UI" w:hAnsi="Times New Roman" w:cs="Times New Roman"/>
          <w:b/>
          <w:sz w:val="28"/>
          <w:szCs w:val="28"/>
          <w:lang w:eastAsia="zh-CN"/>
        </w:rPr>
        <w:t xml:space="preserve">Ассортиментный перечень товаров (работ, услуг и т.д.) </w:t>
      </w:r>
      <w:r w:rsidRPr="00A94DD8">
        <w:rPr>
          <w:rFonts w:ascii="Times New Roman" w:eastAsia="Arial CYR" w:hAnsi="Times New Roman" w:cs="Times New Roman"/>
          <w:b/>
          <w:kern w:val="1"/>
          <w:sz w:val="28"/>
          <w:szCs w:val="28"/>
          <w:lang w:eastAsia="zh-CN"/>
        </w:rPr>
        <w:t>предлагаемых к реализации на арендуемой части нежилого помещения _____________________.</w:t>
      </w: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Pr="006B7A41" w:rsidRDefault="006B7A41" w:rsidP="006B7A41">
      <w:pPr>
        <w:rPr>
          <w:rFonts w:ascii="Times New Roman" w:eastAsia="Andale Sans UI" w:hAnsi="Times New Roman" w:cs="Times New Roman"/>
          <w:sz w:val="28"/>
          <w:szCs w:val="28"/>
          <w:lang w:eastAsia="zh-CN"/>
        </w:rPr>
      </w:pPr>
    </w:p>
    <w:p w:rsidR="006B7A41" w:rsidRDefault="006B7A41" w:rsidP="006B7A41">
      <w:pPr>
        <w:rPr>
          <w:rFonts w:ascii="Times New Roman" w:eastAsia="Andale Sans UI" w:hAnsi="Times New Roman" w:cs="Times New Roman"/>
          <w:sz w:val="28"/>
          <w:szCs w:val="28"/>
          <w:lang w:eastAsia="zh-CN"/>
        </w:rPr>
      </w:pPr>
    </w:p>
    <w:p w:rsidR="006B7A41" w:rsidRPr="00613BDA" w:rsidRDefault="006B7A41" w:rsidP="006B7A41">
      <w:pPr>
        <w:spacing w:before="280" w:after="0" w:line="240" w:lineRule="auto"/>
        <w:jc w:val="center"/>
        <w:rPr>
          <w:rFonts w:ascii="Times New Roman" w:eastAsia="Times New Roman" w:hAnsi="Times New Roman" w:cs="Times New Roman"/>
          <w:b/>
          <w:bCs/>
          <w:kern w:val="1"/>
          <w:sz w:val="28"/>
          <w:szCs w:val="28"/>
          <w:lang w:eastAsia="ru-RU"/>
        </w:rPr>
      </w:pPr>
      <w:r>
        <w:rPr>
          <w:rFonts w:ascii="Times New Roman" w:eastAsia="Andale Sans UI" w:hAnsi="Times New Roman" w:cs="Times New Roman"/>
          <w:sz w:val="28"/>
          <w:szCs w:val="28"/>
          <w:lang w:eastAsia="zh-CN"/>
        </w:rPr>
        <w:tab/>
      </w:r>
      <w:r w:rsidRPr="00613BDA">
        <w:rPr>
          <w:rFonts w:ascii="Times New Roman" w:eastAsia="Times New Roman" w:hAnsi="Times New Roman" w:cs="Times New Roman"/>
          <w:b/>
          <w:bCs/>
          <w:kern w:val="1"/>
          <w:sz w:val="28"/>
          <w:szCs w:val="28"/>
          <w:lang w:eastAsia="ru-RU"/>
        </w:rPr>
        <w:t>П</w:t>
      </w:r>
      <w:r w:rsidRPr="00613BDA">
        <w:rPr>
          <w:rFonts w:ascii="Times New Roman" w:eastAsia="Times New Roman" w:hAnsi="Times New Roman" w:cs="Times New Roman"/>
          <w:b/>
          <w:bCs/>
          <w:kern w:val="1"/>
          <w:sz w:val="28"/>
          <w:szCs w:val="28"/>
          <w:lang w:val="en-US" w:eastAsia="ru-RU"/>
        </w:rPr>
        <w:t>ОДПИСИ СТОРОН:</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785"/>
        <w:gridCol w:w="5280"/>
      </w:tblGrid>
      <w:tr w:rsidR="006B7A41" w:rsidRPr="00613BDA" w:rsidTr="00D97142">
        <w:tc>
          <w:tcPr>
            <w:tcW w:w="4785" w:type="dxa"/>
            <w:shd w:val="clear" w:color="auto" w:fill="FFFFFF"/>
          </w:tcPr>
          <w:p w:rsidR="006B7A41" w:rsidRPr="00613BDA" w:rsidRDefault="006B7A41" w:rsidP="00D97142">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Арендодатель:</w:t>
            </w:r>
          </w:p>
        </w:tc>
        <w:tc>
          <w:tcPr>
            <w:tcW w:w="5280" w:type="dxa"/>
            <w:shd w:val="clear" w:color="auto" w:fill="FFFFFF"/>
          </w:tcPr>
          <w:p w:rsidR="006B7A41" w:rsidRPr="00613BDA" w:rsidRDefault="006B7A41" w:rsidP="00D97142">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Арендатор:</w:t>
            </w:r>
          </w:p>
        </w:tc>
      </w:tr>
      <w:tr w:rsidR="006B7A41" w:rsidRPr="00613BDA" w:rsidTr="00D97142">
        <w:tc>
          <w:tcPr>
            <w:tcW w:w="4785" w:type="dxa"/>
            <w:shd w:val="clear" w:color="auto" w:fill="FFFFFF"/>
          </w:tcPr>
          <w:p w:rsidR="006B7A41" w:rsidRPr="00613BDA" w:rsidRDefault="000C168D" w:rsidP="00D97142">
            <w:pPr>
              <w:spacing w:after="0" w:line="240" w:lineRule="auto"/>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Генеральный</w:t>
            </w:r>
            <w:r w:rsidR="006B7A41" w:rsidRPr="00613BDA">
              <w:rPr>
                <w:rFonts w:ascii="Times New Roman" w:eastAsia="Times New Roman" w:hAnsi="Times New Roman" w:cs="Times New Roman"/>
                <w:b/>
                <w:bCs/>
                <w:kern w:val="1"/>
                <w:sz w:val="28"/>
                <w:szCs w:val="28"/>
                <w:lang w:eastAsia="ru-RU"/>
              </w:rPr>
              <w:t xml:space="preserve"> директор</w:t>
            </w:r>
          </w:p>
          <w:p w:rsidR="006B7A41" w:rsidRPr="00613BDA" w:rsidRDefault="006B7A41" w:rsidP="00D97142">
            <w:pPr>
              <w:spacing w:after="0" w:line="240" w:lineRule="auto"/>
              <w:rPr>
                <w:rFonts w:ascii="Times New Roman" w:eastAsia="Times New Roman" w:hAnsi="Times New Roman" w:cs="Times New Roman"/>
                <w:b/>
                <w:bCs/>
                <w:kern w:val="1"/>
                <w:sz w:val="28"/>
                <w:szCs w:val="28"/>
                <w:lang w:eastAsia="ru-RU"/>
              </w:rPr>
            </w:pPr>
            <w:r w:rsidRPr="00613BDA">
              <w:rPr>
                <w:rFonts w:ascii="Times New Roman" w:eastAsia="Times New Roman" w:hAnsi="Times New Roman" w:cs="Times New Roman"/>
                <w:b/>
                <w:bCs/>
                <w:kern w:val="1"/>
                <w:sz w:val="28"/>
                <w:szCs w:val="28"/>
                <w:lang w:eastAsia="ru-RU"/>
              </w:rPr>
              <w:t>АО «Терминал Владивосток»</w:t>
            </w:r>
          </w:p>
          <w:p w:rsidR="006B7A41" w:rsidRPr="00613BDA" w:rsidRDefault="006B7A41" w:rsidP="00D97142">
            <w:pPr>
              <w:spacing w:after="0" w:line="240" w:lineRule="auto"/>
              <w:rPr>
                <w:rFonts w:ascii="Times New Roman" w:eastAsia="Times New Roman" w:hAnsi="Times New Roman" w:cs="Times New Roman"/>
                <w:kern w:val="1"/>
                <w:sz w:val="28"/>
                <w:szCs w:val="28"/>
                <w:lang w:eastAsia="ru-RU"/>
              </w:rPr>
            </w:pPr>
          </w:p>
          <w:p w:rsidR="006B7A41" w:rsidRPr="00613BDA" w:rsidRDefault="006B7A41" w:rsidP="00D97142">
            <w:pPr>
              <w:spacing w:after="0" w:line="240" w:lineRule="auto"/>
              <w:rPr>
                <w:rFonts w:ascii="Times New Roman" w:eastAsia="Times New Roman" w:hAnsi="Times New Roman" w:cs="Times New Roman"/>
                <w:kern w:val="1"/>
                <w:sz w:val="28"/>
                <w:szCs w:val="28"/>
                <w:lang w:eastAsia="ru-RU"/>
              </w:rPr>
            </w:pPr>
          </w:p>
          <w:p w:rsidR="006B7A41" w:rsidRPr="00613BDA" w:rsidRDefault="006B7A41" w:rsidP="00D97142">
            <w:pPr>
              <w:spacing w:after="0" w:line="240" w:lineRule="auto"/>
              <w:rPr>
                <w:rFonts w:ascii="Times New Roman" w:eastAsia="Times New Roman" w:hAnsi="Times New Roman" w:cs="Times New Roman"/>
                <w:kern w:val="1"/>
                <w:sz w:val="28"/>
                <w:szCs w:val="28"/>
                <w:lang w:eastAsia="ru-RU"/>
              </w:rPr>
            </w:pPr>
          </w:p>
          <w:p w:rsidR="006B7A41" w:rsidRPr="00613BDA" w:rsidRDefault="006B7A41" w:rsidP="000C168D">
            <w:pPr>
              <w:spacing w:after="0" w:line="240" w:lineRule="auto"/>
              <w:rPr>
                <w:rFonts w:ascii="Times New Roman" w:eastAsia="Times New Roman" w:hAnsi="Times New Roman" w:cs="Times New Roman"/>
                <w:b/>
                <w:kern w:val="1"/>
                <w:sz w:val="28"/>
                <w:szCs w:val="28"/>
                <w:lang w:eastAsia="ru-RU"/>
              </w:rPr>
            </w:pPr>
            <w:r w:rsidRPr="00613BDA">
              <w:rPr>
                <w:rFonts w:ascii="Times New Roman" w:eastAsia="Times New Roman" w:hAnsi="Times New Roman" w:cs="Times New Roman"/>
                <w:b/>
                <w:bCs/>
                <w:kern w:val="1"/>
                <w:sz w:val="28"/>
                <w:szCs w:val="28"/>
                <w:lang w:eastAsia="ru-RU"/>
              </w:rPr>
              <w:t>_________________/</w:t>
            </w:r>
            <w:proofErr w:type="spellStart"/>
            <w:r w:rsidR="000C168D">
              <w:rPr>
                <w:rFonts w:ascii="Times New Roman" w:eastAsia="Times New Roman" w:hAnsi="Times New Roman" w:cs="Times New Roman"/>
                <w:b/>
                <w:bCs/>
                <w:kern w:val="1"/>
                <w:sz w:val="28"/>
                <w:szCs w:val="28"/>
                <w:lang w:eastAsia="ru-RU"/>
              </w:rPr>
              <w:t>Р</w:t>
            </w:r>
            <w:r w:rsidRPr="00613BDA">
              <w:rPr>
                <w:rFonts w:ascii="Times New Roman" w:eastAsia="Times New Roman" w:hAnsi="Times New Roman" w:cs="Times New Roman"/>
                <w:b/>
                <w:bCs/>
                <w:kern w:val="1"/>
                <w:sz w:val="28"/>
                <w:szCs w:val="28"/>
                <w:lang w:eastAsia="ru-RU"/>
              </w:rPr>
              <w:t>.В.К</w:t>
            </w:r>
            <w:r w:rsidR="000C168D">
              <w:rPr>
                <w:rFonts w:ascii="Times New Roman" w:eastAsia="Times New Roman" w:hAnsi="Times New Roman" w:cs="Times New Roman"/>
                <w:b/>
                <w:bCs/>
                <w:kern w:val="1"/>
                <w:sz w:val="28"/>
                <w:szCs w:val="28"/>
                <w:lang w:eastAsia="ru-RU"/>
              </w:rPr>
              <w:t>алимуллин</w:t>
            </w:r>
            <w:proofErr w:type="spellEnd"/>
            <w:r w:rsidRPr="00613BDA">
              <w:rPr>
                <w:rFonts w:ascii="Times New Roman" w:eastAsia="Times New Roman" w:hAnsi="Times New Roman" w:cs="Times New Roman"/>
                <w:b/>
                <w:bCs/>
                <w:kern w:val="1"/>
                <w:sz w:val="28"/>
                <w:szCs w:val="28"/>
                <w:lang w:eastAsia="ru-RU"/>
              </w:rPr>
              <w:t>/</w:t>
            </w:r>
          </w:p>
        </w:tc>
        <w:tc>
          <w:tcPr>
            <w:tcW w:w="5280" w:type="dxa"/>
            <w:shd w:val="clear" w:color="auto" w:fill="FFFFFF"/>
          </w:tcPr>
          <w:p w:rsidR="006B7A41" w:rsidRDefault="006B7A41" w:rsidP="00D97142"/>
          <w:p w:rsidR="006B7A41" w:rsidRDefault="006B7A41" w:rsidP="00D97142"/>
          <w:tbl>
            <w:tblPr>
              <w:tblW w:w="5351" w:type="dxa"/>
              <w:tblInd w:w="55" w:type="dxa"/>
              <w:tblLayout w:type="fixed"/>
              <w:tblCellMar>
                <w:top w:w="55" w:type="dxa"/>
                <w:left w:w="55" w:type="dxa"/>
                <w:bottom w:w="55" w:type="dxa"/>
                <w:right w:w="55" w:type="dxa"/>
              </w:tblCellMar>
              <w:tblLook w:val="0000" w:firstRow="0" w:lastRow="0" w:firstColumn="0" w:lastColumn="0" w:noHBand="0" w:noVBand="0"/>
            </w:tblPr>
            <w:tblGrid>
              <w:gridCol w:w="5351"/>
            </w:tblGrid>
            <w:tr w:rsidR="006B7A41" w:rsidRPr="00613BDA" w:rsidTr="00D97142">
              <w:tc>
                <w:tcPr>
                  <w:tcW w:w="5351" w:type="dxa"/>
                  <w:shd w:val="clear" w:color="auto" w:fill="auto"/>
                </w:tcPr>
                <w:p w:rsidR="006B7A41" w:rsidRPr="00613BDA" w:rsidRDefault="006B7A41" w:rsidP="00D97142">
                  <w:pPr>
                    <w:widowControl w:val="0"/>
                    <w:suppressAutoHyphens/>
                    <w:spacing w:after="0" w:line="100" w:lineRule="atLeast"/>
                    <w:jc w:val="both"/>
                    <w:rPr>
                      <w:rFonts w:ascii="Times New Roman" w:eastAsia="Lucida Sans Unicode" w:hAnsi="Times New Roman" w:cs="Mangal"/>
                      <w:b/>
                      <w:bCs/>
                      <w:color w:val="000000"/>
                      <w:kern w:val="1"/>
                      <w:sz w:val="28"/>
                      <w:szCs w:val="28"/>
                      <w:lang w:eastAsia="zh-CN" w:bidi="hi-IN"/>
                    </w:rPr>
                  </w:pPr>
                </w:p>
              </w:tc>
            </w:tr>
            <w:tr w:rsidR="006B7A41" w:rsidRPr="00613BDA" w:rsidTr="00D97142">
              <w:tc>
                <w:tcPr>
                  <w:tcW w:w="5351" w:type="dxa"/>
                  <w:shd w:val="clear" w:color="auto" w:fill="auto"/>
                </w:tcPr>
                <w:p w:rsidR="006B7A41" w:rsidRPr="00613BDA" w:rsidRDefault="006B7A41" w:rsidP="00D97142">
                  <w:pPr>
                    <w:widowControl w:val="0"/>
                    <w:suppressAutoHyphens/>
                    <w:spacing w:after="0" w:line="100" w:lineRule="atLeast"/>
                    <w:jc w:val="both"/>
                    <w:rPr>
                      <w:rFonts w:ascii="Times New Roman" w:eastAsia="Lucida Sans Unicode" w:hAnsi="Times New Roman" w:cs="Mangal"/>
                      <w:b/>
                      <w:kern w:val="1"/>
                      <w:sz w:val="28"/>
                      <w:szCs w:val="28"/>
                      <w:lang w:eastAsia="zh-CN" w:bidi="hi-IN"/>
                    </w:rPr>
                  </w:pPr>
                </w:p>
              </w:tc>
            </w:tr>
          </w:tbl>
          <w:p w:rsidR="006B7A41" w:rsidRPr="00613BDA" w:rsidRDefault="006B7A41" w:rsidP="00D97142">
            <w:pPr>
              <w:spacing w:after="0" w:line="240" w:lineRule="auto"/>
              <w:rPr>
                <w:rFonts w:ascii="Times New Roman" w:eastAsia="Andale Sans UI" w:hAnsi="Times New Roman" w:cs="Times New Roman"/>
                <w:kern w:val="1"/>
                <w:sz w:val="28"/>
                <w:szCs w:val="28"/>
                <w:lang w:eastAsia="zh-CN"/>
              </w:rPr>
            </w:pPr>
          </w:p>
        </w:tc>
      </w:tr>
    </w:tbl>
    <w:p w:rsidR="006B7A41" w:rsidRPr="00613BDA" w:rsidRDefault="006B7A41" w:rsidP="006B7A41">
      <w:pPr>
        <w:widowControl w:val="0"/>
        <w:tabs>
          <w:tab w:val="left" w:pos="720"/>
          <w:tab w:val="left" w:pos="8306"/>
        </w:tabs>
        <w:suppressAutoHyphens/>
        <w:spacing w:before="60" w:after="60" w:line="240" w:lineRule="atLeast"/>
        <w:rPr>
          <w:rFonts w:ascii="Times New Roman" w:eastAsia="Lucida Sans Unicode" w:hAnsi="Times New Roman" w:cs="Mangal"/>
          <w:kern w:val="1"/>
          <w:sz w:val="28"/>
          <w:szCs w:val="28"/>
          <w:lang w:eastAsia="zh-CN" w:bidi="hi-IN"/>
        </w:rPr>
      </w:pPr>
      <w:r w:rsidRPr="00613BDA">
        <w:rPr>
          <w:rFonts w:ascii="Times New Roman" w:eastAsia="Lucida Sans Unicode" w:hAnsi="Times New Roman" w:cs="Mangal"/>
          <w:kern w:val="1"/>
          <w:sz w:val="28"/>
          <w:szCs w:val="28"/>
          <w:lang w:eastAsia="zh-CN" w:bidi="hi-IN"/>
        </w:rPr>
        <w:t>М.П.</w:t>
      </w:r>
      <w:r w:rsidRPr="00613BDA">
        <w:rPr>
          <w:rFonts w:ascii="Times New Roman" w:eastAsia="Lucida Sans Unicode" w:hAnsi="Times New Roman" w:cs="Mangal"/>
          <w:kern w:val="1"/>
          <w:sz w:val="28"/>
          <w:szCs w:val="28"/>
          <w:lang w:eastAsia="zh-CN" w:bidi="hi-IN"/>
        </w:rPr>
        <w:tab/>
        <w:t xml:space="preserve">                                                           </w:t>
      </w:r>
    </w:p>
    <w:p w:rsidR="006B7A41" w:rsidRPr="006B7A41" w:rsidRDefault="006B7A41" w:rsidP="006B7A41">
      <w:pPr>
        <w:tabs>
          <w:tab w:val="left" w:pos="3285"/>
        </w:tabs>
        <w:rPr>
          <w:rFonts w:ascii="Times New Roman" w:eastAsia="Andale Sans UI" w:hAnsi="Times New Roman" w:cs="Times New Roman"/>
          <w:sz w:val="28"/>
          <w:szCs w:val="28"/>
          <w:lang w:eastAsia="zh-CN"/>
        </w:rPr>
      </w:pPr>
    </w:p>
    <w:sectPr w:rsidR="006B7A41" w:rsidRPr="006B7A41" w:rsidSect="00EC0ADA">
      <w:pgSz w:w="11906" w:h="16838"/>
      <w:pgMar w:top="776" w:right="70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3D" w:rsidRDefault="00B7433D">
      <w:pPr>
        <w:spacing w:after="0" w:line="240" w:lineRule="auto"/>
      </w:pPr>
      <w:r>
        <w:separator/>
      </w:r>
    </w:p>
  </w:endnote>
  <w:endnote w:type="continuationSeparator" w:id="0">
    <w:p w:rsidR="00B7433D" w:rsidRDefault="00B7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color:black">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3D" w:rsidRDefault="00B7433D">
      <w:pPr>
        <w:spacing w:after="0" w:line="240" w:lineRule="auto"/>
      </w:pPr>
      <w:r>
        <w:separator/>
      </w:r>
    </w:p>
  </w:footnote>
  <w:footnote w:type="continuationSeparator" w:id="0">
    <w:p w:rsidR="00B7433D" w:rsidRDefault="00B74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53D6C662"/>
    <w:name w:val="WW8Num3"/>
    <w:lvl w:ilvl="0">
      <w:start w:val="1"/>
      <w:numFmt w:val="upperRoman"/>
      <w:lvlText w:val="%1."/>
      <w:lvlJc w:val="left"/>
      <w:pPr>
        <w:tabs>
          <w:tab w:val="num" w:pos="0"/>
        </w:tabs>
        <w:ind w:left="720" w:hanging="360"/>
      </w:pPr>
      <w:rPr>
        <w:rFonts w:ascii="Symbol" w:hAnsi="Symbol" w:cs="Times New Roman"/>
        <w:b/>
        <w:bCs/>
        <w:sz w:val="24"/>
        <w:szCs w:val="24"/>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lvl w:ilvl="0">
      <w:start w:val="1"/>
      <w:numFmt w:val="bullet"/>
      <w:lvlText w:val=""/>
      <w:lvlJc w:val="left"/>
      <w:pPr>
        <w:tabs>
          <w:tab w:val="num" w:pos="633"/>
        </w:tabs>
        <w:ind w:left="1353" w:hanging="360"/>
      </w:pPr>
      <w:rPr>
        <w:rFonts w:ascii="Symbol" w:hAnsi="Symbol" w:cs="Times New Roman"/>
        <w:color w:val="000000"/>
      </w:rPr>
    </w:lvl>
    <w:lvl w:ilvl="1">
      <w:start w:val="1"/>
      <w:numFmt w:val="bullet"/>
      <w:lvlText w:val=""/>
      <w:lvlJc w:val="left"/>
      <w:pPr>
        <w:tabs>
          <w:tab w:val="num" w:pos="0"/>
        </w:tabs>
        <w:ind w:left="1080" w:hanging="360"/>
      </w:pPr>
      <w:rPr>
        <w:rFonts w:ascii="Symbol" w:hAnsi="Symbol" w:cs="Times New Roman"/>
        <w:color w:val="00000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6">
    <w:nsid w:val="00000007"/>
    <w:multiLevelType w:val="multilevel"/>
    <w:tmpl w:val="00000007"/>
    <w:name w:val="WW8Num7"/>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cs="Times New Roman"/>
        <w:b w:val="0"/>
        <w:sz w:val="24"/>
        <w:szCs w:val="24"/>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BA43DCC"/>
    <w:multiLevelType w:val="multilevel"/>
    <w:tmpl w:val="0058A598"/>
    <w:lvl w:ilvl="0">
      <w:start w:val="1"/>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0DE076F4"/>
    <w:multiLevelType w:val="hybridMultilevel"/>
    <w:tmpl w:val="9A7AA2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D532F5"/>
    <w:multiLevelType w:val="multilevel"/>
    <w:tmpl w:val="A502A78A"/>
    <w:lvl w:ilvl="0">
      <w:start w:val="1"/>
      <w:numFmt w:val="decimal"/>
      <w:lvlText w:val="%1."/>
      <w:lvlJc w:val="left"/>
      <w:pPr>
        <w:tabs>
          <w:tab w:val="num" w:pos="0"/>
        </w:tabs>
        <w:ind w:left="1699" w:hanging="990"/>
      </w:pPr>
      <w:rPr>
        <w:rFonts w:cs="Times New Roman"/>
        <w:b w:val="0"/>
        <w:i w:val="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5">
    <w:nsid w:val="702039B7"/>
    <w:multiLevelType w:val="multilevel"/>
    <w:tmpl w:val="C4520002"/>
    <w:lvl w:ilvl="0">
      <w:start w:val="1"/>
      <w:numFmt w:val="decimal"/>
      <w:lvlText w:val="%1."/>
      <w:lvlJc w:val="left"/>
      <w:pPr>
        <w:ind w:left="525" w:hanging="525"/>
      </w:pPr>
      <w:rPr>
        <w:rFonts w:hint="default"/>
        <w:b/>
      </w:rPr>
    </w:lvl>
    <w:lvl w:ilvl="1">
      <w:start w:val="1"/>
      <w:numFmt w:val="decimal"/>
      <w:lvlText w:val="%1.%2."/>
      <w:lvlJc w:val="left"/>
      <w:pPr>
        <w:ind w:left="1230" w:hanging="52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6">
    <w:nsid w:val="7F2A42CE"/>
    <w:multiLevelType w:val="multilevel"/>
    <w:tmpl w:val="4A7E30E8"/>
    <w:lvl w:ilvl="0">
      <w:start w:val="1"/>
      <w:numFmt w:val="decimal"/>
      <w:lvlText w:val="%1."/>
      <w:lvlJc w:val="left"/>
      <w:pPr>
        <w:ind w:left="525" w:hanging="525"/>
      </w:pPr>
      <w:rPr>
        <w:rFonts w:cs="Times New Roman" w:hint="default"/>
      </w:rPr>
    </w:lvl>
    <w:lvl w:ilvl="1">
      <w:start w:val="1"/>
      <w:numFmt w:val="decimal"/>
      <w:lvlText w:val="%1.%2."/>
      <w:lvlJc w:val="left"/>
      <w:pPr>
        <w:ind w:left="1376"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91"/>
    <w:rsid w:val="00000F05"/>
    <w:rsid w:val="00002CDB"/>
    <w:rsid w:val="00011A2C"/>
    <w:rsid w:val="000176A8"/>
    <w:rsid w:val="0002780F"/>
    <w:rsid w:val="00037F77"/>
    <w:rsid w:val="0006760A"/>
    <w:rsid w:val="000A1EAF"/>
    <w:rsid w:val="000A694F"/>
    <w:rsid w:val="000C168D"/>
    <w:rsid w:val="000D3E53"/>
    <w:rsid w:val="000F1928"/>
    <w:rsid w:val="00124CCF"/>
    <w:rsid w:val="00145F49"/>
    <w:rsid w:val="00146507"/>
    <w:rsid w:val="00150119"/>
    <w:rsid w:val="001575FF"/>
    <w:rsid w:val="00162111"/>
    <w:rsid w:val="00165F50"/>
    <w:rsid w:val="00166300"/>
    <w:rsid w:val="00167D34"/>
    <w:rsid w:val="00171D2A"/>
    <w:rsid w:val="00192945"/>
    <w:rsid w:val="00196F1E"/>
    <w:rsid w:val="001B16D0"/>
    <w:rsid w:val="001B299E"/>
    <w:rsid w:val="001B31EB"/>
    <w:rsid w:val="001B6F05"/>
    <w:rsid w:val="001B7830"/>
    <w:rsid w:val="001E756E"/>
    <w:rsid w:val="001F340D"/>
    <w:rsid w:val="00205B45"/>
    <w:rsid w:val="002114F0"/>
    <w:rsid w:val="00224391"/>
    <w:rsid w:val="002349B8"/>
    <w:rsid w:val="00240CE3"/>
    <w:rsid w:val="00242889"/>
    <w:rsid w:val="00247102"/>
    <w:rsid w:val="00252642"/>
    <w:rsid w:val="002547C6"/>
    <w:rsid w:val="002573E9"/>
    <w:rsid w:val="00267D97"/>
    <w:rsid w:val="00271509"/>
    <w:rsid w:val="002D3493"/>
    <w:rsid w:val="002E1838"/>
    <w:rsid w:val="00304C42"/>
    <w:rsid w:val="00312B22"/>
    <w:rsid w:val="00313C69"/>
    <w:rsid w:val="003308EA"/>
    <w:rsid w:val="003555A6"/>
    <w:rsid w:val="00385727"/>
    <w:rsid w:val="003A22E9"/>
    <w:rsid w:val="003B47ED"/>
    <w:rsid w:val="003C398C"/>
    <w:rsid w:val="003C4FE5"/>
    <w:rsid w:val="003F1205"/>
    <w:rsid w:val="003F32E4"/>
    <w:rsid w:val="003F5947"/>
    <w:rsid w:val="00402679"/>
    <w:rsid w:val="00404893"/>
    <w:rsid w:val="00405D96"/>
    <w:rsid w:val="00414FD5"/>
    <w:rsid w:val="00441CA5"/>
    <w:rsid w:val="004621F2"/>
    <w:rsid w:val="004656EB"/>
    <w:rsid w:val="00465727"/>
    <w:rsid w:val="004748CA"/>
    <w:rsid w:val="00492354"/>
    <w:rsid w:val="004A41EC"/>
    <w:rsid w:val="004C0092"/>
    <w:rsid w:val="004E68DA"/>
    <w:rsid w:val="004F41D1"/>
    <w:rsid w:val="00503F6D"/>
    <w:rsid w:val="005106E0"/>
    <w:rsid w:val="005135DC"/>
    <w:rsid w:val="00514EED"/>
    <w:rsid w:val="00533A25"/>
    <w:rsid w:val="00536896"/>
    <w:rsid w:val="005426CF"/>
    <w:rsid w:val="00547715"/>
    <w:rsid w:val="005505B8"/>
    <w:rsid w:val="00555374"/>
    <w:rsid w:val="005670AC"/>
    <w:rsid w:val="00567705"/>
    <w:rsid w:val="00585FCE"/>
    <w:rsid w:val="00591C78"/>
    <w:rsid w:val="005E1F88"/>
    <w:rsid w:val="00613BDA"/>
    <w:rsid w:val="00620523"/>
    <w:rsid w:val="006304E6"/>
    <w:rsid w:val="006319F7"/>
    <w:rsid w:val="00636404"/>
    <w:rsid w:val="00672D17"/>
    <w:rsid w:val="0068584D"/>
    <w:rsid w:val="00687AC1"/>
    <w:rsid w:val="006926CC"/>
    <w:rsid w:val="00696A33"/>
    <w:rsid w:val="006B7A41"/>
    <w:rsid w:val="006D3910"/>
    <w:rsid w:val="006D5652"/>
    <w:rsid w:val="006D6D7B"/>
    <w:rsid w:val="006F06E5"/>
    <w:rsid w:val="00702CFA"/>
    <w:rsid w:val="0071406F"/>
    <w:rsid w:val="00714B89"/>
    <w:rsid w:val="00741345"/>
    <w:rsid w:val="00745F92"/>
    <w:rsid w:val="00747552"/>
    <w:rsid w:val="007576C7"/>
    <w:rsid w:val="00773F48"/>
    <w:rsid w:val="007970B5"/>
    <w:rsid w:val="007B143E"/>
    <w:rsid w:val="007B735E"/>
    <w:rsid w:val="007C23BC"/>
    <w:rsid w:val="007E38D2"/>
    <w:rsid w:val="007E55C5"/>
    <w:rsid w:val="00803BF4"/>
    <w:rsid w:val="00822521"/>
    <w:rsid w:val="00844DDF"/>
    <w:rsid w:val="00852F29"/>
    <w:rsid w:val="00872DB8"/>
    <w:rsid w:val="00883FFB"/>
    <w:rsid w:val="00894AEA"/>
    <w:rsid w:val="008A1425"/>
    <w:rsid w:val="008D3F46"/>
    <w:rsid w:val="008D493C"/>
    <w:rsid w:val="008E637F"/>
    <w:rsid w:val="009369C1"/>
    <w:rsid w:val="0095637F"/>
    <w:rsid w:val="009648A7"/>
    <w:rsid w:val="00967B9C"/>
    <w:rsid w:val="00970F84"/>
    <w:rsid w:val="009741AA"/>
    <w:rsid w:val="00974983"/>
    <w:rsid w:val="00992804"/>
    <w:rsid w:val="00994535"/>
    <w:rsid w:val="009A0CBF"/>
    <w:rsid w:val="009B12C9"/>
    <w:rsid w:val="009B15DB"/>
    <w:rsid w:val="009C47D5"/>
    <w:rsid w:val="009D1629"/>
    <w:rsid w:val="00A141AC"/>
    <w:rsid w:val="00A26303"/>
    <w:rsid w:val="00A44C53"/>
    <w:rsid w:val="00A6070C"/>
    <w:rsid w:val="00A81D76"/>
    <w:rsid w:val="00A93B4D"/>
    <w:rsid w:val="00A94DD8"/>
    <w:rsid w:val="00A95F04"/>
    <w:rsid w:val="00AA07D2"/>
    <w:rsid w:val="00AB7795"/>
    <w:rsid w:val="00AD0F2A"/>
    <w:rsid w:val="00AD4689"/>
    <w:rsid w:val="00AD4740"/>
    <w:rsid w:val="00AD6CDF"/>
    <w:rsid w:val="00AF0B0C"/>
    <w:rsid w:val="00B106D2"/>
    <w:rsid w:val="00B26B49"/>
    <w:rsid w:val="00B4264F"/>
    <w:rsid w:val="00B468F8"/>
    <w:rsid w:val="00B73AEA"/>
    <w:rsid w:val="00B7433D"/>
    <w:rsid w:val="00B876FD"/>
    <w:rsid w:val="00B93EB7"/>
    <w:rsid w:val="00B956EF"/>
    <w:rsid w:val="00BA21C1"/>
    <w:rsid w:val="00BA6FBC"/>
    <w:rsid w:val="00BE0D20"/>
    <w:rsid w:val="00C02702"/>
    <w:rsid w:val="00C073D1"/>
    <w:rsid w:val="00C10323"/>
    <w:rsid w:val="00C716AA"/>
    <w:rsid w:val="00C837A4"/>
    <w:rsid w:val="00C86FFD"/>
    <w:rsid w:val="00CA3CC5"/>
    <w:rsid w:val="00CE2B79"/>
    <w:rsid w:val="00D02720"/>
    <w:rsid w:val="00D3503E"/>
    <w:rsid w:val="00D41703"/>
    <w:rsid w:val="00D56716"/>
    <w:rsid w:val="00D85E1F"/>
    <w:rsid w:val="00D97142"/>
    <w:rsid w:val="00DB3596"/>
    <w:rsid w:val="00DB49D9"/>
    <w:rsid w:val="00DB775A"/>
    <w:rsid w:val="00DC2F27"/>
    <w:rsid w:val="00DC6195"/>
    <w:rsid w:val="00DE696F"/>
    <w:rsid w:val="00DE7AB2"/>
    <w:rsid w:val="00E01F8F"/>
    <w:rsid w:val="00E24512"/>
    <w:rsid w:val="00E37506"/>
    <w:rsid w:val="00E51E6B"/>
    <w:rsid w:val="00E52C88"/>
    <w:rsid w:val="00E53AE7"/>
    <w:rsid w:val="00E57837"/>
    <w:rsid w:val="00E85CA6"/>
    <w:rsid w:val="00E91478"/>
    <w:rsid w:val="00E915FD"/>
    <w:rsid w:val="00E92361"/>
    <w:rsid w:val="00EA6EC5"/>
    <w:rsid w:val="00EB2831"/>
    <w:rsid w:val="00EC0ADA"/>
    <w:rsid w:val="00EE09A2"/>
    <w:rsid w:val="00EE1C38"/>
    <w:rsid w:val="00EE5BD1"/>
    <w:rsid w:val="00F3356D"/>
    <w:rsid w:val="00F43FF8"/>
    <w:rsid w:val="00F46A4B"/>
    <w:rsid w:val="00F47C9A"/>
    <w:rsid w:val="00F51BBA"/>
    <w:rsid w:val="00F57B87"/>
    <w:rsid w:val="00F70153"/>
    <w:rsid w:val="00F76511"/>
    <w:rsid w:val="00F870AD"/>
    <w:rsid w:val="00FA3055"/>
    <w:rsid w:val="00FA3E73"/>
    <w:rsid w:val="00FB2DD4"/>
    <w:rsid w:val="00FB7278"/>
    <w:rsid w:val="00FC22C8"/>
    <w:rsid w:val="00FD736C"/>
    <w:rsid w:val="00FE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DE696F"/>
    <w:pPr>
      <w:keepNext/>
      <w:numPr>
        <w:numId w:val="2"/>
      </w:numPr>
      <w:spacing w:before="280" w:after="62" w:line="240" w:lineRule="auto"/>
      <w:outlineLvl w:val="0"/>
    </w:pPr>
    <w:rPr>
      <w:rFonts w:ascii="Times New Roman" w:eastAsia="Times New Roman" w:hAnsi="Times New Roman" w:cs="Times New Roman"/>
      <w:b/>
      <w:bCs/>
      <w:color w:val="000000"/>
      <w:kern w:val="1"/>
      <w:sz w:val="48"/>
      <w:szCs w:val="48"/>
      <w:lang w:eastAsia="zh-CN"/>
    </w:rPr>
  </w:style>
  <w:style w:type="paragraph" w:styleId="2">
    <w:name w:val="heading 2"/>
    <w:basedOn w:val="a"/>
    <w:next w:val="a0"/>
    <w:link w:val="20"/>
    <w:qFormat/>
    <w:rsid w:val="00DE696F"/>
    <w:pPr>
      <w:keepNext/>
      <w:numPr>
        <w:ilvl w:val="1"/>
        <w:numId w:val="2"/>
      </w:numPr>
      <w:spacing w:before="280" w:after="62" w:line="240" w:lineRule="auto"/>
      <w:ind w:left="578" w:hanging="578"/>
      <w:outlineLvl w:val="1"/>
    </w:pPr>
    <w:rPr>
      <w:rFonts w:ascii="Times New Roman" w:eastAsia="Times New Roman" w:hAnsi="Times New Roman" w:cs="Times New Roman"/>
      <w:b/>
      <w:bCs/>
      <w:color w:val="000000"/>
      <w:kern w:val="1"/>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696F"/>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DE696F"/>
    <w:rPr>
      <w:rFonts w:ascii="Times New Roman" w:eastAsia="Times New Roman" w:hAnsi="Times New Roman" w:cs="Times New Roman"/>
      <w:b/>
      <w:bCs/>
      <w:color w:val="000000"/>
      <w:kern w:val="1"/>
      <w:sz w:val="36"/>
      <w:szCs w:val="36"/>
      <w:lang w:eastAsia="zh-CN"/>
    </w:rPr>
  </w:style>
  <w:style w:type="numbering" w:customStyle="1" w:styleId="11">
    <w:name w:val="Нет списка1"/>
    <w:next w:val="a3"/>
    <w:uiPriority w:val="99"/>
    <w:semiHidden/>
    <w:unhideWhenUsed/>
    <w:rsid w:val="00DE696F"/>
  </w:style>
  <w:style w:type="paragraph" w:styleId="a0">
    <w:name w:val="Body Text"/>
    <w:basedOn w:val="a"/>
    <w:link w:val="21"/>
    <w:rsid w:val="00DE696F"/>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4">
    <w:name w:val="Основной текст Знак"/>
    <w:basedOn w:val="a1"/>
    <w:rsid w:val="00DE696F"/>
  </w:style>
  <w:style w:type="character" w:customStyle="1" w:styleId="21">
    <w:name w:val="Основной текст Знак2"/>
    <w:basedOn w:val="a1"/>
    <w:link w:val="a0"/>
    <w:rsid w:val="00DE696F"/>
    <w:rPr>
      <w:rFonts w:ascii="Times New Roman" w:eastAsia="Andale Sans UI" w:hAnsi="Times New Roman" w:cs="Times New Roman"/>
      <w:kern w:val="1"/>
      <w:sz w:val="24"/>
      <w:szCs w:val="24"/>
      <w:lang w:eastAsia="zh-CN"/>
    </w:rPr>
  </w:style>
  <w:style w:type="character" w:customStyle="1" w:styleId="WW8Num1z0">
    <w:name w:val="WW8Num1z0"/>
    <w:rsid w:val="00DE696F"/>
  </w:style>
  <w:style w:type="character" w:customStyle="1" w:styleId="WW8Num1z1">
    <w:name w:val="WW8Num1z1"/>
    <w:rsid w:val="00DE696F"/>
  </w:style>
  <w:style w:type="character" w:customStyle="1" w:styleId="WW8Num1z2">
    <w:name w:val="WW8Num1z2"/>
    <w:rsid w:val="00DE696F"/>
  </w:style>
  <w:style w:type="character" w:customStyle="1" w:styleId="WW8Num1z3">
    <w:name w:val="WW8Num1z3"/>
    <w:rsid w:val="00DE696F"/>
  </w:style>
  <w:style w:type="character" w:customStyle="1" w:styleId="WW8Num1z4">
    <w:name w:val="WW8Num1z4"/>
    <w:rsid w:val="00DE696F"/>
  </w:style>
  <w:style w:type="character" w:customStyle="1" w:styleId="WW8Num1z5">
    <w:name w:val="WW8Num1z5"/>
    <w:rsid w:val="00DE696F"/>
  </w:style>
  <w:style w:type="character" w:customStyle="1" w:styleId="WW8Num1z6">
    <w:name w:val="WW8Num1z6"/>
    <w:rsid w:val="00DE696F"/>
  </w:style>
  <w:style w:type="character" w:customStyle="1" w:styleId="WW8Num1z7">
    <w:name w:val="WW8Num1z7"/>
    <w:rsid w:val="00DE696F"/>
  </w:style>
  <w:style w:type="character" w:customStyle="1" w:styleId="WW8Num1z8">
    <w:name w:val="WW8Num1z8"/>
    <w:rsid w:val="00DE696F"/>
  </w:style>
  <w:style w:type="character" w:customStyle="1" w:styleId="WW8Num2z0">
    <w:name w:val="WW8Num2z0"/>
    <w:rsid w:val="00DE696F"/>
  </w:style>
  <w:style w:type="character" w:customStyle="1" w:styleId="WW8Num2z1">
    <w:name w:val="WW8Num2z1"/>
    <w:rsid w:val="00DE696F"/>
  </w:style>
  <w:style w:type="character" w:customStyle="1" w:styleId="WW8Num2z2">
    <w:name w:val="WW8Num2z2"/>
    <w:rsid w:val="00DE696F"/>
  </w:style>
  <w:style w:type="character" w:customStyle="1" w:styleId="WW8Num2z3">
    <w:name w:val="WW8Num2z3"/>
    <w:rsid w:val="00DE696F"/>
  </w:style>
  <w:style w:type="character" w:customStyle="1" w:styleId="WW8Num2z4">
    <w:name w:val="WW8Num2z4"/>
    <w:rsid w:val="00DE696F"/>
  </w:style>
  <w:style w:type="character" w:customStyle="1" w:styleId="WW8Num2z5">
    <w:name w:val="WW8Num2z5"/>
    <w:rsid w:val="00DE696F"/>
  </w:style>
  <w:style w:type="character" w:customStyle="1" w:styleId="WW8Num2z6">
    <w:name w:val="WW8Num2z6"/>
    <w:rsid w:val="00DE696F"/>
  </w:style>
  <w:style w:type="character" w:customStyle="1" w:styleId="WW8Num2z7">
    <w:name w:val="WW8Num2z7"/>
    <w:rsid w:val="00DE696F"/>
  </w:style>
  <w:style w:type="character" w:customStyle="1" w:styleId="WW8Num2z8">
    <w:name w:val="WW8Num2z8"/>
    <w:rsid w:val="00DE696F"/>
  </w:style>
  <w:style w:type="character" w:customStyle="1" w:styleId="WW8Num3z0">
    <w:name w:val="WW8Num3z0"/>
    <w:rsid w:val="00DE696F"/>
    <w:rPr>
      <w:rFonts w:ascii="Symbol" w:hAnsi="Symbol" w:cs="Times New Roman"/>
      <w:b/>
      <w:bCs/>
      <w:sz w:val="28"/>
      <w:szCs w:val="28"/>
      <w:lang w:val="en-US"/>
    </w:rPr>
  </w:style>
  <w:style w:type="character" w:customStyle="1" w:styleId="WW8Num3z1">
    <w:name w:val="WW8Num3z1"/>
    <w:rsid w:val="00DE696F"/>
  </w:style>
  <w:style w:type="character" w:customStyle="1" w:styleId="WW8Num3z2">
    <w:name w:val="WW8Num3z2"/>
    <w:rsid w:val="00DE696F"/>
  </w:style>
  <w:style w:type="character" w:customStyle="1" w:styleId="WW8Num3z3">
    <w:name w:val="WW8Num3z3"/>
    <w:rsid w:val="00DE696F"/>
  </w:style>
  <w:style w:type="character" w:customStyle="1" w:styleId="WW8Num3z4">
    <w:name w:val="WW8Num3z4"/>
    <w:rsid w:val="00DE696F"/>
  </w:style>
  <w:style w:type="character" w:customStyle="1" w:styleId="WW8Num3z5">
    <w:name w:val="WW8Num3z5"/>
    <w:rsid w:val="00DE696F"/>
  </w:style>
  <w:style w:type="character" w:customStyle="1" w:styleId="WW8Num3z6">
    <w:name w:val="WW8Num3z6"/>
    <w:rsid w:val="00DE696F"/>
  </w:style>
  <w:style w:type="character" w:customStyle="1" w:styleId="WW8Num3z7">
    <w:name w:val="WW8Num3z7"/>
    <w:rsid w:val="00DE696F"/>
  </w:style>
  <w:style w:type="character" w:customStyle="1" w:styleId="WW8Num3z8">
    <w:name w:val="WW8Num3z8"/>
    <w:rsid w:val="00DE696F"/>
  </w:style>
  <w:style w:type="character" w:customStyle="1" w:styleId="WW8Num4z0">
    <w:name w:val="WW8Num4z0"/>
    <w:rsid w:val="00DE696F"/>
    <w:rPr>
      <w:rFonts w:ascii="Symbol" w:hAnsi="Symbol" w:cs="Times New Roman"/>
    </w:rPr>
  </w:style>
  <w:style w:type="character" w:customStyle="1" w:styleId="WW8Num4z2">
    <w:name w:val="WW8Num4z2"/>
    <w:rsid w:val="00DE696F"/>
    <w:rPr>
      <w:rFonts w:ascii="Wingdings" w:hAnsi="Wingdings" w:cs="Wingdings"/>
    </w:rPr>
  </w:style>
  <w:style w:type="character" w:customStyle="1" w:styleId="WW8Num4z3">
    <w:name w:val="WW8Num4z3"/>
    <w:rsid w:val="00DE696F"/>
    <w:rPr>
      <w:rFonts w:ascii="Symbol" w:hAnsi="Symbol" w:cs="Symbol"/>
    </w:rPr>
  </w:style>
  <w:style w:type="character" w:customStyle="1" w:styleId="WW8Num4z4">
    <w:name w:val="WW8Num4z4"/>
    <w:rsid w:val="00DE696F"/>
    <w:rPr>
      <w:rFonts w:ascii="Courier New" w:hAnsi="Courier New" w:cs="Courier New"/>
    </w:rPr>
  </w:style>
  <w:style w:type="character" w:customStyle="1" w:styleId="WW8Num5z0">
    <w:name w:val="WW8Num5z0"/>
    <w:rsid w:val="00DE696F"/>
    <w:rPr>
      <w:rFonts w:ascii="Symbol" w:hAnsi="Symbol" w:cs="Times New Roman"/>
      <w:color w:val="000000"/>
    </w:rPr>
  </w:style>
  <w:style w:type="character" w:customStyle="1" w:styleId="WW8Num5z2">
    <w:name w:val="WW8Num5z2"/>
    <w:rsid w:val="00DE696F"/>
    <w:rPr>
      <w:rFonts w:ascii="Wingdings" w:hAnsi="Wingdings" w:cs="Wingdings"/>
    </w:rPr>
  </w:style>
  <w:style w:type="character" w:customStyle="1" w:styleId="WW8Num5z3">
    <w:name w:val="WW8Num5z3"/>
    <w:rsid w:val="00DE696F"/>
    <w:rPr>
      <w:rFonts w:ascii="Symbol" w:hAnsi="Symbol" w:cs="Symbol"/>
    </w:rPr>
  </w:style>
  <w:style w:type="character" w:customStyle="1" w:styleId="WW8Num5z4">
    <w:name w:val="WW8Num5z4"/>
    <w:rsid w:val="00DE696F"/>
    <w:rPr>
      <w:rFonts w:ascii="Courier New" w:hAnsi="Courier New" w:cs="Courier New"/>
    </w:rPr>
  </w:style>
  <w:style w:type="character" w:customStyle="1" w:styleId="WW8Num6z0">
    <w:name w:val="WW8Num6z0"/>
    <w:rsid w:val="00DE696F"/>
    <w:rPr>
      <w:rFonts w:ascii="Symbol" w:hAnsi="Symbol" w:cs="Times New Roman"/>
    </w:rPr>
  </w:style>
  <w:style w:type="character" w:customStyle="1" w:styleId="WW8Num6z1">
    <w:name w:val="WW8Num6z1"/>
    <w:rsid w:val="00DE696F"/>
  </w:style>
  <w:style w:type="character" w:customStyle="1" w:styleId="WW8Num6z2">
    <w:name w:val="WW8Num6z2"/>
    <w:rsid w:val="00DE696F"/>
  </w:style>
  <w:style w:type="character" w:customStyle="1" w:styleId="WW8Num6z3">
    <w:name w:val="WW8Num6z3"/>
    <w:rsid w:val="00DE696F"/>
  </w:style>
  <w:style w:type="character" w:customStyle="1" w:styleId="WW8Num6z4">
    <w:name w:val="WW8Num6z4"/>
    <w:rsid w:val="00DE696F"/>
  </w:style>
  <w:style w:type="character" w:customStyle="1" w:styleId="WW8Num6z5">
    <w:name w:val="WW8Num6z5"/>
    <w:rsid w:val="00DE696F"/>
  </w:style>
  <w:style w:type="character" w:customStyle="1" w:styleId="WW8Num6z6">
    <w:name w:val="WW8Num6z6"/>
    <w:rsid w:val="00DE696F"/>
  </w:style>
  <w:style w:type="character" w:customStyle="1" w:styleId="WW8Num6z7">
    <w:name w:val="WW8Num6z7"/>
    <w:rsid w:val="00DE696F"/>
  </w:style>
  <w:style w:type="character" w:customStyle="1" w:styleId="WW8Num6z8">
    <w:name w:val="WW8Num6z8"/>
    <w:rsid w:val="00DE696F"/>
  </w:style>
  <w:style w:type="character" w:customStyle="1" w:styleId="WW8Num7z0">
    <w:name w:val="WW8Num7z0"/>
    <w:rsid w:val="00DE696F"/>
    <w:rPr>
      <w:rFonts w:ascii="Symbol" w:hAnsi="Symbol" w:cs="Times New Roman"/>
    </w:rPr>
  </w:style>
  <w:style w:type="character" w:customStyle="1" w:styleId="WW8Num7z1">
    <w:name w:val="WW8Num7z1"/>
    <w:rsid w:val="00DE696F"/>
  </w:style>
  <w:style w:type="character" w:customStyle="1" w:styleId="WW8Num7z2">
    <w:name w:val="WW8Num7z2"/>
    <w:rsid w:val="00DE696F"/>
  </w:style>
  <w:style w:type="character" w:customStyle="1" w:styleId="WW8Num7z3">
    <w:name w:val="WW8Num7z3"/>
    <w:rsid w:val="00DE696F"/>
  </w:style>
  <w:style w:type="character" w:customStyle="1" w:styleId="WW8Num7z4">
    <w:name w:val="WW8Num7z4"/>
    <w:rsid w:val="00DE696F"/>
  </w:style>
  <w:style w:type="character" w:customStyle="1" w:styleId="WW8Num7z5">
    <w:name w:val="WW8Num7z5"/>
    <w:rsid w:val="00DE696F"/>
  </w:style>
  <w:style w:type="character" w:customStyle="1" w:styleId="WW8Num7z6">
    <w:name w:val="WW8Num7z6"/>
    <w:rsid w:val="00DE696F"/>
  </w:style>
  <w:style w:type="character" w:customStyle="1" w:styleId="WW8Num7z7">
    <w:name w:val="WW8Num7z7"/>
    <w:rsid w:val="00DE696F"/>
  </w:style>
  <w:style w:type="character" w:customStyle="1" w:styleId="WW8Num7z8">
    <w:name w:val="WW8Num7z8"/>
    <w:rsid w:val="00DE696F"/>
  </w:style>
  <w:style w:type="character" w:customStyle="1" w:styleId="WW8Num8z0">
    <w:name w:val="WW8Num8z0"/>
    <w:rsid w:val="00DE696F"/>
    <w:rPr>
      <w:rFonts w:ascii="Times New Roman" w:hAnsi="Times New Roman" w:cs="Times New Roman"/>
      <w:b w:val="0"/>
    </w:rPr>
  </w:style>
  <w:style w:type="character" w:customStyle="1" w:styleId="WW8Num8z1">
    <w:name w:val="WW8Num8z1"/>
    <w:rsid w:val="00DE696F"/>
  </w:style>
  <w:style w:type="character" w:customStyle="1" w:styleId="WW8Num8z2">
    <w:name w:val="WW8Num8z2"/>
    <w:rsid w:val="00DE696F"/>
  </w:style>
  <w:style w:type="character" w:customStyle="1" w:styleId="WW8Num8z3">
    <w:name w:val="WW8Num8z3"/>
    <w:rsid w:val="00DE696F"/>
  </w:style>
  <w:style w:type="character" w:customStyle="1" w:styleId="WW8Num8z4">
    <w:name w:val="WW8Num8z4"/>
    <w:rsid w:val="00DE696F"/>
  </w:style>
  <w:style w:type="character" w:customStyle="1" w:styleId="WW8Num8z5">
    <w:name w:val="WW8Num8z5"/>
    <w:rsid w:val="00DE696F"/>
  </w:style>
  <w:style w:type="character" w:customStyle="1" w:styleId="WW8Num8z6">
    <w:name w:val="WW8Num8z6"/>
    <w:rsid w:val="00DE696F"/>
  </w:style>
  <w:style w:type="character" w:customStyle="1" w:styleId="WW8Num8z7">
    <w:name w:val="WW8Num8z7"/>
    <w:rsid w:val="00DE696F"/>
  </w:style>
  <w:style w:type="character" w:customStyle="1" w:styleId="WW8Num8z8">
    <w:name w:val="WW8Num8z8"/>
    <w:rsid w:val="00DE696F"/>
  </w:style>
  <w:style w:type="character" w:customStyle="1" w:styleId="WW8Num9z0">
    <w:name w:val="WW8Num9z0"/>
    <w:rsid w:val="00DE696F"/>
    <w:rPr>
      <w:rFonts w:ascii="Times New Roman" w:hAnsi="Times New Roman" w:cs="Times New Roman"/>
      <w:b w:val="0"/>
    </w:rPr>
  </w:style>
  <w:style w:type="character" w:customStyle="1" w:styleId="WW8Num9z1">
    <w:name w:val="WW8Num9z1"/>
    <w:rsid w:val="00DE696F"/>
  </w:style>
  <w:style w:type="character" w:customStyle="1" w:styleId="WW8Num9z2">
    <w:name w:val="WW8Num9z2"/>
    <w:rsid w:val="00DE696F"/>
  </w:style>
  <w:style w:type="character" w:customStyle="1" w:styleId="WW8Num9z3">
    <w:name w:val="WW8Num9z3"/>
    <w:rsid w:val="00DE696F"/>
  </w:style>
  <w:style w:type="character" w:customStyle="1" w:styleId="WW8Num9z4">
    <w:name w:val="WW8Num9z4"/>
    <w:rsid w:val="00DE696F"/>
  </w:style>
  <w:style w:type="character" w:customStyle="1" w:styleId="WW8Num9z5">
    <w:name w:val="WW8Num9z5"/>
    <w:rsid w:val="00DE696F"/>
  </w:style>
  <w:style w:type="character" w:customStyle="1" w:styleId="WW8Num9z6">
    <w:name w:val="WW8Num9z6"/>
    <w:rsid w:val="00DE696F"/>
  </w:style>
  <w:style w:type="character" w:customStyle="1" w:styleId="WW8Num9z7">
    <w:name w:val="WW8Num9z7"/>
    <w:rsid w:val="00DE696F"/>
  </w:style>
  <w:style w:type="character" w:customStyle="1" w:styleId="WW8Num9z8">
    <w:name w:val="WW8Num9z8"/>
    <w:rsid w:val="00DE696F"/>
  </w:style>
  <w:style w:type="character" w:customStyle="1" w:styleId="WW8Num10z0">
    <w:name w:val="WW8Num10z0"/>
    <w:rsid w:val="00DE696F"/>
    <w:rPr>
      <w:rFonts w:ascii="Times New Roman" w:hAnsi="Times New Roman" w:cs="Times New Roman"/>
      <w:b w:val="0"/>
      <w:sz w:val="24"/>
      <w:szCs w:val="24"/>
      <w:lang w:val="ru-RU"/>
    </w:rPr>
  </w:style>
  <w:style w:type="character" w:customStyle="1" w:styleId="WW8Num10z1">
    <w:name w:val="WW8Num10z1"/>
    <w:rsid w:val="00DE696F"/>
  </w:style>
  <w:style w:type="character" w:customStyle="1" w:styleId="WW8Num10z2">
    <w:name w:val="WW8Num10z2"/>
    <w:rsid w:val="00DE696F"/>
  </w:style>
  <w:style w:type="character" w:customStyle="1" w:styleId="WW8Num10z3">
    <w:name w:val="WW8Num10z3"/>
    <w:rsid w:val="00DE696F"/>
  </w:style>
  <w:style w:type="character" w:customStyle="1" w:styleId="WW8Num10z4">
    <w:name w:val="WW8Num10z4"/>
    <w:rsid w:val="00DE696F"/>
  </w:style>
  <w:style w:type="character" w:customStyle="1" w:styleId="WW8Num10z5">
    <w:name w:val="WW8Num10z5"/>
    <w:rsid w:val="00DE696F"/>
  </w:style>
  <w:style w:type="character" w:customStyle="1" w:styleId="WW8Num10z6">
    <w:name w:val="WW8Num10z6"/>
    <w:rsid w:val="00DE696F"/>
  </w:style>
  <w:style w:type="character" w:customStyle="1" w:styleId="WW8Num10z7">
    <w:name w:val="WW8Num10z7"/>
    <w:rsid w:val="00DE696F"/>
  </w:style>
  <w:style w:type="character" w:customStyle="1" w:styleId="WW8Num10z8">
    <w:name w:val="WW8Num10z8"/>
    <w:rsid w:val="00DE696F"/>
  </w:style>
  <w:style w:type="character" w:customStyle="1" w:styleId="WW8Num11z0">
    <w:name w:val="WW8Num11z0"/>
    <w:rsid w:val="00DE696F"/>
    <w:rPr>
      <w:rFonts w:ascii="Symbol" w:hAnsi="Symbol" w:cs="Times New Roman"/>
      <w:sz w:val="24"/>
      <w:szCs w:val="24"/>
    </w:rPr>
  </w:style>
  <w:style w:type="character" w:customStyle="1" w:styleId="WW8Num11z1">
    <w:name w:val="WW8Num11z1"/>
    <w:rsid w:val="00DE696F"/>
  </w:style>
  <w:style w:type="character" w:customStyle="1" w:styleId="WW8Num11z2">
    <w:name w:val="WW8Num11z2"/>
    <w:rsid w:val="00DE696F"/>
  </w:style>
  <w:style w:type="character" w:customStyle="1" w:styleId="WW8Num11z3">
    <w:name w:val="WW8Num11z3"/>
    <w:rsid w:val="00DE696F"/>
  </w:style>
  <w:style w:type="character" w:customStyle="1" w:styleId="WW8Num11z4">
    <w:name w:val="WW8Num11z4"/>
    <w:rsid w:val="00DE696F"/>
  </w:style>
  <w:style w:type="character" w:customStyle="1" w:styleId="WW8Num11z5">
    <w:name w:val="WW8Num11z5"/>
    <w:rsid w:val="00DE696F"/>
  </w:style>
  <w:style w:type="character" w:customStyle="1" w:styleId="WW8Num11z6">
    <w:name w:val="WW8Num11z6"/>
    <w:rsid w:val="00DE696F"/>
  </w:style>
  <w:style w:type="character" w:customStyle="1" w:styleId="WW8Num11z7">
    <w:name w:val="WW8Num11z7"/>
    <w:rsid w:val="00DE696F"/>
  </w:style>
  <w:style w:type="character" w:customStyle="1" w:styleId="WW8Num11z8">
    <w:name w:val="WW8Num11z8"/>
    <w:rsid w:val="00DE696F"/>
  </w:style>
  <w:style w:type="character" w:customStyle="1" w:styleId="WW8Num12z0">
    <w:name w:val="WW8Num12z0"/>
    <w:rsid w:val="00DE696F"/>
    <w:rPr>
      <w:rFonts w:ascii="Symbol" w:hAnsi="Symbol" w:cs="Times New Roman"/>
    </w:rPr>
  </w:style>
  <w:style w:type="character" w:customStyle="1" w:styleId="WW8Num12z1">
    <w:name w:val="WW8Num12z1"/>
    <w:rsid w:val="00DE696F"/>
  </w:style>
  <w:style w:type="character" w:customStyle="1" w:styleId="WW8Num12z2">
    <w:name w:val="WW8Num12z2"/>
    <w:rsid w:val="00DE696F"/>
  </w:style>
  <w:style w:type="character" w:customStyle="1" w:styleId="WW8Num12z3">
    <w:name w:val="WW8Num12z3"/>
    <w:rsid w:val="00DE696F"/>
  </w:style>
  <w:style w:type="character" w:customStyle="1" w:styleId="WW8Num12z4">
    <w:name w:val="WW8Num12z4"/>
    <w:rsid w:val="00DE696F"/>
  </w:style>
  <w:style w:type="character" w:customStyle="1" w:styleId="WW8Num12z5">
    <w:name w:val="WW8Num12z5"/>
    <w:rsid w:val="00DE696F"/>
  </w:style>
  <w:style w:type="character" w:customStyle="1" w:styleId="WW8Num12z6">
    <w:name w:val="WW8Num12z6"/>
    <w:rsid w:val="00DE696F"/>
  </w:style>
  <w:style w:type="character" w:customStyle="1" w:styleId="WW8Num12z7">
    <w:name w:val="WW8Num12z7"/>
    <w:rsid w:val="00DE696F"/>
  </w:style>
  <w:style w:type="character" w:customStyle="1" w:styleId="WW8Num12z8">
    <w:name w:val="WW8Num12z8"/>
    <w:rsid w:val="00DE696F"/>
  </w:style>
  <w:style w:type="character" w:customStyle="1" w:styleId="100">
    <w:name w:val="Основной шрифт абзаца10"/>
    <w:rsid w:val="00DE696F"/>
  </w:style>
  <w:style w:type="character" w:customStyle="1" w:styleId="WW8Num5z1">
    <w:name w:val="WW8Num5z1"/>
    <w:rsid w:val="00DE696F"/>
  </w:style>
  <w:style w:type="character" w:customStyle="1" w:styleId="WW8Num5z5">
    <w:name w:val="WW8Num5z5"/>
    <w:rsid w:val="00DE696F"/>
  </w:style>
  <w:style w:type="character" w:customStyle="1" w:styleId="WW8Num5z6">
    <w:name w:val="WW8Num5z6"/>
    <w:rsid w:val="00DE696F"/>
  </w:style>
  <w:style w:type="character" w:customStyle="1" w:styleId="WW8Num5z7">
    <w:name w:val="WW8Num5z7"/>
    <w:rsid w:val="00DE696F"/>
  </w:style>
  <w:style w:type="character" w:customStyle="1" w:styleId="WW8Num5z8">
    <w:name w:val="WW8Num5z8"/>
    <w:rsid w:val="00DE696F"/>
  </w:style>
  <w:style w:type="character" w:customStyle="1" w:styleId="WW8Num13z0">
    <w:name w:val="WW8Num13z0"/>
    <w:rsid w:val="00DE696F"/>
    <w:rPr>
      <w:rFonts w:ascii="Symbol" w:hAnsi="Symbol" w:cs="Symbol"/>
      <w:sz w:val="20"/>
    </w:rPr>
  </w:style>
  <w:style w:type="character" w:customStyle="1" w:styleId="WW8Num13z1">
    <w:name w:val="WW8Num13z1"/>
    <w:rsid w:val="00DE696F"/>
    <w:rPr>
      <w:rFonts w:ascii="Courier New" w:hAnsi="Courier New" w:cs="Courier New"/>
      <w:sz w:val="20"/>
    </w:rPr>
  </w:style>
  <w:style w:type="character" w:customStyle="1" w:styleId="WW8Num13z2">
    <w:name w:val="WW8Num13z2"/>
    <w:rsid w:val="00DE696F"/>
    <w:rPr>
      <w:rFonts w:ascii="Wingdings" w:hAnsi="Wingdings" w:cs="Wingdings"/>
      <w:sz w:val="20"/>
    </w:rPr>
  </w:style>
  <w:style w:type="character" w:customStyle="1" w:styleId="WW8Num14z0">
    <w:name w:val="WW8Num14z0"/>
    <w:rsid w:val="00DE696F"/>
    <w:rPr>
      <w:rFonts w:ascii="Symbol" w:hAnsi="Symbol" w:cs="Symbol"/>
      <w:sz w:val="20"/>
    </w:rPr>
  </w:style>
  <w:style w:type="character" w:customStyle="1" w:styleId="WW8Num14z1">
    <w:name w:val="WW8Num14z1"/>
    <w:rsid w:val="00DE696F"/>
    <w:rPr>
      <w:rFonts w:ascii="Courier New" w:hAnsi="Courier New" w:cs="Courier New"/>
      <w:sz w:val="20"/>
    </w:rPr>
  </w:style>
  <w:style w:type="character" w:customStyle="1" w:styleId="WW8Num14z2">
    <w:name w:val="WW8Num14z2"/>
    <w:rsid w:val="00DE696F"/>
    <w:rPr>
      <w:rFonts w:ascii="Wingdings" w:hAnsi="Wingdings" w:cs="Wingdings"/>
      <w:sz w:val="20"/>
    </w:rPr>
  </w:style>
  <w:style w:type="character" w:customStyle="1" w:styleId="WW8Num15z0">
    <w:name w:val="WW8Num15z0"/>
    <w:rsid w:val="00DE696F"/>
    <w:rPr>
      <w:rFonts w:ascii="Symbol" w:hAnsi="Symbol" w:cs="Symbol"/>
      <w:sz w:val="20"/>
    </w:rPr>
  </w:style>
  <w:style w:type="character" w:customStyle="1" w:styleId="WW8Num15z1">
    <w:name w:val="WW8Num15z1"/>
    <w:rsid w:val="00DE696F"/>
    <w:rPr>
      <w:rFonts w:ascii="Courier New" w:hAnsi="Courier New" w:cs="Courier New"/>
      <w:sz w:val="20"/>
    </w:rPr>
  </w:style>
  <w:style w:type="character" w:customStyle="1" w:styleId="WW8Num15z2">
    <w:name w:val="WW8Num15z2"/>
    <w:rsid w:val="00DE696F"/>
    <w:rPr>
      <w:rFonts w:ascii="Wingdings" w:hAnsi="Wingdings" w:cs="Wingdings"/>
      <w:sz w:val="20"/>
    </w:rPr>
  </w:style>
  <w:style w:type="character" w:customStyle="1" w:styleId="WW8Num16z0">
    <w:name w:val="WW8Num16z0"/>
    <w:rsid w:val="00DE696F"/>
    <w:rPr>
      <w:rFonts w:ascii="Symbol" w:hAnsi="Symbol" w:cs="Symbol"/>
      <w:sz w:val="20"/>
    </w:rPr>
  </w:style>
  <w:style w:type="character" w:customStyle="1" w:styleId="WW8Num16z1">
    <w:name w:val="WW8Num16z1"/>
    <w:rsid w:val="00DE696F"/>
    <w:rPr>
      <w:rFonts w:ascii="Courier New" w:hAnsi="Courier New" w:cs="Courier New"/>
      <w:sz w:val="20"/>
    </w:rPr>
  </w:style>
  <w:style w:type="character" w:customStyle="1" w:styleId="WW8Num16z2">
    <w:name w:val="WW8Num16z2"/>
    <w:rsid w:val="00DE696F"/>
    <w:rPr>
      <w:rFonts w:ascii="Wingdings" w:hAnsi="Wingdings" w:cs="Wingdings"/>
      <w:sz w:val="20"/>
    </w:rPr>
  </w:style>
  <w:style w:type="character" w:customStyle="1" w:styleId="WW8Num17z0">
    <w:name w:val="WW8Num17z0"/>
    <w:rsid w:val="00DE696F"/>
    <w:rPr>
      <w:rFonts w:ascii="Symbol" w:hAnsi="Symbol" w:cs="Symbol"/>
      <w:sz w:val="20"/>
    </w:rPr>
  </w:style>
  <w:style w:type="character" w:customStyle="1" w:styleId="WW8Num17z1">
    <w:name w:val="WW8Num17z1"/>
    <w:rsid w:val="00DE696F"/>
    <w:rPr>
      <w:rFonts w:ascii="Courier New" w:hAnsi="Courier New" w:cs="Courier New"/>
      <w:sz w:val="20"/>
    </w:rPr>
  </w:style>
  <w:style w:type="character" w:customStyle="1" w:styleId="WW8Num17z2">
    <w:name w:val="WW8Num17z2"/>
    <w:rsid w:val="00DE696F"/>
    <w:rPr>
      <w:rFonts w:ascii="Wingdings" w:hAnsi="Wingdings" w:cs="Wingdings"/>
      <w:sz w:val="20"/>
    </w:rPr>
  </w:style>
  <w:style w:type="character" w:customStyle="1" w:styleId="WW8Num18z0">
    <w:name w:val="WW8Num18z0"/>
    <w:rsid w:val="00DE696F"/>
    <w:rPr>
      <w:rFonts w:ascii="Symbol" w:hAnsi="Symbol" w:cs="Symbol"/>
      <w:sz w:val="20"/>
    </w:rPr>
  </w:style>
  <w:style w:type="character" w:customStyle="1" w:styleId="WW8Num18z1">
    <w:name w:val="WW8Num18z1"/>
    <w:rsid w:val="00DE696F"/>
    <w:rPr>
      <w:rFonts w:ascii="Courier New" w:hAnsi="Courier New" w:cs="Courier New"/>
      <w:sz w:val="20"/>
    </w:rPr>
  </w:style>
  <w:style w:type="character" w:customStyle="1" w:styleId="WW8Num18z2">
    <w:name w:val="WW8Num18z2"/>
    <w:rsid w:val="00DE696F"/>
    <w:rPr>
      <w:rFonts w:ascii="Wingdings" w:hAnsi="Wingdings" w:cs="Wingdings"/>
      <w:sz w:val="20"/>
    </w:rPr>
  </w:style>
  <w:style w:type="character" w:customStyle="1" w:styleId="WW8Num19z0">
    <w:name w:val="WW8Num19z0"/>
    <w:rsid w:val="00DE696F"/>
    <w:rPr>
      <w:rFonts w:ascii="Symbol" w:hAnsi="Symbol" w:cs="Symbol"/>
      <w:sz w:val="20"/>
    </w:rPr>
  </w:style>
  <w:style w:type="character" w:customStyle="1" w:styleId="WW8Num19z1">
    <w:name w:val="WW8Num19z1"/>
    <w:rsid w:val="00DE696F"/>
    <w:rPr>
      <w:rFonts w:ascii="Courier New" w:hAnsi="Courier New" w:cs="Courier New"/>
      <w:sz w:val="20"/>
    </w:rPr>
  </w:style>
  <w:style w:type="character" w:customStyle="1" w:styleId="WW8Num19z2">
    <w:name w:val="WW8Num19z2"/>
    <w:rsid w:val="00DE696F"/>
    <w:rPr>
      <w:rFonts w:ascii="Wingdings" w:hAnsi="Wingdings" w:cs="Wingdings"/>
      <w:sz w:val="20"/>
    </w:rPr>
  </w:style>
  <w:style w:type="character" w:customStyle="1" w:styleId="WW8Num20z0">
    <w:name w:val="WW8Num20z0"/>
    <w:rsid w:val="00DE696F"/>
    <w:rPr>
      <w:rFonts w:ascii="Symbol" w:hAnsi="Symbol" w:cs="Symbol"/>
      <w:sz w:val="20"/>
    </w:rPr>
  </w:style>
  <w:style w:type="character" w:customStyle="1" w:styleId="WW8Num20z1">
    <w:name w:val="WW8Num20z1"/>
    <w:rsid w:val="00DE696F"/>
    <w:rPr>
      <w:rFonts w:ascii="Courier New" w:hAnsi="Courier New" w:cs="Courier New"/>
      <w:sz w:val="20"/>
    </w:rPr>
  </w:style>
  <w:style w:type="character" w:customStyle="1" w:styleId="WW8Num20z2">
    <w:name w:val="WW8Num20z2"/>
    <w:rsid w:val="00DE696F"/>
    <w:rPr>
      <w:rFonts w:ascii="Wingdings" w:hAnsi="Wingdings" w:cs="Wingdings"/>
      <w:sz w:val="20"/>
    </w:rPr>
  </w:style>
  <w:style w:type="character" w:customStyle="1" w:styleId="WW8Num21z0">
    <w:name w:val="WW8Num21z0"/>
    <w:rsid w:val="00DE696F"/>
    <w:rPr>
      <w:rFonts w:ascii="Symbol" w:hAnsi="Symbol" w:cs="Symbol"/>
      <w:sz w:val="20"/>
    </w:rPr>
  </w:style>
  <w:style w:type="character" w:customStyle="1" w:styleId="WW8Num21z1">
    <w:name w:val="WW8Num21z1"/>
    <w:rsid w:val="00DE696F"/>
    <w:rPr>
      <w:rFonts w:ascii="Courier New" w:hAnsi="Courier New" w:cs="Courier New"/>
      <w:sz w:val="20"/>
    </w:rPr>
  </w:style>
  <w:style w:type="character" w:customStyle="1" w:styleId="WW8Num21z2">
    <w:name w:val="WW8Num21z2"/>
    <w:rsid w:val="00DE696F"/>
    <w:rPr>
      <w:rFonts w:ascii="Wingdings" w:hAnsi="Wingdings" w:cs="Wingdings"/>
      <w:sz w:val="20"/>
    </w:rPr>
  </w:style>
  <w:style w:type="character" w:customStyle="1" w:styleId="WW8Num22z0">
    <w:name w:val="WW8Num22z0"/>
    <w:rsid w:val="00DE696F"/>
    <w:rPr>
      <w:rFonts w:ascii="Symbol" w:hAnsi="Symbol" w:cs="Symbol"/>
      <w:sz w:val="20"/>
    </w:rPr>
  </w:style>
  <w:style w:type="character" w:customStyle="1" w:styleId="WW8Num22z1">
    <w:name w:val="WW8Num22z1"/>
    <w:rsid w:val="00DE696F"/>
    <w:rPr>
      <w:rFonts w:ascii="Courier New" w:hAnsi="Courier New" w:cs="Courier New"/>
      <w:sz w:val="20"/>
    </w:rPr>
  </w:style>
  <w:style w:type="character" w:customStyle="1" w:styleId="WW8Num22z2">
    <w:name w:val="WW8Num22z2"/>
    <w:rsid w:val="00DE696F"/>
    <w:rPr>
      <w:rFonts w:ascii="Wingdings" w:hAnsi="Wingdings" w:cs="Wingdings"/>
      <w:sz w:val="20"/>
    </w:rPr>
  </w:style>
  <w:style w:type="character" w:customStyle="1" w:styleId="WW8Num23z0">
    <w:name w:val="WW8Num23z0"/>
    <w:rsid w:val="00DE696F"/>
    <w:rPr>
      <w:rFonts w:ascii="Symbol" w:hAnsi="Symbol" w:cs="Symbol"/>
      <w:sz w:val="20"/>
    </w:rPr>
  </w:style>
  <w:style w:type="character" w:customStyle="1" w:styleId="WW8Num23z1">
    <w:name w:val="WW8Num23z1"/>
    <w:rsid w:val="00DE696F"/>
    <w:rPr>
      <w:rFonts w:ascii="Courier New" w:hAnsi="Courier New" w:cs="Courier New"/>
      <w:sz w:val="20"/>
    </w:rPr>
  </w:style>
  <w:style w:type="character" w:customStyle="1" w:styleId="WW8Num23z2">
    <w:name w:val="WW8Num23z2"/>
    <w:rsid w:val="00DE696F"/>
    <w:rPr>
      <w:rFonts w:ascii="Wingdings" w:hAnsi="Wingdings" w:cs="Wingdings"/>
      <w:sz w:val="20"/>
    </w:rPr>
  </w:style>
  <w:style w:type="character" w:customStyle="1" w:styleId="WW8Num24z0">
    <w:name w:val="WW8Num24z0"/>
    <w:rsid w:val="00DE696F"/>
    <w:rPr>
      <w:rFonts w:ascii="Symbol" w:hAnsi="Symbol" w:cs="Symbol"/>
      <w:sz w:val="20"/>
    </w:rPr>
  </w:style>
  <w:style w:type="character" w:customStyle="1" w:styleId="WW8Num24z1">
    <w:name w:val="WW8Num24z1"/>
    <w:rsid w:val="00DE696F"/>
    <w:rPr>
      <w:rFonts w:ascii="Courier New" w:hAnsi="Courier New" w:cs="Courier New"/>
      <w:sz w:val="20"/>
    </w:rPr>
  </w:style>
  <w:style w:type="character" w:customStyle="1" w:styleId="WW8Num24z2">
    <w:name w:val="WW8Num24z2"/>
    <w:rsid w:val="00DE696F"/>
    <w:rPr>
      <w:rFonts w:ascii="Wingdings" w:hAnsi="Wingdings" w:cs="Wingdings"/>
      <w:sz w:val="20"/>
    </w:rPr>
  </w:style>
  <w:style w:type="character" w:customStyle="1" w:styleId="WW8Num25z0">
    <w:name w:val="WW8Num25z0"/>
    <w:rsid w:val="00DE696F"/>
    <w:rPr>
      <w:rFonts w:ascii="Symbol" w:hAnsi="Symbol" w:cs="Symbol"/>
      <w:sz w:val="20"/>
    </w:rPr>
  </w:style>
  <w:style w:type="character" w:customStyle="1" w:styleId="WW8Num25z1">
    <w:name w:val="WW8Num25z1"/>
    <w:rsid w:val="00DE696F"/>
    <w:rPr>
      <w:rFonts w:ascii="Courier New" w:hAnsi="Courier New" w:cs="Courier New"/>
      <w:sz w:val="20"/>
    </w:rPr>
  </w:style>
  <w:style w:type="character" w:customStyle="1" w:styleId="WW8Num25z2">
    <w:name w:val="WW8Num25z2"/>
    <w:rsid w:val="00DE696F"/>
    <w:rPr>
      <w:rFonts w:ascii="Wingdings" w:hAnsi="Wingdings" w:cs="Wingdings"/>
      <w:sz w:val="20"/>
    </w:rPr>
  </w:style>
  <w:style w:type="character" w:customStyle="1" w:styleId="WW8Num26z0">
    <w:name w:val="WW8Num26z0"/>
    <w:rsid w:val="00DE696F"/>
    <w:rPr>
      <w:rFonts w:ascii="Symbol" w:hAnsi="Symbol" w:cs="Symbol"/>
      <w:sz w:val="20"/>
    </w:rPr>
  </w:style>
  <w:style w:type="character" w:customStyle="1" w:styleId="WW8Num26z1">
    <w:name w:val="WW8Num26z1"/>
    <w:rsid w:val="00DE696F"/>
    <w:rPr>
      <w:rFonts w:ascii="Courier New" w:hAnsi="Courier New" w:cs="Courier New"/>
      <w:sz w:val="20"/>
    </w:rPr>
  </w:style>
  <w:style w:type="character" w:customStyle="1" w:styleId="WW8Num26z2">
    <w:name w:val="WW8Num26z2"/>
    <w:rsid w:val="00DE696F"/>
    <w:rPr>
      <w:rFonts w:ascii="Wingdings" w:hAnsi="Wingdings" w:cs="Wingdings"/>
      <w:sz w:val="20"/>
    </w:rPr>
  </w:style>
  <w:style w:type="character" w:customStyle="1" w:styleId="WW8Num27z0">
    <w:name w:val="WW8Num27z0"/>
    <w:rsid w:val="00DE696F"/>
    <w:rPr>
      <w:rFonts w:ascii="Symbol" w:hAnsi="Symbol" w:cs="Symbol"/>
      <w:sz w:val="20"/>
    </w:rPr>
  </w:style>
  <w:style w:type="character" w:customStyle="1" w:styleId="WW8Num27z1">
    <w:name w:val="WW8Num27z1"/>
    <w:rsid w:val="00DE696F"/>
    <w:rPr>
      <w:rFonts w:ascii="Courier New" w:hAnsi="Courier New" w:cs="Courier New"/>
      <w:sz w:val="20"/>
    </w:rPr>
  </w:style>
  <w:style w:type="character" w:customStyle="1" w:styleId="WW8Num27z2">
    <w:name w:val="WW8Num27z2"/>
    <w:rsid w:val="00DE696F"/>
    <w:rPr>
      <w:rFonts w:ascii="Wingdings" w:hAnsi="Wingdings" w:cs="Wingdings"/>
      <w:sz w:val="20"/>
    </w:rPr>
  </w:style>
  <w:style w:type="character" w:customStyle="1" w:styleId="WW8Num28z0">
    <w:name w:val="WW8Num28z0"/>
    <w:rsid w:val="00DE696F"/>
    <w:rPr>
      <w:rFonts w:ascii="Times New Roman" w:hAnsi="Times New Roman" w:cs="Times New Roman"/>
      <w:color w:val="000000"/>
    </w:rPr>
  </w:style>
  <w:style w:type="character" w:customStyle="1" w:styleId="WW8Num28z1">
    <w:name w:val="WW8Num28z1"/>
    <w:rsid w:val="00DE696F"/>
    <w:rPr>
      <w:rFonts w:ascii="Courier New" w:hAnsi="Courier New" w:cs="Symbol"/>
    </w:rPr>
  </w:style>
  <w:style w:type="character" w:customStyle="1" w:styleId="WW8Num28z2">
    <w:name w:val="WW8Num28z2"/>
    <w:rsid w:val="00DE696F"/>
    <w:rPr>
      <w:rFonts w:ascii="Wingdings" w:hAnsi="Wingdings" w:cs="Wingdings"/>
    </w:rPr>
  </w:style>
  <w:style w:type="character" w:customStyle="1" w:styleId="WW8Num28z3">
    <w:name w:val="WW8Num28z3"/>
    <w:rsid w:val="00DE696F"/>
    <w:rPr>
      <w:rFonts w:ascii="Symbol" w:hAnsi="Symbol" w:cs="Symbol"/>
    </w:rPr>
  </w:style>
  <w:style w:type="character" w:customStyle="1" w:styleId="WW8Num29z0">
    <w:name w:val="WW8Num29z0"/>
    <w:rsid w:val="00DE696F"/>
    <w:rPr>
      <w:b/>
    </w:rPr>
  </w:style>
  <w:style w:type="character" w:customStyle="1" w:styleId="WW8Num30z0">
    <w:name w:val="WW8Num30z0"/>
    <w:rsid w:val="00DE696F"/>
    <w:rPr>
      <w:rFonts w:ascii="Symbol" w:hAnsi="Symbol" w:cs="Symbol"/>
    </w:rPr>
  </w:style>
  <w:style w:type="character" w:customStyle="1" w:styleId="WW8Num30z1">
    <w:name w:val="WW8Num30z1"/>
    <w:rsid w:val="00DE696F"/>
    <w:rPr>
      <w:rFonts w:ascii="Courier New" w:hAnsi="Courier New" w:cs="Courier New"/>
    </w:rPr>
  </w:style>
  <w:style w:type="character" w:customStyle="1" w:styleId="WW8Num30z2">
    <w:name w:val="WW8Num30z2"/>
    <w:rsid w:val="00DE696F"/>
    <w:rPr>
      <w:rFonts w:ascii="Wingdings" w:hAnsi="Wingdings" w:cs="Wingdings"/>
    </w:rPr>
  </w:style>
  <w:style w:type="character" w:customStyle="1" w:styleId="WW8Num31z0">
    <w:name w:val="WW8Num31z0"/>
    <w:rsid w:val="00DE696F"/>
  </w:style>
  <w:style w:type="character" w:customStyle="1" w:styleId="WW8Num31z1">
    <w:name w:val="WW8Num31z1"/>
    <w:rsid w:val="00DE696F"/>
  </w:style>
  <w:style w:type="character" w:customStyle="1" w:styleId="WW8Num31z2">
    <w:name w:val="WW8Num31z2"/>
    <w:rsid w:val="00DE696F"/>
  </w:style>
  <w:style w:type="character" w:customStyle="1" w:styleId="WW8Num31z3">
    <w:name w:val="WW8Num31z3"/>
    <w:rsid w:val="00DE696F"/>
  </w:style>
  <w:style w:type="character" w:customStyle="1" w:styleId="WW8Num31z4">
    <w:name w:val="WW8Num31z4"/>
    <w:rsid w:val="00DE696F"/>
  </w:style>
  <w:style w:type="character" w:customStyle="1" w:styleId="WW8Num31z5">
    <w:name w:val="WW8Num31z5"/>
    <w:rsid w:val="00DE696F"/>
  </w:style>
  <w:style w:type="character" w:customStyle="1" w:styleId="WW8Num31z6">
    <w:name w:val="WW8Num31z6"/>
    <w:rsid w:val="00DE696F"/>
  </w:style>
  <w:style w:type="character" w:customStyle="1" w:styleId="WW8Num31z7">
    <w:name w:val="WW8Num31z7"/>
    <w:rsid w:val="00DE696F"/>
  </w:style>
  <w:style w:type="character" w:customStyle="1" w:styleId="WW8Num31z8">
    <w:name w:val="WW8Num31z8"/>
    <w:rsid w:val="00DE696F"/>
  </w:style>
  <w:style w:type="character" w:customStyle="1" w:styleId="WW8Num32z0">
    <w:name w:val="WW8Num32z0"/>
    <w:rsid w:val="00DE696F"/>
  </w:style>
  <w:style w:type="character" w:customStyle="1" w:styleId="WW8Num32z1">
    <w:name w:val="WW8Num32z1"/>
    <w:rsid w:val="00DE696F"/>
  </w:style>
  <w:style w:type="character" w:customStyle="1" w:styleId="WW8Num32z2">
    <w:name w:val="WW8Num32z2"/>
    <w:rsid w:val="00DE696F"/>
  </w:style>
  <w:style w:type="character" w:customStyle="1" w:styleId="WW8Num32z3">
    <w:name w:val="WW8Num32z3"/>
    <w:rsid w:val="00DE696F"/>
  </w:style>
  <w:style w:type="character" w:customStyle="1" w:styleId="WW8Num32z4">
    <w:name w:val="WW8Num32z4"/>
    <w:rsid w:val="00DE696F"/>
  </w:style>
  <w:style w:type="character" w:customStyle="1" w:styleId="WW8Num32z5">
    <w:name w:val="WW8Num32z5"/>
    <w:rsid w:val="00DE696F"/>
  </w:style>
  <w:style w:type="character" w:customStyle="1" w:styleId="WW8Num32z6">
    <w:name w:val="WW8Num32z6"/>
    <w:rsid w:val="00DE696F"/>
  </w:style>
  <w:style w:type="character" w:customStyle="1" w:styleId="WW8Num32z7">
    <w:name w:val="WW8Num32z7"/>
    <w:rsid w:val="00DE696F"/>
  </w:style>
  <w:style w:type="character" w:customStyle="1" w:styleId="WW8Num32z8">
    <w:name w:val="WW8Num32z8"/>
    <w:rsid w:val="00DE696F"/>
  </w:style>
  <w:style w:type="character" w:customStyle="1" w:styleId="WW8Num33z0">
    <w:name w:val="WW8Num33z0"/>
    <w:rsid w:val="00DE696F"/>
  </w:style>
  <w:style w:type="character" w:customStyle="1" w:styleId="WW8Num33z1">
    <w:name w:val="WW8Num33z1"/>
    <w:rsid w:val="00DE696F"/>
  </w:style>
  <w:style w:type="character" w:customStyle="1" w:styleId="WW8Num33z2">
    <w:name w:val="WW8Num33z2"/>
    <w:rsid w:val="00DE696F"/>
  </w:style>
  <w:style w:type="character" w:customStyle="1" w:styleId="WW8Num33z3">
    <w:name w:val="WW8Num33z3"/>
    <w:rsid w:val="00DE696F"/>
  </w:style>
  <w:style w:type="character" w:customStyle="1" w:styleId="WW8Num33z4">
    <w:name w:val="WW8Num33z4"/>
    <w:rsid w:val="00DE696F"/>
  </w:style>
  <w:style w:type="character" w:customStyle="1" w:styleId="WW8Num33z5">
    <w:name w:val="WW8Num33z5"/>
    <w:rsid w:val="00DE696F"/>
  </w:style>
  <w:style w:type="character" w:customStyle="1" w:styleId="WW8Num33z6">
    <w:name w:val="WW8Num33z6"/>
    <w:rsid w:val="00DE696F"/>
  </w:style>
  <w:style w:type="character" w:customStyle="1" w:styleId="WW8Num33z7">
    <w:name w:val="WW8Num33z7"/>
    <w:rsid w:val="00DE696F"/>
  </w:style>
  <w:style w:type="character" w:customStyle="1" w:styleId="WW8Num33z8">
    <w:name w:val="WW8Num33z8"/>
    <w:rsid w:val="00DE696F"/>
  </w:style>
  <w:style w:type="character" w:customStyle="1" w:styleId="WW8Num34z0">
    <w:name w:val="WW8Num34z0"/>
    <w:rsid w:val="00DE696F"/>
  </w:style>
  <w:style w:type="character" w:customStyle="1" w:styleId="WW8Num34z1">
    <w:name w:val="WW8Num34z1"/>
    <w:rsid w:val="00DE696F"/>
    <w:rPr>
      <w:b/>
    </w:rPr>
  </w:style>
  <w:style w:type="character" w:customStyle="1" w:styleId="WW8Num34z2">
    <w:name w:val="WW8Num34z2"/>
    <w:rsid w:val="00DE696F"/>
  </w:style>
  <w:style w:type="character" w:customStyle="1" w:styleId="WW8Num34z3">
    <w:name w:val="WW8Num34z3"/>
    <w:rsid w:val="00DE696F"/>
  </w:style>
  <w:style w:type="character" w:customStyle="1" w:styleId="WW8Num34z4">
    <w:name w:val="WW8Num34z4"/>
    <w:rsid w:val="00DE696F"/>
  </w:style>
  <w:style w:type="character" w:customStyle="1" w:styleId="WW8Num34z5">
    <w:name w:val="WW8Num34z5"/>
    <w:rsid w:val="00DE696F"/>
  </w:style>
  <w:style w:type="character" w:customStyle="1" w:styleId="WW8Num34z6">
    <w:name w:val="WW8Num34z6"/>
    <w:rsid w:val="00DE696F"/>
  </w:style>
  <w:style w:type="character" w:customStyle="1" w:styleId="WW8Num34z7">
    <w:name w:val="WW8Num34z7"/>
    <w:rsid w:val="00DE696F"/>
  </w:style>
  <w:style w:type="character" w:customStyle="1" w:styleId="WW8Num34z8">
    <w:name w:val="WW8Num34z8"/>
    <w:rsid w:val="00DE696F"/>
  </w:style>
  <w:style w:type="character" w:customStyle="1" w:styleId="WW8Num35z0">
    <w:name w:val="WW8Num35z0"/>
    <w:rsid w:val="00DE696F"/>
    <w:rPr>
      <w:b/>
    </w:rPr>
  </w:style>
  <w:style w:type="character" w:customStyle="1" w:styleId="WW8Num35z1">
    <w:name w:val="WW8Num35z1"/>
    <w:rsid w:val="00DE696F"/>
  </w:style>
  <w:style w:type="character" w:customStyle="1" w:styleId="WW8Num35z2">
    <w:name w:val="WW8Num35z2"/>
    <w:rsid w:val="00DE696F"/>
  </w:style>
  <w:style w:type="character" w:customStyle="1" w:styleId="WW8Num35z3">
    <w:name w:val="WW8Num35z3"/>
    <w:rsid w:val="00DE696F"/>
  </w:style>
  <w:style w:type="character" w:customStyle="1" w:styleId="WW8Num35z4">
    <w:name w:val="WW8Num35z4"/>
    <w:rsid w:val="00DE696F"/>
  </w:style>
  <w:style w:type="character" w:customStyle="1" w:styleId="WW8Num35z5">
    <w:name w:val="WW8Num35z5"/>
    <w:rsid w:val="00DE696F"/>
  </w:style>
  <w:style w:type="character" w:customStyle="1" w:styleId="WW8Num35z6">
    <w:name w:val="WW8Num35z6"/>
    <w:rsid w:val="00DE696F"/>
  </w:style>
  <w:style w:type="character" w:customStyle="1" w:styleId="WW8Num35z7">
    <w:name w:val="WW8Num35z7"/>
    <w:rsid w:val="00DE696F"/>
  </w:style>
  <w:style w:type="character" w:customStyle="1" w:styleId="WW8Num35z8">
    <w:name w:val="WW8Num35z8"/>
    <w:rsid w:val="00DE696F"/>
  </w:style>
  <w:style w:type="character" w:customStyle="1" w:styleId="WW8Num36z0">
    <w:name w:val="WW8Num36z0"/>
    <w:rsid w:val="00DE696F"/>
  </w:style>
  <w:style w:type="character" w:customStyle="1" w:styleId="WW8Num36z1">
    <w:name w:val="WW8Num36z1"/>
    <w:rsid w:val="00DE696F"/>
    <w:rPr>
      <w:rFonts w:ascii="Symbol" w:hAnsi="Symbol" w:cs="Symbol"/>
    </w:rPr>
  </w:style>
  <w:style w:type="character" w:customStyle="1" w:styleId="WW8Num36z2">
    <w:name w:val="WW8Num36z2"/>
    <w:rsid w:val="00DE696F"/>
  </w:style>
  <w:style w:type="character" w:customStyle="1" w:styleId="WW8Num36z3">
    <w:name w:val="WW8Num36z3"/>
    <w:rsid w:val="00DE696F"/>
  </w:style>
  <w:style w:type="character" w:customStyle="1" w:styleId="WW8Num36z4">
    <w:name w:val="WW8Num36z4"/>
    <w:rsid w:val="00DE696F"/>
  </w:style>
  <w:style w:type="character" w:customStyle="1" w:styleId="WW8Num36z5">
    <w:name w:val="WW8Num36z5"/>
    <w:rsid w:val="00DE696F"/>
  </w:style>
  <w:style w:type="character" w:customStyle="1" w:styleId="WW8Num36z6">
    <w:name w:val="WW8Num36z6"/>
    <w:rsid w:val="00DE696F"/>
  </w:style>
  <w:style w:type="character" w:customStyle="1" w:styleId="WW8Num36z7">
    <w:name w:val="WW8Num36z7"/>
    <w:rsid w:val="00DE696F"/>
  </w:style>
  <w:style w:type="character" w:customStyle="1" w:styleId="WW8Num36z8">
    <w:name w:val="WW8Num36z8"/>
    <w:rsid w:val="00DE696F"/>
  </w:style>
  <w:style w:type="character" w:customStyle="1" w:styleId="WW8NumSt33z0">
    <w:name w:val="WW8NumSt33z0"/>
    <w:rsid w:val="00DE696F"/>
    <w:rPr>
      <w:b w:val="0"/>
      <w:sz w:val="28"/>
      <w:szCs w:val="28"/>
    </w:rPr>
  </w:style>
  <w:style w:type="character" w:customStyle="1" w:styleId="9">
    <w:name w:val="Основной шрифт абзаца9"/>
    <w:rsid w:val="00DE696F"/>
  </w:style>
  <w:style w:type="character" w:customStyle="1" w:styleId="Absatz-Standardschriftart">
    <w:name w:val="Absatz-Standardschriftart"/>
    <w:rsid w:val="00DE696F"/>
  </w:style>
  <w:style w:type="character" w:customStyle="1" w:styleId="8">
    <w:name w:val="Основной шрифт абзаца8"/>
    <w:rsid w:val="00DE696F"/>
  </w:style>
  <w:style w:type="character" w:customStyle="1" w:styleId="WW8Num1zfalse">
    <w:name w:val="WW8Num1zfalse"/>
    <w:rsid w:val="00DE696F"/>
  </w:style>
  <w:style w:type="character" w:customStyle="1" w:styleId="WW8Num1ztrue">
    <w:name w:val="WW8Num1ztrue"/>
    <w:rsid w:val="00DE696F"/>
  </w:style>
  <w:style w:type="character" w:customStyle="1" w:styleId="WW-WW8Num1ztrue">
    <w:name w:val="WW-WW8Num1ztrue"/>
    <w:rsid w:val="00DE696F"/>
  </w:style>
  <w:style w:type="character" w:customStyle="1" w:styleId="WW-WW8Num1ztrue1">
    <w:name w:val="WW-WW8Num1ztrue1"/>
    <w:rsid w:val="00DE696F"/>
  </w:style>
  <w:style w:type="character" w:customStyle="1" w:styleId="WW-WW8Num1ztrue12">
    <w:name w:val="WW-WW8Num1ztrue12"/>
    <w:rsid w:val="00DE696F"/>
  </w:style>
  <w:style w:type="character" w:customStyle="1" w:styleId="WW-WW8Num1ztrue123">
    <w:name w:val="WW-WW8Num1ztrue123"/>
    <w:rsid w:val="00DE696F"/>
  </w:style>
  <w:style w:type="character" w:customStyle="1" w:styleId="WW-WW8Num1ztrue1234">
    <w:name w:val="WW-WW8Num1ztrue1234"/>
    <w:rsid w:val="00DE696F"/>
  </w:style>
  <w:style w:type="character" w:customStyle="1" w:styleId="WW-WW8Num1ztrue12345">
    <w:name w:val="WW-WW8Num1ztrue12345"/>
    <w:rsid w:val="00DE696F"/>
  </w:style>
  <w:style w:type="character" w:customStyle="1" w:styleId="WW-WW8Num1ztrue123456">
    <w:name w:val="WW-WW8Num1ztrue123456"/>
    <w:rsid w:val="00DE696F"/>
  </w:style>
  <w:style w:type="character" w:customStyle="1" w:styleId="WW8Num2zfalse">
    <w:name w:val="WW8Num2zfalse"/>
    <w:rsid w:val="00DE696F"/>
    <w:rPr>
      <w:b/>
    </w:rPr>
  </w:style>
  <w:style w:type="character" w:customStyle="1" w:styleId="WW8Num2ztrue">
    <w:name w:val="WW8Num2ztrue"/>
    <w:rsid w:val="00DE696F"/>
  </w:style>
  <w:style w:type="character" w:customStyle="1" w:styleId="WW-WW8Num2ztrue">
    <w:name w:val="WW-WW8Num2ztrue"/>
    <w:rsid w:val="00DE696F"/>
  </w:style>
  <w:style w:type="character" w:customStyle="1" w:styleId="WW-WW8Num2ztrue1">
    <w:name w:val="WW-WW8Num2ztrue1"/>
    <w:rsid w:val="00DE696F"/>
  </w:style>
  <w:style w:type="character" w:customStyle="1" w:styleId="WW-WW8Num2ztrue12">
    <w:name w:val="WW-WW8Num2ztrue12"/>
    <w:rsid w:val="00DE696F"/>
  </w:style>
  <w:style w:type="character" w:customStyle="1" w:styleId="WW-WW8Num2ztrue123">
    <w:name w:val="WW-WW8Num2ztrue123"/>
    <w:rsid w:val="00DE696F"/>
  </w:style>
  <w:style w:type="character" w:customStyle="1" w:styleId="WW-WW8Num2ztrue1234">
    <w:name w:val="WW-WW8Num2ztrue1234"/>
    <w:rsid w:val="00DE696F"/>
  </w:style>
  <w:style w:type="character" w:customStyle="1" w:styleId="WW-WW8Num2ztrue12345">
    <w:name w:val="WW-WW8Num2ztrue12345"/>
    <w:rsid w:val="00DE696F"/>
  </w:style>
  <w:style w:type="character" w:customStyle="1" w:styleId="WW-WW8Num2ztrue123456">
    <w:name w:val="WW-WW8Num2ztrue123456"/>
    <w:rsid w:val="00DE696F"/>
  </w:style>
  <w:style w:type="character" w:customStyle="1" w:styleId="WW8Num5ztrue">
    <w:name w:val="WW8Num5ztrue"/>
    <w:rsid w:val="00DE696F"/>
  </w:style>
  <w:style w:type="character" w:customStyle="1" w:styleId="WW-WW8Num5ztrue">
    <w:name w:val="WW-WW8Num5ztrue"/>
    <w:rsid w:val="00DE696F"/>
  </w:style>
  <w:style w:type="character" w:customStyle="1" w:styleId="WW-WW8Num5ztrue1">
    <w:name w:val="WW-WW8Num5ztrue1"/>
    <w:rsid w:val="00DE696F"/>
  </w:style>
  <w:style w:type="character" w:customStyle="1" w:styleId="WW-WW8Num5ztrue12">
    <w:name w:val="WW-WW8Num5ztrue12"/>
    <w:rsid w:val="00DE696F"/>
  </w:style>
  <w:style w:type="character" w:customStyle="1" w:styleId="WW-WW8Num5ztrue123">
    <w:name w:val="WW-WW8Num5ztrue123"/>
    <w:rsid w:val="00DE696F"/>
  </w:style>
  <w:style w:type="character" w:customStyle="1" w:styleId="WW-WW8Num5ztrue1234">
    <w:name w:val="WW-WW8Num5ztrue1234"/>
    <w:rsid w:val="00DE696F"/>
  </w:style>
  <w:style w:type="character" w:customStyle="1" w:styleId="WW-WW8Num5ztrue12345">
    <w:name w:val="WW-WW8Num5ztrue12345"/>
    <w:rsid w:val="00DE696F"/>
  </w:style>
  <w:style w:type="character" w:customStyle="1" w:styleId="WW-WW8Num5ztrue123456">
    <w:name w:val="WW-WW8Num5ztrue123456"/>
    <w:rsid w:val="00DE696F"/>
  </w:style>
  <w:style w:type="character" w:customStyle="1" w:styleId="WW8Num6ztrue">
    <w:name w:val="WW8Num6ztrue"/>
    <w:rsid w:val="00DE696F"/>
  </w:style>
  <w:style w:type="character" w:customStyle="1" w:styleId="WW-WW8Num6ztrue">
    <w:name w:val="WW-WW8Num6ztrue"/>
    <w:rsid w:val="00DE696F"/>
  </w:style>
  <w:style w:type="character" w:customStyle="1" w:styleId="WW-WW8Num6ztrue1">
    <w:name w:val="WW-WW8Num6ztrue1"/>
    <w:rsid w:val="00DE696F"/>
  </w:style>
  <w:style w:type="character" w:customStyle="1" w:styleId="WW-WW8Num6ztrue12">
    <w:name w:val="WW-WW8Num6ztrue12"/>
    <w:rsid w:val="00DE696F"/>
  </w:style>
  <w:style w:type="character" w:customStyle="1" w:styleId="WW-WW8Num6ztrue123">
    <w:name w:val="WW-WW8Num6ztrue123"/>
    <w:rsid w:val="00DE696F"/>
  </w:style>
  <w:style w:type="character" w:customStyle="1" w:styleId="WW-WW8Num6ztrue1234">
    <w:name w:val="WW-WW8Num6ztrue1234"/>
    <w:rsid w:val="00DE696F"/>
  </w:style>
  <w:style w:type="character" w:customStyle="1" w:styleId="WW-WW8Num6ztrue12345">
    <w:name w:val="WW-WW8Num6ztrue12345"/>
    <w:rsid w:val="00DE696F"/>
  </w:style>
  <w:style w:type="character" w:customStyle="1" w:styleId="WW-WW8Num6ztrue123456">
    <w:name w:val="WW-WW8Num6ztrue123456"/>
    <w:rsid w:val="00DE696F"/>
  </w:style>
  <w:style w:type="character" w:customStyle="1" w:styleId="WW8Num7ztrue">
    <w:name w:val="WW8Num7ztrue"/>
    <w:rsid w:val="00DE696F"/>
  </w:style>
  <w:style w:type="character" w:customStyle="1" w:styleId="WW-WW8Num7ztrue">
    <w:name w:val="WW-WW8Num7ztrue"/>
    <w:rsid w:val="00DE696F"/>
  </w:style>
  <w:style w:type="character" w:customStyle="1" w:styleId="WW-WW8Num7ztrue1">
    <w:name w:val="WW-WW8Num7ztrue1"/>
    <w:rsid w:val="00DE696F"/>
  </w:style>
  <w:style w:type="character" w:customStyle="1" w:styleId="WW-WW8Num7ztrue12">
    <w:name w:val="WW-WW8Num7ztrue12"/>
    <w:rsid w:val="00DE696F"/>
  </w:style>
  <w:style w:type="character" w:customStyle="1" w:styleId="WW-WW8Num7ztrue123">
    <w:name w:val="WW-WW8Num7ztrue123"/>
    <w:rsid w:val="00DE696F"/>
  </w:style>
  <w:style w:type="character" w:customStyle="1" w:styleId="WW-WW8Num7ztrue1234">
    <w:name w:val="WW-WW8Num7ztrue1234"/>
    <w:rsid w:val="00DE696F"/>
  </w:style>
  <w:style w:type="character" w:customStyle="1" w:styleId="WW-WW8Num7ztrue12345">
    <w:name w:val="WW-WW8Num7ztrue12345"/>
    <w:rsid w:val="00DE696F"/>
  </w:style>
  <w:style w:type="character" w:customStyle="1" w:styleId="WW-WW8Num7ztrue123456">
    <w:name w:val="WW-WW8Num7ztrue123456"/>
    <w:rsid w:val="00DE696F"/>
  </w:style>
  <w:style w:type="character" w:customStyle="1" w:styleId="WW8Num8ztrue">
    <w:name w:val="WW8Num8ztrue"/>
    <w:rsid w:val="00DE696F"/>
  </w:style>
  <w:style w:type="character" w:customStyle="1" w:styleId="WW-WW8Num8ztrue">
    <w:name w:val="WW-WW8Num8ztrue"/>
    <w:rsid w:val="00DE696F"/>
  </w:style>
  <w:style w:type="character" w:customStyle="1" w:styleId="WW-WW8Num8ztrue1">
    <w:name w:val="WW-WW8Num8ztrue1"/>
    <w:rsid w:val="00DE696F"/>
  </w:style>
  <w:style w:type="character" w:customStyle="1" w:styleId="WW-WW8Num8ztrue12">
    <w:name w:val="WW-WW8Num8ztrue12"/>
    <w:rsid w:val="00DE696F"/>
  </w:style>
  <w:style w:type="character" w:customStyle="1" w:styleId="WW-WW8Num8ztrue123">
    <w:name w:val="WW-WW8Num8ztrue123"/>
    <w:rsid w:val="00DE696F"/>
  </w:style>
  <w:style w:type="character" w:customStyle="1" w:styleId="WW-WW8Num8ztrue1234">
    <w:name w:val="WW-WW8Num8ztrue1234"/>
    <w:rsid w:val="00DE696F"/>
  </w:style>
  <w:style w:type="character" w:customStyle="1" w:styleId="WW-WW8Num8ztrue12345">
    <w:name w:val="WW-WW8Num8ztrue12345"/>
    <w:rsid w:val="00DE696F"/>
  </w:style>
  <w:style w:type="character" w:customStyle="1" w:styleId="WW-WW8Num8ztrue123456">
    <w:name w:val="WW-WW8Num8ztrue123456"/>
    <w:rsid w:val="00DE696F"/>
  </w:style>
  <w:style w:type="character" w:customStyle="1" w:styleId="WW8Num9ztrue">
    <w:name w:val="WW8Num9ztrue"/>
    <w:rsid w:val="00DE696F"/>
  </w:style>
  <w:style w:type="character" w:customStyle="1" w:styleId="WW-WW8Num9ztrue">
    <w:name w:val="WW-WW8Num9ztrue"/>
    <w:rsid w:val="00DE696F"/>
  </w:style>
  <w:style w:type="character" w:customStyle="1" w:styleId="WW-WW8Num9ztrue1">
    <w:name w:val="WW-WW8Num9ztrue1"/>
    <w:rsid w:val="00DE696F"/>
  </w:style>
  <w:style w:type="character" w:customStyle="1" w:styleId="WW-WW8Num9ztrue12">
    <w:name w:val="WW-WW8Num9ztrue12"/>
    <w:rsid w:val="00DE696F"/>
  </w:style>
  <w:style w:type="character" w:customStyle="1" w:styleId="WW-WW8Num9ztrue123">
    <w:name w:val="WW-WW8Num9ztrue123"/>
    <w:rsid w:val="00DE696F"/>
  </w:style>
  <w:style w:type="character" w:customStyle="1" w:styleId="WW-WW8Num9ztrue1234">
    <w:name w:val="WW-WW8Num9ztrue1234"/>
    <w:rsid w:val="00DE696F"/>
  </w:style>
  <w:style w:type="character" w:customStyle="1" w:styleId="WW-WW8Num9ztrue12345">
    <w:name w:val="WW-WW8Num9ztrue12345"/>
    <w:rsid w:val="00DE696F"/>
  </w:style>
  <w:style w:type="character" w:customStyle="1" w:styleId="WW-WW8Num9ztrue123456">
    <w:name w:val="WW-WW8Num9ztrue123456"/>
    <w:rsid w:val="00DE696F"/>
  </w:style>
  <w:style w:type="character" w:customStyle="1" w:styleId="WW8Num10zfalse">
    <w:name w:val="WW8Num10zfalse"/>
    <w:rsid w:val="00DE696F"/>
  </w:style>
  <w:style w:type="character" w:customStyle="1" w:styleId="WW8Num10ztrue">
    <w:name w:val="WW8Num10ztrue"/>
    <w:rsid w:val="00DE696F"/>
  </w:style>
  <w:style w:type="character" w:customStyle="1" w:styleId="WW-WW8Num10ztrue">
    <w:name w:val="WW-WW8Num10ztrue"/>
    <w:rsid w:val="00DE696F"/>
  </w:style>
  <w:style w:type="character" w:customStyle="1" w:styleId="WW-WW8Num10ztrue1">
    <w:name w:val="WW-WW8Num10ztrue1"/>
    <w:rsid w:val="00DE696F"/>
  </w:style>
  <w:style w:type="character" w:customStyle="1" w:styleId="WW-WW8Num10ztrue12">
    <w:name w:val="WW-WW8Num10ztrue12"/>
    <w:rsid w:val="00DE696F"/>
  </w:style>
  <w:style w:type="character" w:customStyle="1" w:styleId="WW-WW8Num10ztrue123">
    <w:name w:val="WW-WW8Num10ztrue123"/>
    <w:rsid w:val="00DE696F"/>
  </w:style>
  <w:style w:type="character" w:customStyle="1" w:styleId="WW-WW8Num10ztrue1234">
    <w:name w:val="WW-WW8Num10ztrue1234"/>
    <w:rsid w:val="00DE696F"/>
  </w:style>
  <w:style w:type="character" w:customStyle="1" w:styleId="WW-WW8Num10ztrue12345">
    <w:name w:val="WW-WW8Num10ztrue12345"/>
    <w:rsid w:val="00DE696F"/>
  </w:style>
  <w:style w:type="character" w:customStyle="1" w:styleId="WW-WW8Num10ztrue123456">
    <w:name w:val="WW-WW8Num10ztrue123456"/>
    <w:rsid w:val="00DE696F"/>
  </w:style>
  <w:style w:type="character" w:customStyle="1" w:styleId="WW8Num11ztrue">
    <w:name w:val="WW8Num11ztrue"/>
    <w:rsid w:val="00DE696F"/>
  </w:style>
  <w:style w:type="character" w:customStyle="1" w:styleId="WW-WW8Num11ztrue">
    <w:name w:val="WW-WW8Num11ztrue"/>
    <w:rsid w:val="00DE696F"/>
  </w:style>
  <w:style w:type="character" w:customStyle="1" w:styleId="WW-WW8Num11ztrue1">
    <w:name w:val="WW-WW8Num11ztrue1"/>
    <w:rsid w:val="00DE696F"/>
  </w:style>
  <w:style w:type="character" w:customStyle="1" w:styleId="WW-WW8Num11ztrue12">
    <w:name w:val="WW-WW8Num11ztrue12"/>
    <w:rsid w:val="00DE696F"/>
  </w:style>
  <w:style w:type="character" w:customStyle="1" w:styleId="WW-WW8Num11ztrue123">
    <w:name w:val="WW-WW8Num11ztrue123"/>
    <w:rsid w:val="00DE696F"/>
  </w:style>
  <w:style w:type="character" w:customStyle="1" w:styleId="WW-WW8Num11ztrue1234">
    <w:name w:val="WW-WW8Num11ztrue1234"/>
    <w:rsid w:val="00DE696F"/>
  </w:style>
  <w:style w:type="character" w:customStyle="1" w:styleId="WW-WW8Num11ztrue12345">
    <w:name w:val="WW-WW8Num11ztrue12345"/>
    <w:rsid w:val="00DE696F"/>
  </w:style>
  <w:style w:type="character" w:customStyle="1" w:styleId="WW-WW8Num11ztrue123456">
    <w:name w:val="WW-WW8Num11ztrue123456"/>
    <w:rsid w:val="00DE696F"/>
  </w:style>
  <w:style w:type="character" w:customStyle="1" w:styleId="WW8Num12ztrue">
    <w:name w:val="WW8Num12ztrue"/>
    <w:rsid w:val="00DE696F"/>
  </w:style>
  <w:style w:type="character" w:customStyle="1" w:styleId="WW-WW8Num12ztrue">
    <w:name w:val="WW-WW8Num12ztrue"/>
    <w:rsid w:val="00DE696F"/>
  </w:style>
  <w:style w:type="character" w:customStyle="1" w:styleId="WW-WW8Num12ztrue1">
    <w:name w:val="WW-WW8Num12ztrue1"/>
    <w:rsid w:val="00DE696F"/>
  </w:style>
  <w:style w:type="character" w:customStyle="1" w:styleId="WW-WW8Num12ztrue12">
    <w:name w:val="WW-WW8Num12ztrue12"/>
    <w:rsid w:val="00DE696F"/>
  </w:style>
  <w:style w:type="character" w:customStyle="1" w:styleId="WW-WW8Num12ztrue123">
    <w:name w:val="WW-WW8Num12ztrue123"/>
    <w:rsid w:val="00DE696F"/>
  </w:style>
  <w:style w:type="character" w:customStyle="1" w:styleId="WW-WW8Num12ztrue1234">
    <w:name w:val="WW-WW8Num12ztrue1234"/>
    <w:rsid w:val="00DE696F"/>
  </w:style>
  <w:style w:type="character" w:customStyle="1" w:styleId="WW-WW8Num12ztrue12345">
    <w:name w:val="WW-WW8Num12ztrue12345"/>
    <w:rsid w:val="00DE696F"/>
  </w:style>
  <w:style w:type="character" w:customStyle="1" w:styleId="WW-WW8Num12ztrue123456">
    <w:name w:val="WW-WW8Num12ztrue123456"/>
    <w:rsid w:val="00DE696F"/>
  </w:style>
  <w:style w:type="character" w:customStyle="1" w:styleId="7">
    <w:name w:val="Основной шрифт абзаца7"/>
    <w:rsid w:val="00DE696F"/>
  </w:style>
  <w:style w:type="character" w:customStyle="1" w:styleId="6">
    <w:name w:val="Основной шрифт абзаца6"/>
    <w:rsid w:val="00DE696F"/>
  </w:style>
  <w:style w:type="character" w:customStyle="1" w:styleId="5">
    <w:name w:val="Основной шрифт абзаца5"/>
    <w:rsid w:val="00DE696F"/>
  </w:style>
  <w:style w:type="character" w:customStyle="1" w:styleId="WW-Absatz-Standardschriftart">
    <w:name w:val="WW-Absatz-Standardschriftart"/>
    <w:rsid w:val="00DE696F"/>
  </w:style>
  <w:style w:type="character" w:customStyle="1" w:styleId="4">
    <w:name w:val="Основной шрифт абзаца4"/>
    <w:rsid w:val="00DE696F"/>
  </w:style>
  <w:style w:type="character" w:customStyle="1" w:styleId="3">
    <w:name w:val="Основной шрифт абзаца3"/>
    <w:rsid w:val="00DE696F"/>
  </w:style>
  <w:style w:type="character" w:customStyle="1" w:styleId="22">
    <w:name w:val="Основной шрифт абзаца2"/>
    <w:rsid w:val="00DE696F"/>
  </w:style>
  <w:style w:type="character" w:customStyle="1" w:styleId="WW-Absatz-Standardschriftart1">
    <w:name w:val="WW-Absatz-Standardschriftart1"/>
    <w:rsid w:val="00DE696F"/>
  </w:style>
  <w:style w:type="character" w:customStyle="1" w:styleId="WW-Absatz-Standardschriftart11">
    <w:name w:val="WW-Absatz-Standardschriftart11"/>
    <w:rsid w:val="00DE696F"/>
  </w:style>
  <w:style w:type="character" w:customStyle="1" w:styleId="12">
    <w:name w:val="Основной шрифт абзаца1"/>
    <w:rsid w:val="00DE696F"/>
  </w:style>
  <w:style w:type="character" w:styleId="a5">
    <w:name w:val="Hyperlink"/>
    <w:rsid w:val="00DE696F"/>
    <w:rPr>
      <w:color w:val="000080"/>
      <w:u w:val="single"/>
    </w:rPr>
  </w:style>
  <w:style w:type="character" w:customStyle="1" w:styleId="13">
    <w:name w:val="Номер страницы1"/>
    <w:basedOn w:val="12"/>
    <w:rsid w:val="00DE696F"/>
  </w:style>
  <w:style w:type="character" w:customStyle="1" w:styleId="a6">
    <w:name w:val="Верхний колонтитул Знак"/>
    <w:rsid w:val="00DE696F"/>
    <w:rPr>
      <w:rFonts w:ascii="Times New Roman" w:eastAsia="Andale Sans UI" w:hAnsi="Times New Roman" w:cs="Times New Roman"/>
      <w:kern w:val="1"/>
      <w:sz w:val="24"/>
      <w:szCs w:val="24"/>
      <w:lang w:eastAsia="zh-CN"/>
    </w:rPr>
  </w:style>
  <w:style w:type="character" w:styleId="a7">
    <w:name w:val="Emphasis"/>
    <w:qFormat/>
    <w:rsid w:val="00DE696F"/>
    <w:rPr>
      <w:i/>
      <w:iCs/>
    </w:rPr>
  </w:style>
  <w:style w:type="character" w:customStyle="1" w:styleId="sd-abs-pos">
    <w:name w:val="sd-abs-pos"/>
    <w:basedOn w:val="12"/>
    <w:rsid w:val="00DE696F"/>
  </w:style>
  <w:style w:type="character" w:customStyle="1" w:styleId="a8">
    <w:name w:val="Текст выноски Знак"/>
    <w:rsid w:val="00DE696F"/>
    <w:rPr>
      <w:rFonts w:ascii="Tahoma" w:eastAsia="Andale Sans UI" w:hAnsi="Tahoma" w:cs="Tahoma"/>
      <w:kern w:val="1"/>
      <w:sz w:val="16"/>
      <w:szCs w:val="16"/>
      <w:lang w:eastAsia="zh-CN"/>
    </w:rPr>
  </w:style>
  <w:style w:type="character" w:customStyle="1" w:styleId="apple-converted-space">
    <w:name w:val="apple-converted-space"/>
    <w:rsid w:val="00DE696F"/>
  </w:style>
  <w:style w:type="character" w:customStyle="1" w:styleId="ListLabel7">
    <w:name w:val="ListLabel 7"/>
    <w:rsid w:val="00DE696F"/>
    <w:rPr>
      <w:rFonts w:cs="Times New Roman"/>
    </w:rPr>
  </w:style>
  <w:style w:type="character" w:customStyle="1" w:styleId="ListLabel8">
    <w:name w:val="ListLabel 8"/>
    <w:rsid w:val="00DE696F"/>
    <w:rPr>
      <w:rFonts w:cs="Wingdings"/>
    </w:rPr>
  </w:style>
  <w:style w:type="character" w:customStyle="1" w:styleId="ListLabel9">
    <w:name w:val="ListLabel 9"/>
    <w:rsid w:val="00DE696F"/>
    <w:rPr>
      <w:rFonts w:cs="Symbol"/>
    </w:rPr>
  </w:style>
  <w:style w:type="character" w:customStyle="1" w:styleId="ListLabel10">
    <w:name w:val="ListLabel 10"/>
    <w:rsid w:val="00DE696F"/>
    <w:rPr>
      <w:rFonts w:cs="Courier New"/>
    </w:rPr>
  </w:style>
  <w:style w:type="character" w:customStyle="1" w:styleId="a9">
    <w:name w:val="Символ нумерации"/>
    <w:rsid w:val="00DE696F"/>
  </w:style>
  <w:style w:type="character" w:customStyle="1" w:styleId="aa">
    <w:name w:val="Подзаголовок Знак"/>
    <w:rsid w:val="00DE696F"/>
    <w:rPr>
      <w:rFonts w:ascii="Arial" w:eastAsia="Andale Sans UI" w:hAnsi="Arial" w:cs="Tahoma"/>
      <w:i/>
      <w:iCs/>
      <w:kern w:val="1"/>
      <w:sz w:val="28"/>
      <w:szCs w:val="28"/>
    </w:rPr>
  </w:style>
  <w:style w:type="character" w:customStyle="1" w:styleId="WW8Num4ztrue">
    <w:name w:val="WW8Num4ztrue"/>
    <w:rsid w:val="00DE696F"/>
  </w:style>
  <w:style w:type="character" w:customStyle="1" w:styleId="14">
    <w:name w:val="Основной текст Знак1"/>
    <w:rsid w:val="00DE696F"/>
    <w:rPr>
      <w:rFonts w:eastAsia="Andale Sans UI"/>
      <w:kern w:val="1"/>
      <w:sz w:val="24"/>
      <w:szCs w:val="24"/>
      <w:lang w:eastAsia="zh-CN"/>
    </w:rPr>
  </w:style>
  <w:style w:type="character" w:customStyle="1" w:styleId="ab">
    <w:name w:val="Основной текст_"/>
    <w:rsid w:val="00DE696F"/>
    <w:rPr>
      <w:sz w:val="23"/>
      <w:szCs w:val="23"/>
      <w:shd w:val="clear" w:color="auto" w:fill="FFFFFF"/>
    </w:rPr>
  </w:style>
  <w:style w:type="character" w:customStyle="1" w:styleId="15">
    <w:name w:val="Верхний колонтитул Знак1"/>
    <w:rsid w:val="00DE696F"/>
    <w:rPr>
      <w:rFonts w:eastAsia="Andale Sans UI"/>
      <w:kern w:val="1"/>
      <w:sz w:val="24"/>
      <w:szCs w:val="24"/>
      <w:lang w:eastAsia="zh-CN"/>
    </w:rPr>
  </w:style>
  <w:style w:type="character" w:customStyle="1" w:styleId="ac">
    <w:name w:val="Нижний колонтитул Знак"/>
    <w:rsid w:val="00DE696F"/>
    <w:rPr>
      <w:rFonts w:eastAsia="Andale Sans UI"/>
      <w:kern w:val="1"/>
      <w:sz w:val="24"/>
      <w:szCs w:val="24"/>
      <w:lang w:eastAsia="zh-CN"/>
    </w:rPr>
  </w:style>
  <w:style w:type="character" w:customStyle="1" w:styleId="16">
    <w:name w:val="Текст выноски Знак1"/>
    <w:rsid w:val="00DE696F"/>
    <w:rPr>
      <w:rFonts w:ascii="Tahoma" w:eastAsia="Andale Sans UI" w:hAnsi="Tahoma" w:cs="Tahoma"/>
      <w:kern w:val="1"/>
      <w:sz w:val="16"/>
      <w:szCs w:val="16"/>
      <w:lang w:eastAsia="zh-CN"/>
    </w:rPr>
  </w:style>
  <w:style w:type="character" w:customStyle="1" w:styleId="17">
    <w:name w:val="Подзаголовок Знак1"/>
    <w:rsid w:val="00DE696F"/>
    <w:rPr>
      <w:rFonts w:ascii="Arial" w:eastAsia="Andale Sans UI" w:hAnsi="Arial" w:cs="Tahoma"/>
      <w:i/>
      <w:iCs/>
      <w:kern w:val="1"/>
      <w:sz w:val="28"/>
      <w:szCs w:val="28"/>
      <w:lang w:eastAsia="zh-CN"/>
    </w:rPr>
  </w:style>
  <w:style w:type="character" w:customStyle="1" w:styleId="WW8Num4z1">
    <w:name w:val="WW8Num4z1"/>
    <w:rsid w:val="00DE696F"/>
    <w:rPr>
      <w:rFonts w:ascii="Symbol" w:hAnsi="Symbol" w:cs="Symbol"/>
    </w:rPr>
  </w:style>
  <w:style w:type="character" w:customStyle="1" w:styleId="WW-Absatz-Standardschriftart111">
    <w:name w:val="WW-Absatz-Standardschriftart111"/>
    <w:rsid w:val="00DE696F"/>
  </w:style>
  <w:style w:type="character" w:customStyle="1" w:styleId="WW-Absatz-Standardschriftart1111">
    <w:name w:val="WW-Absatz-Standardschriftart1111"/>
    <w:rsid w:val="00DE696F"/>
  </w:style>
  <w:style w:type="character" w:customStyle="1" w:styleId="WW-Absatz-Standardschriftart11111">
    <w:name w:val="WW-Absatz-Standardschriftart11111"/>
    <w:rsid w:val="00DE696F"/>
  </w:style>
  <w:style w:type="character" w:customStyle="1" w:styleId="WW-Absatz-Standardschriftart111111">
    <w:name w:val="WW-Absatz-Standardschriftart111111"/>
    <w:rsid w:val="00DE696F"/>
  </w:style>
  <w:style w:type="character" w:customStyle="1" w:styleId="WW-Absatz-Standardschriftart1111111">
    <w:name w:val="WW-Absatz-Standardschriftart1111111"/>
    <w:rsid w:val="00DE696F"/>
  </w:style>
  <w:style w:type="character" w:customStyle="1" w:styleId="WW-Absatz-Standardschriftart11111111">
    <w:name w:val="WW-Absatz-Standardschriftart11111111"/>
    <w:rsid w:val="00DE696F"/>
  </w:style>
  <w:style w:type="character" w:customStyle="1" w:styleId="WW-Absatz-Standardschriftart111111111">
    <w:name w:val="WW-Absatz-Standardschriftart111111111"/>
    <w:rsid w:val="00DE696F"/>
  </w:style>
  <w:style w:type="character" w:customStyle="1" w:styleId="WW-Absatz-Standardschriftart1111111111">
    <w:name w:val="WW-Absatz-Standardschriftart1111111111"/>
    <w:rsid w:val="00DE696F"/>
  </w:style>
  <w:style w:type="character" w:customStyle="1" w:styleId="WW-Absatz-Standardschriftart11111111111">
    <w:name w:val="WW-Absatz-Standardschriftart11111111111"/>
    <w:rsid w:val="00DE696F"/>
  </w:style>
  <w:style w:type="character" w:customStyle="1" w:styleId="WW-Absatz-Standardschriftart111111111111">
    <w:name w:val="WW-Absatz-Standardschriftart111111111111"/>
    <w:rsid w:val="00DE696F"/>
  </w:style>
  <w:style w:type="character" w:customStyle="1" w:styleId="WW-Absatz-Standardschriftart1111111111111">
    <w:name w:val="WW-Absatz-Standardschriftart1111111111111"/>
    <w:rsid w:val="00DE696F"/>
  </w:style>
  <w:style w:type="character" w:customStyle="1" w:styleId="WW-Absatz-Standardschriftart11111111111111">
    <w:name w:val="WW-Absatz-Standardschriftart11111111111111"/>
    <w:rsid w:val="00DE696F"/>
  </w:style>
  <w:style w:type="character" w:customStyle="1" w:styleId="WW-Absatz-Standardschriftart111111111111111">
    <w:name w:val="WW-Absatz-Standardschriftart111111111111111"/>
    <w:rsid w:val="00DE696F"/>
  </w:style>
  <w:style w:type="character" w:customStyle="1" w:styleId="Internetlink">
    <w:name w:val="Internet link"/>
    <w:rsid w:val="00DE696F"/>
    <w:rPr>
      <w:color w:val="000080"/>
      <w:u w:val="single"/>
    </w:rPr>
  </w:style>
  <w:style w:type="paragraph" w:customStyle="1" w:styleId="ad">
    <w:name w:val="Заголовок"/>
    <w:basedOn w:val="a"/>
    <w:next w:val="a0"/>
    <w:rsid w:val="00DE696F"/>
    <w:pPr>
      <w:keepNext/>
      <w:widowControl w:val="0"/>
      <w:suppressAutoHyphens/>
      <w:spacing w:before="240" w:after="120" w:line="240" w:lineRule="auto"/>
    </w:pPr>
    <w:rPr>
      <w:rFonts w:ascii="Arial" w:eastAsia="Lucida Sans Unicode" w:hAnsi="Arial" w:cs="Mangal"/>
      <w:kern w:val="1"/>
      <w:sz w:val="28"/>
      <w:szCs w:val="28"/>
      <w:lang w:eastAsia="zh-CN"/>
    </w:rPr>
  </w:style>
  <w:style w:type="paragraph" w:styleId="ae">
    <w:name w:val="List"/>
    <w:basedOn w:val="a0"/>
    <w:rsid w:val="00DE696F"/>
    <w:rPr>
      <w:rFonts w:cs="Mangal"/>
    </w:rPr>
  </w:style>
  <w:style w:type="paragraph" w:styleId="af">
    <w:name w:val="caption"/>
    <w:basedOn w:val="a"/>
    <w:qFormat/>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0">
    <w:name w:val="Название объекта9"/>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91">
    <w:name w:val="Указатель9"/>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0">
    <w:name w:val="Название объекта8"/>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1">
    <w:name w:val="Указатель8"/>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0">
    <w:name w:val="Название объекта7"/>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71">
    <w:name w:val="Указатель7"/>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60">
    <w:name w:val="Название объекта6"/>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1">
    <w:name w:val="Указатель6"/>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0">
    <w:name w:val="Название объекта5"/>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51">
    <w:name w:val="Указатель5"/>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0">
    <w:name w:val="Название объекта4"/>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1">
    <w:name w:val="Указатель4"/>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0">
    <w:name w:val="Название объекта3"/>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1">
    <w:name w:val="Указатель3"/>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23">
    <w:name w:val="Название объекта2"/>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4">
    <w:name w:val="Указатель2"/>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8">
    <w:name w:val="Название объекта1"/>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9">
    <w:name w:val="Указатель1"/>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styleId="af0">
    <w:name w:val="header"/>
    <w:basedOn w:val="a"/>
    <w:link w:val="25"/>
    <w:rsid w:val="00DE696F"/>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25">
    <w:name w:val="Верхний колонтитул Знак2"/>
    <w:basedOn w:val="a1"/>
    <w:link w:val="af0"/>
    <w:rsid w:val="00DE696F"/>
    <w:rPr>
      <w:rFonts w:ascii="Times New Roman" w:eastAsia="Andale Sans UI" w:hAnsi="Times New Roman" w:cs="Times New Roman"/>
      <w:kern w:val="1"/>
      <w:sz w:val="24"/>
      <w:szCs w:val="24"/>
      <w:lang w:eastAsia="zh-CN"/>
    </w:rPr>
  </w:style>
  <w:style w:type="paragraph" w:customStyle="1" w:styleId="af1">
    <w:name w:val="Словарная статья"/>
    <w:basedOn w:val="a"/>
    <w:rsid w:val="00DE696F"/>
    <w:pPr>
      <w:widowControl w:val="0"/>
      <w:suppressAutoHyphens/>
      <w:spacing w:after="0" w:line="240" w:lineRule="auto"/>
      <w:ind w:right="118"/>
      <w:jc w:val="both"/>
    </w:pPr>
    <w:rPr>
      <w:rFonts w:ascii="Arial" w:eastAsia="Andale Sans UI" w:hAnsi="Arial" w:cs="Arial"/>
      <w:kern w:val="1"/>
      <w:sz w:val="20"/>
      <w:szCs w:val="20"/>
      <w:lang w:eastAsia="zh-CN"/>
    </w:rPr>
  </w:style>
  <w:style w:type="paragraph" w:customStyle="1" w:styleId="210">
    <w:name w:val="Основной текст с отступом 21"/>
    <w:basedOn w:val="a"/>
    <w:rsid w:val="00DE696F"/>
    <w:pPr>
      <w:widowControl w:val="0"/>
      <w:suppressAutoHyphens/>
      <w:spacing w:after="120" w:line="480" w:lineRule="auto"/>
      <w:ind w:left="283"/>
    </w:pPr>
    <w:rPr>
      <w:rFonts w:ascii="Times New Roman" w:eastAsia="Andale Sans UI" w:hAnsi="Times New Roman" w:cs="Times New Roman"/>
      <w:kern w:val="1"/>
      <w:sz w:val="24"/>
      <w:szCs w:val="24"/>
      <w:lang w:eastAsia="zh-CN"/>
    </w:rPr>
  </w:style>
  <w:style w:type="paragraph" w:customStyle="1" w:styleId="Normal1">
    <w:name w:val="Normal1"/>
    <w:rsid w:val="00DE696F"/>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DE696F"/>
    <w:pPr>
      <w:widowControl w:val="0"/>
      <w:suppressAutoHyphens/>
      <w:spacing w:after="120" w:line="240" w:lineRule="auto"/>
    </w:pPr>
    <w:rPr>
      <w:rFonts w:ascii="Times New Roman" w:eastAsia="Andale Sans UI" w:hAnsi="Times New Roman" w:cs="Times New Roman"/>
      <w:kern w:val="1"/>
      <w:sz w:val="16"/>
      <w:szCs w:val="16"/>
      <w:lang w:eastAsia="zh-CN"/>
    </w:rPr>
  </w:style>
  <w:style w:type="paragraph" w:customStyle="1" w:styleId="311">
    <w:name w:val="Основной текст с отступом 31"/>
    <w:basedOn w:val="a"/>
    <w:rsid w:val="00DE696F"/>
    <w:pPr>
      <w:widowControl w:val="0"/>
      <w:suppressAutoHyphens/>
      <w:spacing w:after="120" w:line="240" w:lineRule="auto"/>
      <w:ind w:left="283"/>
    </w:pPr>
    <w:rPr>
      <w:rFonts w:ascii="Times New Roman" w:eastAsia="Andale Sans UI" w:hAnsi="Times New Roman" w:cs="Times New Roman"/>
      <w:kern w:val="1"/>
      <w:sz w:val="16"/>
      <w:szCs w:val="16"/>
      <w:lang w:eastAsia="zh-CN"/>
    </w:rPr>
  </w:style>
  <w:style w:type="paragraph" w:customStyle="1" w:styleId="Body1">
    <w:name w:val="Body 1"/>
    <w:basedOn w:val="a"/>
    <w:rsid w:val="00DE696F"/>
    <w:pPr>
      <w:widowControl w:val="0"/>
      <w:suppressAutoHyphens/>
      <w:spacing w:after="0" w:line="288" w:lineRule="auto"/>
      <w:ind w:left="680"/>
      <w:jc w:val="both"/>
    </w:pPr>
    <w:rPr>
      <w:rFonts w:ascii="Arial" w:eastAsia="Andale Sans UI" w:hAnsi="Arial" w:cs="Arial"/>
      <w:kern w:val="1"/>
      <w:sz w:val="20"/>
      <w:szCs w:val="20"/>
      <w:lang w:val="en-GB" w:eastAsia="zh-CN"/>
    </w:rPr>
  </w:style>
  <w:style w:type="paragraph" w:customStyle="1" w:styleId="af2">
    <w:name w:val="Содержимое таблицы"/>
    <w:basedOn w:val="a"/>
    <w:rsid w:val="00DE696F"/>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1a">
    <w:name w:val="Цитата1"/>
    <w:basedOn w:val="a"/>
    <w:rsid w:val="00DE696F"/>
    <w:pPr>
      <w:widowControl w:val="0"/>
      <w:shd w:val="clear" w:color="auto" w:fill="FFFFFF"/>
      <w:suppressAutoHyphens/>
      <w:spacing w:after="0" w:line="226" w:lineRule="exact"/>
      <w:ind w:left="48" w:right="4795" w:firstLine="24"/>
    </w:pPr>
    <w:rPr>
      <w:rFonts w:ascii="Times New Roman" w:eastAsia="Andale Sans UI" w:hAnsi="Times New Roman" w:cs="Times New Roman"/>
      <w:color w:val="000000"/>
      <w:spacing w:val="6"/>
      <w:kern w:val="1"/>
      <w:sz w:val="24"/>
      <w:szCs w:val="20"/>
      <w:lang w:eastAsia="zh-CN"/>
    </w:rPr>
  </w:style>
  <w:style w:type="paragraph" w:styleId="af3">
    <w:name w:val="Normal (Web)"/>
    <w:basedOn w:val="a"/>
    <w:rsid w:val="00DE696F"/>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western">
    <w:name w:val="western"/>
    <w:basedOn w:val="a"/>
    <w:rsid w:val="00DE696F"/>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jk">
    <w:name w:val="cjk"/>
    <w:basedOn w:val="a"/>
    <w:rsid w:val="00DE696F"/>
    <w:pPr>
      <w:spacing w:before="280" w:after="119" w:line="240" w:lineRule="auto"/>
    </w:pPr>
    <w:rPr>
      <w:rFonts w:ascii="Andale Sans UI" w:eastAsia="Times New Roman" w:hAnsi="Andale Sans UI" w:cs="Andale Sans UI"/>
      <w:color w:val="000000"/>
      <w:kern w:val="1"/>
      <w:sz w:val="24"/>
      <w:szCs w:val="24"/>
      <w:lang w:eastAsia="zh-CN"/>
    </w:rPr>
  </w:style>
  <w:style w:type="paragraph" w:customStyle="1" w:styleId="ctl">
    <w:name w:val="ctl"/>
    <w:basedOn w:val="a"/>
    <w:rsid w:val="00DE696F"/>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af4">
    <w:name w:val="Заголовок таблицы"/>
    <w:basedOn w:val="af2"/>
    <w:rsid w:val="00DE696F"/>
    <w:pPr>
      <w:jc w:val="center"/>
    </w:pPr>
    <w:rPr>
      <w:b/>
      <w:bCs/>
    </w:rPr>
  </w:style>
  <w:style w:type="paragraph" w:styleId="af5">
    <w:name w:val="footer"/>
    <w:basedOn w:val="a"/>
    <w:link w:val="1b"/>
    <w:rsid w:val="00DE696F"/>
    <w:pPr>
      <w:widowControl w:val="0"/>
      <w:suppressLineNumbers/>
      <w:tabs>
        <w:tab w:val="center" w:pos="4819"/>
        <w:tab w:val="right" w:pos="9638"/>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5"/>
    <w:rsid w:val="00DE696F"/>
    <w:rPr>
      <w:rFonts w:ascii="Times New Roman" w:eastAsia="Andale Sans UI" w:hAnsi="Times New Roman" w:cs="Times New Roman"/>
      <w:kern w:val="1"/>
      <w:sz w:val="24"/>
      <w:szCs w:val="24"/>
      <w:lang w:eastAsia="zh-CN"/>
    </w:rPr>
  </w:style>
  <w:style w:type="paragraph" w:styleId="af6">
    <w:name w:val="Balloon Text"/>
    <w:basedOn w:val="a"/>
    <w:link w:val="26"/>
    <w:rsid w:val="00DE696F"/>
    <w:pPr>
      <w:widowControl w:val="0"/>
      <w:suppressAutoHyphens/>
      <w:spacing w:after="0" w:line="240" w:lineRule="auto"/>
    </w:pPr>
    <w:rPr>
      <w:rFonts w:ascii="Tahoma" w:eastAsia="Andale Sans UI" w:hAnsi="Tahoma" w:cs="Times New Roman"/>
      <w:kern w:val="1"/>
      <w:sz w:val="16"/>
      <w:szCs w:val="16"/>
      <w:lang w:eastAsia="zh-CN"/>
    </w:rPr>
  </w:style>
  <w:style w:type="character" w:customStyle="1" w:styleId="26">
    <w:name w:val="Текст выноски Знак2"/>
    <w:basedOn w:val="a1"/>
    <w:link w:val="af6"/>
    <w:rsid w:val="00DE696F"/>
    <w:rPr>
      <w:rFonts w:ascii="Tahoma" w:eastAsia="Andale Sans UI" w:hAnsi="Tahoma" w:cs="Times New Roman"/>
      <w:kern w:val="1"/>
      <w:sz w:val="16"/>
      <w:szCs w:val="16"/>
      <w:lang w:eastAsia="zh-CN"/>
    </w:rPr>
  </w:style>
  <w:style w:type="paragraph" w:customStyle="1" w:styleId="Body">
    <w:name w:val="Body"/>
    <w:basedOn w:val="a"/>
    <w:rsid w:val="00DE696F"/>
    <w:pPr>
      <w:widowControl w:val="0"/>
      <w:suppressAutoHyphens/>
      <w:spacing w:after="140" w:line="288" w:lineRule="auto"/>
      <w:jc w:val="both"/>
    </w:pPr>
    <w:rPr>
      <w:rFonts w:ascii="Arial" w:eastAsia="Andale Sans UI" w:hAnsi="Arial" w:cs="Arial"/>
      <w:kern w:val="1"/>
      <w:sz w:val="20"/>
      <w:szCs w:val="20"/>
      <w:lang w:val="en-GB" w:eastAsia="zh-CN"/>
    </w:rPr>
  </w:style>
  <w:style w:type="paragraph" w:customStyle="1" w:styleId="1c">
    <w:name w:val="Обычный (веб)1"/>
    <w:basedOn w:val="a"/>
    <w:rsid w:val="00DE696F"/>
    <w:pPr>
      <w:widowControl w:val="0"/>
      <w:suppressAutoHyphens/>
      <w:spacing w:before="28" w:after="28" w:line="240" w:lineRule="auto"/>
    </w:pPr>
    <w:rPr>
      <w:rFonts w:ascii="Times New Roman" w:eastAsia="Andale Sans UI" w:hAnsi="Times New Roman" w:cs="Times New Roman"/>
      <w:kern w:val="1"/>
      <w:sz w:val="24"/>
      <w:szCs w:val="24"/>
      <w:lang w:eastAsia="zh-CN"/>
    </w:rPr>
  </w:style>
  <w:style w:type="paragraph" w:styleId="af7">
    <w:name w:val="Subtitle"/>
    <w:basedOn w:val="ad"/>
    <w:next w:val="a0"/>
    <w:link w:val="27"/>
    <w:qFormat/>
    <w:rsid w:val="00DE696F"/>
    <w:pPr>
      <w:jc w:val="center"/>
    </w:pPr>
    <w:rPr>
      <w:rFonts w:eastAsia="Andale Sans UI" w:cs="Times New Roman"/>
      <w:i/>
      <w:iCs/>
    </w:rPr>
  </w:style>
  <w:style w:type="character" w:customStyle="1" w:styleId="27">
    <w:name w:val="Подзаголовок Знак2"/>
    <w:basedOn w:val="a1"/>
    <w:link w:val="af7"/>
    <w:rsid w:val="00DE696F"/>
    <w:rPr>
      <w:rFonts w:ascii="Arial" w:eastAsia="Andale Sans UI" w:hAnsi="Arial" w:cs="Times New Roman"/>
      <w:i/>
      <w:iCs/>
      <w:kern w:val="1"/>
      <w:sz w:val="28"/>
      <w:szCs w:val="28"/>
      <w:lang w:eastAsia="zh-CN"/>
    </w:rPr>
  </w:style>
  <w:style w:type="paragraph" w:customStyle="1" w:styleId="af8">
    <w:name w:val="Наименование раздела"/>
    <w:basedOn w:val="a"/>
    <w:next w:val="a"/>
    <w:rsid w:val="00DE696F"/>
    <w:pPr>
      <w:keepNext/>
      <w:suppressAutoHyphens/>
      <w:spacing w:before="60" w:after="60" w:line="240" w:lineRule="auto"/>
      <w:contextualSpacing/>
      <w:jc w:val="center"/>
    </w:pPr>
    <w:rPr>
      <w:rFonts w:ascii="Times New Roman" w:eastAsia="Times New Roman" w:hAnsi="Times New Roman" w:cs="Times New Roman"/>
      <w:b/>
      <w:kern w:val="1"/>
      <w:sz w:val="24"/>
      <w:szCs w:val="24"/>
      <w:lang w:eastAsia="zh-CN"/>
    </w:rPr>
  </w:style>
  <w:style w:type="paragraph" w:customStyle="1" w:styleId="af9">
    <w:name w:val="Текст пункта Знак"/>
    <w:basedOn w:val="a"/>
    <w:rsid w:val="00DE696F"/>
    <w:pPr>
      <w:suppressAutoHyphens/>
      <w:spacing w:before="60" w:after="60" w:line="240" w:lineRule="auto"/>
      <w:jc w:val="both"/>
    </w:pPr>
    <w:rPr>
      <w:rFonts w:ascii="Times New Roman" w:eastAsia="Times New Roman" w:hAnsi="Times New Roman" w:cs="Courier New"/>
      <w:kern w:val="1"/>
      <w:sz w:val="24"/>
      <w:szCs w:val="24"/>
      <w:lang w:eastAsia="zh-CN"/>
    </w:rPr>
  </w:style>
  <w:style w:type="paragraph" w:customStyle="1" w:styleId="ConsNormal">
    <w:name w:val="ConsNormal"/>
    <w:rsid w:val="00DE696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8">
    <w:name w:val="Основной текст2"/>
    <w:basedOn w:val="a"/>
    <w:rsid w:val="00DE696F"/>
    <w:pPr>
      <w:shd w:val="clear" w:color="auto" w:fill="FFFFFF"/>
      <w:spacing w:after="0" w:line="256" w:lineRule="exact"/>
      <w:jc w:val="both"/>
    </w:pPr>
    <w:rPr>
      <w:rFonts w:ascii="Times New Roman" w:eastAsia="Times New Roman" w:hAnsi="Times New Roman" w:cs="Times New Roman"/>
      <w:kern w:val="1"/>
      <w:sz w:val="23"/>
      <w:szCs w:val="23"/>
      <w:lang w:eastAsia="zh-CN"/>
    </w:rPr>
  </w:style>
  <w:style w:type="paragraph" w:styleId="afa">
    <w:name w:val="List Paragraph"/>
    <w:basedOn w:val="a"/>
    <w:qFormat/>
    <w:rsid w:val="00DE696F"/>
    <w:pPr>
      <w:widowControl w:val="0"/>
      <w:suppressAutoHyphens/>
      <w:spacing w:after="0" w:line="240" w:lineRule="auto"/>
      <w:ind w:left="708"/>
    </w:pPr>
    <w:rPr>
      <w:rFonts w:ascii="Times New Roman" w:eastAsia="Andale Sans UI" w:hAnsi="Times New Roman" w:cs="Times New Roman"/>
      <w:kern w:val="1"/>
      <w:sz w:val="24"/>
      <w:szCs w:val="24"/>
      <w:lang w:eastAsia="zh-CN"/>
    </w:rPr>
  </w:style>
  <w:style w:type="paragraph" w:customStyle="1" w:styleId="Standard">
    <w:name w:val="Standard"/>
    <w:rsid w:val="00DE696F"/>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customStyle="1" w:styleId="Heading">
    <w:name w:val="Heading"/>
    <w:basedOn w:val="a"/>
    <w:next w:val="Textbody"/>
    <w:rsid w:val="00DE696F"/>
    <w:pPr>
      <w:keepNext/>
      <w:suppressAutoHyphens/>
      <w:spacing w:before="240" w:after="120" w:line="240" w:lineRule="auto"/>
      <w:textAlignment w:val="baseline"/>
    </w:pPr>
    <w:rPr>
      <w:rFonts w:ascii="Arial" w:eastAsia="Lucida Sans Unicode" w:hAnsi="Arial" w:cs="Mangal"/>
      <w:kern w:val="1"/>
      <w:sz w:val="28"/>
      <w:szCs w:val="28"/>
      <w:lang w:eastAsia="zh-CN"/>
    </w:rPr>
  </w:style>
  <w:style w:type="paragraph" w:customStyle="1" w:styleId="Textbody">
    <w:name w:val="Text body"/>
    <w:basedOn w:val="a"/>
    <w:rsid w:val="00DE696F"/>
    <w:pPr>
      <w:suppressAutoHyphens/>
      <w:spacing w:after="120" w:line="240" w:lineRule="auto"/>
      <w:textAlignment w:val="baseline"/>
    </w:pPr>
    <w:rPr>
      <w:rFonts w:ascii="Times New Roman" w:eastAsia="Times New Roman" w:hAnsi="Times New Roman" w:cs="Times New Roman"/>
      <w:kern w:val="1"/>
      <w:sz w:val="24"/>
      <w:szCs w:val="24"/>
      <w:lang w:eastAsia="zh-CN"/>
    </w:rPr>
  </w:style>
  <w:style w:type="paragraph" w:customStyle="1" w:styleId="TableContents">
    <w:name w:val="Table Contents"/>
    <w:basedOn w:val="a"/>
    <w:rsid w:val="00DE696F"/>
    <w:pPr>
      <w:suppressLineNumbers/>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ableHeading">
    <w:name w:val="Table Heading"/>
    <w:basedOn w:val="TableContents"/>
    <w:rsid w:val="00DE696F"/>
    <w:pPr>
      <w:jc w:val="center"/>
    </w:pPr>
    <w:rPr>
      <w:b/>
      <w:bCs/>
    </w:rPr>
  </w:style>
  <w:style w:type="paragraph" w:customStyle="1" w:styleId="listparagraph">
    <w:name w:val="listparagraph"/>
    <w:basedOn w:val="a"/>
    <w:rsid w:val="00DE696F"/>
    <w:pPr>
      <w:spacing w:before="280" w:after="280" w:line="240" w:lineRule="auto"/>
    </w:pPr>
    <w:rPr>
      <w:rFonts w:ascii="Times New Roman" w:eastAsia="Times New Roman" w:hAnsi="Times New Roman" w:cs="Times New Roman"/>
      <w:kern w:val="1"/>
      <w:sz w:val="24"/>
      <w:szCs w:val="24"/>
      <w:lang w:eastAsia="zh-CN"/>
    </w:rPr>
  </w:style>
  <w:style w:type="paragraph" w:customStyle="1" w:styleId="1d">
    <w:name w:val="Абзац списка1"/>
    <w:basedOn w:val="a"/>
    <w:rsid w:val="00DE696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styleId="afb">
    <w:name w:val="annotation text"/>
    <w:basedOn w:val="a"/>
    <w:link w:val="afc"/>
    <w:uiPriority w:val="99"/>
    <w:semiHidden/>
    <w:unhideWhenUsed/>
    <w:rsid w:val="00DE696F"/>
    <w:pPr>
      <w:widowControl w:val="0"/>
      <w:suppressAutoHyphens/>
      <w:spacing w:after="0" w:line="240" w:lineRule="auto"/>
    </w:pPr>
    <w:rPr>
      <w:rFonts w:ascii="Times New Roman" w:eastAsia="Andale Sans UI" w:hAnsi="Times New Roman" w:cs="Times New Roman"/>
      <w:kern w:val="1"/>
      <w:sz w:val="20"/>
      <w:szCs w:val="20"/>
      <w:lang w:eastAsia="zh-CN"/>
    </w:rPr>
  </w:style>
  <w:style w:type="character" w:customStyle="1" w:styleId="afc">
    <w:name w:val="Текст примечания Знак"/>
    <w:basedOn w:val="a1"/>
    <w:link w:val="afb"/>
    <w:uiPriority w:val="99"/>
    <w:semiHidden/>
    <w:rsid w:val="00DE696F"/>
    <w:rPr>
      <w:rFonts w:ascii="Times New Roman" w:eastAsia="Andale Sans UI" w:hAnsi="Times New Roman" w:cs="Times New Roman"/>
      <w:kern w:val="1"/>
      <w:sz w:val="20"/>
      <w:szCs w:val="20"/>
      <w:lang w:eastAsia="zh-CN"/>
    </w:rPr>
  </w:style>
  <w:style w:type="character" w:customStyle="1" w:styleId="afd">
    <w:name w:val="Тема примечания Знак"/>
    <w:basedOn w:val="afc"/>
    <w:link w:val="afe"/>
    <w:uiPriority w:val="99"/>
    <w:semiHidden/>
    <w:rsid w:val="00DE696F"/>
    <w:rPr>
      <w:rFonts w:ascii="Times New Roman" w:eastAsia="Andale Sans UI" w:hAnsi="Times New Roman" w:cs="Times New Roman"/>
      <w:b/>
      <w:bCs/>
      <w:kern w:val="1"/>
      <w:sz w:val="20"/>
      <w:szCs w:val="20"/>
      <w:lang w:eastAsia="zh-CN"/>
    </w:rPr>
  </w:style>
  <w:style w:type="paragraph" w:styleId="afe">
    <w:name w:val="annotation subject"/>
    <w:basedOn w:val="afb"/>
    <w:next w:val="afb"/>
    <w:link w:val="afd"/>
    <w:uiPriority w:val="99"/>
    <w:semiHidden/>
    <w:unhideWhenUsed/>
    <w:rsid w:val="00DE696F"/>
    <w:rPr>
      <w:b/>
      <w:bCs/>
    </w:rPr>
  </w:style>
  <w:style w:type="character" w:customStyle="1" w:styleId="1e">
    <w:name w:val="Тема примечания Знак1"/>
    <w:basedOn w:val="afc"/>
    <w:uiPriority w:val="99"/>
    <w:semiHidden/>
    <w:rsid w:val="00DE696F"/>
    <w:rPr>
      <w:rFonts w:ascii="Times New Roman" w:eastAsia="Andale Sans UI" w:hAnsi="Times New Roman" w:cs="Times New Roman"/>
      <w:b/>
      <w:bCs/>
      <w:kern w:val="1"/>
      <w:sz w:val="20"/>
      <w:szCs w:val="20"/>
      <w:lang w:eastAsia="zh-CN"/>
    </w:rPr>
  </w:style>
  <w:style w:type="paragraph" w:customStyle="1" w:styleId="29">
    <w:name w:val="Абзац списка2"/>
    <w:basedOn w:val="a"/>
    <w:rsid w:val="00DE696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32">
    <w:name w:val="Абзац списка3"/>
    <w:basedOn w:val="a"/>
    <w:rsid w:val="00DE696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42">
    <w:name w:val="Абзац списка4"/>
    <w:basedOn w:val="a"/>
    <w:rsid w:val="008E637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DE696F"/>
    <w:pPr>
      <w:keepNext/>
      <w:numPr>
        <w:numId w:val="2"/>
      </w:numPr>
      <w:spacing w:before="280" w:after="62" w:line="240" w:lineRule="auto"/>
      <w:outlineLvl w:val="0"/>
    </w:pPr>
    <w:rPr>
      <w:rFonts w:ascii="Times New Roman" w:eastAsia="Times New Roman" w:hAnsi="Times New Roman" w:cs="Times New Roman"/>
      <w:b/>
      <w:bCs/>
      <w:color w:val="000000"/>
      <w:kern w:val="1"/>
      <w:sz w:val="48"/>
      <w:szCs w:val="48"/>
      <w:lang w:eastAsia="zh-CN"/>
    </w:rPr>
  </w:style>
  <w:style w:type="paragraph" w:styleId="2">
    <w:name w:val="heading 2"/>
    <w:basedOn w:val="a"/>
    <w:next w:val="a0"/>
    <w:link w:val="20"/>
    <w:qFormat/>
    <w:rsid w:val="00DE696F"/>
    <w:pPr>
      <w:keepNext/>
      <w:numPr>
        <w:ilvl w:val="1"/>
        <w:numId w:val="2"/>
      </w:numPr>
      <w:spacing w:before="280" w:after="62" w:line="240" w:lineRule="auto"/>
      <w:ind w:left="578" w:hanging="578"/>
      <w:outlineLvl w:val="1"/>
    </w:pPr>
    <w:rPr>
      <w:rFonts w:ascii="Times New Roman" w:eastAsia="Times New Roman" w:hAnsi="Times New Roman" w:cs="Times New Roman"/>
      <w:b/>
      <w:bCs/>
      <w:color w:val="000000"/>
      <w:kern w:val="1"/>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696F"/>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DE696F"/>
    <w:rPr>
      <w:rFonts w:ascii="Times New Roman" w:eastAsia="Times New Roman" w:hAnsi="Times New Roman" w:cs="Times New Roman"/>
      <w:b/>
      <w:bCs/>
      <w:color w:val="000000"/>
      <w:kern w:val="1"/>
      <w:sz w:val="36"/>
      <w:szCs w:val="36"/>
      <w:lang w:eastAsia="zh-CN"/>
    </w:rPr>
  </w:style>
  <w:style w:type="numbering" w:customStyle="1" w:styleId="11">
    <w:name w:val="Нет списка1"/>
    <w:next w:val="a3"/>
    <w:uiPriority w:val="99"/>
    <w:semiHidden/>
    <w:unhideWhenUsed/>
    <w:rsid w:val="00DE696F"/>
  </w:style>
  <w:style w:type="paragraph" w:styleId="a0">
    <w:name w:val="Body Text"/>
    <w:basedOn w:val="a"/>
    <w:link w:val="21"/>
    <w:rsid w:val="00DE696F"/>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4">
    <w:name w:val="Основной текст Знак"/>
    <w:basedOn w:val="a1"/>
    <w:rsid w:val="00DE696F"/>
  </w:style>
  <w:style w:type="character" w:customStyle="1" w:styleId="21">
    <w:name w:val="Основной текст Знак2"/>
    <w:basedOn w:val="a1"/>
    <w:link w:val="a0"/>
    <w:rsid w:val="00DE696F"/>
    <w:rPr>
      <w:rFonts w:ascii="Times New Roman" w:eastAsia="Andale Sans UI" w:hAnsi="Times New Roman" w:cs="Times New Roman"/>
      <w:kern w:val="1"/>
      <w:sz w:val="24"/>
      <w:szCs w:val="24"/>
      <w:lang w:eastAsia="zh-CN"/>
    </w:rPr>
  </w:style>
  <w:style w:type="character" w:customStyle="1" w:styleId="WW8Num1z0">
    <w:name w:val="WW8Num1z0"/>
    <w:rsid w:val="00DE696F"/>
  </w:style>
  <w:style w:type="character" w:customStyle="1" w:styleId="WW8Num1z1">
    <w:name w:val="WW8Num1z1"/>
    <w:rsid w:val="00DE696F"/>
  </w:style>
  <w:style w:type="character" w:customStyle="1" w:styleId="WW8Num1z2">
    <w:name w:val="WW8Num1z2"/>
    <w:rsid w:val="00DE696F"/>
  </w:style>
  <w:style w:type="character" w:customStyle="1" w:styleId="WW8Num1z3">
    <w:name w:val="WW8Num1z3"/>
    <w:rsid w:val="00DE696F"/>
  </w:style>
  <w:style w:type="character" w:customStyle="1" w:styleId="WW8Num1z4">
    <w:name w:val="WW8Num1z4"/>
    <w:rsid w:val="00DE696F"/>
  </w:style>
  <w:style w:type="character" w:customStyle="1" w:styleId="WW8Num1z5">
    <w:name w:val="WW8Num1z5"/>
    <w:rsid w:val="00DE696F"/>
  </w:style>
  <w:style w:type="character" w:customStyle="1" w:styleId="WW8Num1z6">
    <w:name w:val="WW8Num1z6"/>
    <w:rsid w:val="00DE696F"/>
  </w:style>
  <w:style w:type="character" w:customStyle="1" w:styleId="WW8Num1z7">
    <w:name w:val="WW8Num1z7"/>
    <w:rsid w:val="00DE696F"/>
  </w:style>
  <w:style w:type="character" w:customStyle="1" w:styleId="WW8Num1z8">
    <w:name w:val="WW8Num1z8"/>
    <w:rsid w:val="00DE696F"/>
  </w:style>
  <w:style w:type="character" w:customStyle="1" w:styleId="WW8Num2z0">
    <w:name w:val="WW8Num2z0"/>
    <w:rsid w:val="00DE696F"/>
  </w:style>
  <w:style w:type="character" w:customStyle="1" w:styleId="WW8Num2z1">
    <w:name w:val="WW8Num2z1"/>
    <w:rsid w:val="00DE696F"/>
  </w:style>
  <w:style w:type="character" w:customStyle="1" w:styleId="WW8Num2z2">
    <w:name w:val="WW8Num2z2"/>
    <w:rsid w:val="00DE696F"/>
  </w:style>
  <w:style w:type="character" w:customStyle="1" w:styleId="WW8Num2z3">
    <w:name w:val="WW8Num2z3"/>
    <w:rsid w:val="00DE696F"/>
  </w:style>
  <w:style w:type="character" w:customStyle="1" w:styleId="WW8Num2z4">
    <w:name w:val="WW8Num2z4"/>
    <w:rsid w:val="00DE696F"/>
  </w:style>
  <w:style w:type="character" w:customStyle="1" w:styleId="WW8Num2z5">
    <w:name w:val="WW8Num2z5"/>
    <w:rsid w:val="00DE696F"/>
  </w:style>
  <w:style w:type="character" w:customStyle="1" w:styleId="WW8Num2z6">
    <w:name w:val="WW8Num2z6"/>
    <w:rsid w:val="00DE696F"/>
  </w:style>
  <w:style w:type="character" w:customStyle="1" w:styleId="WW8Num2z7">
    <w:name w:val="WW8Num2z7"/>
    <w:rsid w:val="00DE696F"/>
  </w:style>
  <w:style w:type="character" w:customStyle="1" w:styleId="WW8Num2z8">
    <w:name w:val="WW8Num2z8"/>
    <w:rsid w:val="00DE696F"/>
  </w:style>
  <w:style w:type="character" w:customStyle="1" w:styleId="WW8Num3z0">
    <w:name w:val="WW8Num3z0"/>
    <w:rsid w:val="00DE696F"/>
    <w:rPr>
      <w:rFonts w:ascii="Symbol" w:hAnsi="Symbol" w:cs="Times New Roman"/>
      <w:b/>
      <w:bCs/>
      <w:sz w:val="28"/>
      <w:szCs w:val="28"/>
      <w:lang w:val="en-US"/>
    </w:rPr>
  </w:style>
  <w:style w:type="character" w:customStyle="1" w:styleId="WW8Num3z1">
    <w:name w:val="WW8Num3z1"/>
    <w:rsid w:val="00DE696F"/>
  </w:style>
  <w:style w:type="character" w:customStyle="1" w:styleId="WW8Num3z2">
    <w:name w:val="WW8Num3z2"/>
    <w:rsid w:val="00DE696F"/>
  </w:style>
  <w:style w:type="character" w:customStyle="1" w:styleId="WW8Num3z3">
    <w:name w:val="WW8Num3z3"/>
    <w:rsid w:val="00DE696F"/>
  </w:style>
  <w:style w:type="character" w:customStyle="1" w:styleId="WW8Num3z4">
    <w:name w:val="WW8Num3z4"/>
    <w:rsid w:val="00DE696F"/>
  </w:style>
  <w:style w:type="character" w:customStyle="1" w:styleId="WW8Num3z5">
    <w:name w:val="WW8Num3z5"/>
    <w:rsid w:val="00DE696F"/>
  </w:style>
  <w:style w:type="character" w:customStyle="1" w:styleId="WW8Num3z6">
    <w:name w:val="WW8Num3z6"/>
    <w:rsid w:val="00DE696F"/>
  </w:style>
  <w:style w:type="character" w:customStyle="1" w:styleId="WW8Num3z7">
    <w:name w:val="WW8Num3z7"/>
    <w:rsid w:val="00DE696F"/>
  </w:style>
  <w:style w:type="character" w:customStyle="1" w:styleId="WW8Num3z8">
    <w:name w:val="WW8Num3z8"/>
    <w:rsid w:val="00DE696F"/>
  </w:style>
  <w:style w:type="character" w:customStyle="1" w:styleId="WW8Num4z0">
    <w:name w:val="WW8Num4z0"/>
    <w:rsid w:val="00DE696F"/>
    <w:rPr>
      <w:rFonts w:ascii="Symbol" w:hAnsi="Symbol" w:cs="Times New Roman"/>
    </w:rPr>
  </w:style>
  <w:style w:type="character" w:customStyle="1" w:styleId="WW8Num4z2">
    <w:name w:val="WW8Num4z2"/>
    <w:rsid w:val="00DE696F"/>
    <w:rPr>
      <w:rFonts w:ascii="Wingdings" w:hAnsi="Wingdings" w:cs="Wingdings"/>
    </w:rPr>
  </w:style>
  <w:style w:type="character" w:customStyle="1" w:styleId="WW8Num4z3">
    <w:name w:val="WW8Num4z3"/>
    <w:rsid w:val="00DE696F"/>
    <w:rPr>
      <w:rFonts w:ascii="Symbol" w:hAnsi="Symbol" w:cs="Symbol"/>
    </w:rPr>
  </w:style>
  <w:style w:type="character" w:customStyle="1" w:styleId="WW8Num4z4">
    <w:name w:val="WW8Num4z4"/>
    <w:rsid w:val="00DE696F"/>
    <w:rPr>
      <w:rFonts w:ascii="Courier New" w:hAnsi="Courier New" w:cs="Courier New"/>
    </w:rPr>
  </w:style>
  <w:style w:type="character" w:customStyle="1" w:styleId="WW8Num5z0">
    <w:name w:val="WW8Num5z0"/>
    <w:rsid w:val="00DE696F"/>
    <w:rPr>
      <w:rFonts w:ascii="Symbol" w:hAnsi="Symbol" w:cs="Times New Roman"/>
      <w:color w:val="000000"/>
    </w:rPr>
  </w:style>
  <w:style w:type="character" w:customStyle="1" w:styleId="WW8Num5z2">
    <w:name w:val="WW8Num5z2"/>
    <w:rsid w:val="00DE696F"/>
    <w:rPr>
      <w:rFonts w:ascii="Wingdings" w:hAnsi="Wingdings" w:cs="Wingdings"/>
    </w:rPr>
  </w:style>
  <w:style w:type="character" w:customStyle="1" w:styleId="WW8Num5z3">
    <w:name w:val="WW8Num5z3"/>
    <w:rsid w:val="00DE696F"/>
    <w:rPr>
      <w:rFonts w:ascii="Symbol" w:hAnsi="Symbol" w:cs="Symbol"/>
    </w:rPr>
  </w:style>
  <w:style w:type="character" w:customStyle="1" w:styleId="WW8Num5z4">
    <w:name w:val="WW8Num5z4"/>
    <w:rsid w:val="00DE696F"/>
    <w:rPr>
      <w:rFonts w:ascii="Courier New" w:hAnsi="Courier New" w:cs="Courier New"/>
    </w:rPr>
  </w:style>
  <w:style w:type="character" w:customStyle="1" w:styleId="WW8Num6z0">
    <w:name w:val="WW8Num6z0"/>
    <w:rsid w:val="00DE696F"/>
    <w:rPr>
      <w:rFonts w:ascii="Symbol" w:hAnsi="Symbol" w:cs="Times New Roman"/>
    </w:rPr>
  </w:style>
  <w:style w:type="character" w:customStyle="1" w:styleId="WW8Num6z1">
    <w:name w:val="WW8Num6z1"/>
    <w:rsid w:val="00DE696F"/>
  </w:style>
  <w:style w:type="character" w:customStyle="1" w:styleId="WW8Num6z2">
    <w:name w:val="WW8Num6z2"/>
    <w:rsid w:val="00DE696F"/>
  </w:style>
  <w:style w:type="character" w:customStyle="1" w:styleId="WW8Num6z3">
    <w:name w:val="WW8Num6z3"/>
    <w:rsid w:val="00DE696F"/>
  </w:style>
  <w:style w:type="character" w:customStyle="1" w:styleId="WW8Num6z4">
    <w:name w:val="WW8Num6z4"/>
    <w:rsid w:val="00DE696F"/>
  </w:style>
  <w:style w:type="character" w:customStyle="1" w:styleId="WW8Num6z5">
    <w:name w:val="WW8Num6z5"/>
    <w:rsid w:val="00DE696F"/>
  </w:style>
  <w:style w:type="character" w:customStyle="1" w:styleId="WW8Num6z6">
    <w:name w:val="WW8Num6z6"/>
    <w:rsid w:val="00DE696F"/>
  </w:style>
  <w:style w:type="character" w:customStyle="1" w:styleId="WW8Num6z7">
    <w:name w:val="WW8Num6z7"/>
    <w:rsid w:val="00DE696F"/>
  </w:style>
  <w:style w:type="character" w:customStyle="1" w:styleId="WW8Num6z8">
    <w:name w:val="WW8Num6z8"/>
    <w:rsid w:val="00DE696F"/>
  </w:style>
  <w:style w:type="character" w:customStyle="1" w:styleId="WW8Num7z0">
    <w:name w:val="WW8Num7z0"/>
    <w:rsid w:val="00DE696F"/>
    <w:rPr>
      <w:rFonts w:ascii="Symbol" w:hAnsi="Symbol" w:cs="Times New Roman"/>
    </w:rPr>
  </w:style>
  <w:style w:type="character" w:customStyle="1" w:styleId="WW8Num7z1">
    <w:name w:val="WW8Num7z1"/>
    <w:rsid w:val="00DE696F"/>
  </w:style>
  <w:style w:type="character" w:customStyle="1" w:styleId="WW8Num7z2">
    <w:name w:val="WW8Num7z2"/>
    <w:rsid w:val="00DE696F"/>
  </w:style>
  <w:style w:type="character" w:customStyle="1" w:styleId="WW8Num7z3">
    <w:name w:val="WW8Num7z3"/>
    <w:rsid w:val="00DE696F"/>
  </w:style>
  <w:style w:type="character" w:customStyle="1" w:styleId="WW8Num7z4">
    <w:name w:val="WW8Num7z4"/>
    <w:rsid w:val="00DE696F"/>
  </w:style>
  <w:style w:type="character" w:customStyle="1" w:styleId="WW8Num7z5">
    <w:name w:val="WW8Num7z5"/>
    <w:rsid w:val="00DE696F"/>
  </w:style>
  <w:style w:type="character" w:customStyle="1" w:styleId="WW8Num7z6">
    <w:name w:val="WW8Num7z6"/>
    <w:rsid w:val="00DE696F"/>
  </w:style>
  <w:style w:type="character" w:customStyle="1" w:styleId="WW8Num7z7">
    <w:name w:val="WW8Num7z7"/>
    <w:rsid w:val="00DE696F"/>
  </w:style>
  <w:style w:type="character" w:customStyle="1" w:styleId="WW8Num7z8">
    <w:name w:val="WW8Num7z8"/>
    <w:rsid w:val="00DE696F"/>
  </w:style>
  <w:style w:type="character" w:customStyle="1" w:styleId="WW8Num8z0">
    <w:name w:val="WW8Num8z0"/>
    <w:rsid w:val="00DE696F"/>
    <w:rPr>
      <w:rFonts w:ascii="Times New Roman" w:hAnsi="Times New Roman" w:cs="Times New Roman"/>
      <w:b w:val="0"/>
    </w:rPr>
  </w:style>
  <w:style w:type="character" w:customStyle="1" w:styleId="WW8Num8z1">
    <w:name w:val="WW8Num8z1"/>
    <w:rsid w:val="00DE696F"/>
  </w:style>
  <w:style w:type="character" w:customStyle="1" w:styleId="WW8Num8z2">
    <w:name w:val="WW8Num8z2"/>
    <w:rsid w:val="00DE696F"/>
  </w:style>
  <w:style w:type="character" w:customStyle="1" w:styleId="WW8Num8z3">
    <w:name w:val="WW8Num8z3"/>
    <w:rsid w:val="00DE696F"/>
  </w:style>
  <w:style w:type="character" w:customStyle="1" w:styleId="WW8Num8z4">
    <w:name w:val="WW8Num8z4"/>
    <w:rsid w:val="00DE696F"/>
  </w:style>
  <w:style w:type="character" w:customStyle="1" w:styleId="WW8Num8z5">
    <w:name w:val="WW8Num8z5"/>
    <w:rsid w:val="00DE696F"/>
  </w:style>
  <w:style w:type="character" w:customStyle="1" w:styleId="WW8Num8z6">
    <w:name w:val="WW8Num8z6"/>
    <w:rsid w:val="00DE696F"/>
  </w:style>
  <w:style w:type="character" w:customStyle="1" w:styleId="WW8Num8z7">
    <w:name w:val="WW8Num8z7"/>
    <w:rsid w:val="00DE696F"/>
  </w:style>
  <w:style w:type="character" w:customStyle="1" w:styleId="WW8Num8z8">
    <w:name w:val="WW8Num8z8"/>
    <w:rsid w:val="00DE696F"/>
  </w:style>
  <w:style w:type="character" w:customStyle="1" w:styleId="WW8Num9z0">
    <w:name w:val="WW8Num9z0"/>
    <w:rsid w:val="00DE696F"/>
    <w:rPr>
      <w:rFonts w:ascii="Times New Roman" w:hAnsi="Times New Roman" w:cs="Times New Roman"/>
      <w:b w:val="0"/>
    </w:rPr>
  </w:style>
  <w:style w:type="character" w:customStyle="1" w:styleId="WW8Num9z1">
    <w:name w:val="WW8Num9z1"/>
    <w:rsid w:val="00DE696F"/>
  </w:style>
  <w:style w:type="character" w:customStyle="1" w:styleId="WW8Num9z2">
    <w:name w:val="WW8Num9z2"/>
    <w:rsid w:val="00DE696F"/>
  </w:style>
  <w:style w:type="character" w:customStyle="1" w:styleId="WW8Num9z3">
    <w:name w:val="WW8Num9z3"/>
    <w:rsid w:val="00DE696F"/>
  </w:style>
  <w:style w:type="character" w:customStyle="1" w:styleId="WW8Num9z4">
    <w:name w:val="WW8Num9z4"/>
    <w:rsid w:val="00DE696F"/>
  </w:style>
  <w:style w:type="character" w:customStyle="1" w:styleId="WW8Num9z5">
    <w:name w:val="WW8Num9z5"/>
    <w:rsid w:val="00DE696F"/>
  </w:style>
  <w:style w:type="character" w:customStyle="1" w:styleId="WW8Num9z6">
    <w:name w:val="WW8Num9z6"/>
    <w:rsid w:val="00DE696F"/>
  </w:style>
  <w:style w:type="character" w:customStyle="1" w:styleId="WW8Num9z7">
    <w:name w:val="WW8Num9z7"/>
    <w:rsid w:val="00DE696F"/>
  </w:style>
  <w:style w:type="character" w:customStyle="1" w:styleId="WW8Num9z8">
    <w:name w:val="WW8Num9z8"/>
    <w:rsid w:val="00DE696F"/>
  </w:style>
  <w:style w:type="character" w:customStyle="1" w:styleId="WW8Num10z0">
    <w:name w:val="WW8Num10z0"/>
    <w:rsid w:val="00DE696F"/>
    <w:rPr>
      <w:rFonts w:ascii="Times New Roman" w:hAnsi="Times New Roman" w:cs="Times New Roman"/>
      <w:b w:val="0"/>
      <w:sz w:val="24"/>
      <w:szCs w:val="24"/>
      <w:lang w:val="ru-RU"/>
    </w:rPr>
  </w:style>
  <w:style w:type="character" w:customStyle="1" w:styleId="WW8Num10z1">
    <w:name w:val="WW8Num10z1"/>
    <w:rsid w:val="00DE696F"/>
  </w:style>
  <w:style w:type="character" w:customStyle="1" w:styleId="WW8Num10z2">
    <w:name w:val="WW8Num10z2"/>
    <w:rsid w:val="00DE696F"/>
  </w:style>
  <w:style w:type="character" w:customStyle="1" w:styleId="WW8Num10z3">
    <w:name w:val="WW8Num10z3"/>
    <w:rsid w:val="00DE696F"/>
  </w:style>
  <w:style w:type="character" w:customStyle="1" w:styleId="WW8Num10z4">
    <w:name w:val="WW8Num10z4"/>
    <w:rsid w:val="00DE696F"/>
  </w:style>
  <w:style w:type="character" w:customStyle="1" w:styleId="WW8Num10z5">
    <w:name w:val="WW8Num10z5"/>
    <w:rsid w:val="00DE696F"/>
  </w:style>
  <w:style w:type="character" w:customStyle="1" w:styleId="WW8Num10z6">
    <w:name w:val="WW8Num10z6"/>
    <w:rsid w:val="00DE696F"/>
  </w:style>
  <w:style w:type="character" w:customStyle="1" w:styleId="WW8Num10z7">
    <w:name w:val="WW8Num10z7"/>
    <w:rsid w:val="00DE696F"/>
  </w:style>
  <w:style w:type="character" w:customStyle="1" w:styleId="WW8Num10z8">
    <w:name w:val="WW8Num10z8"/>
    <w:rsid w:val="00DE696F"/>
  </w:style>
  <w:style w:type="character" w:customStyle="1" w:styleId="WW8Num11z0">
    <w:name w:val="WW8Num11z0"/>
    <w:rsid w:val="00DE696F"/>
    <w:rPr>
      <w:rFonts w:ascii="Symbol" w:hAnsi="Symbol" w:cs="Times New Roman"/>
      <w:sz w:val="24"/>
      <w:szCs w:val="24"/>
    </w:rPr>
  </w:style>
  <w:style w:type="character" w:customStyle="1" w:styleId="WW8Num11z1">
    <w:name w:val="WW8Num11z1"/>
    <w:rsid w:val="00DE696F"/>
  </w:style>
  <w:style w:type="character" w:customStyle="1" w:styleId="WW8Num11z2">
    <w:name w:val="WW8Num11z2"/>
    <w:rsid w:val="00DE696F"/>
  </w:style>
  <w:style w:type="character" w:customStyle="1" w:styleId="WW8Num11z3">
    <w:name w:val="WW8Num11z3"/>
    <w:rsid w:val="00DE696F"/>
  </w:style>
  <w:style w:type="character" w:customStyle="1" w:styleId="WW8Num11z4">
    <w:name w:val="WW8Num11z4"/>
    <w:rsid w:val="00DE696F"/>
  </w:style>
  <w:style w:type="character" w:customStyle="1" w:styleId="WW8Num11z5">
    <w:name w:val="WW8Num11z5"/>
    <w:rsid w:val="00DE696F"/>
  </w:style>
  <w:style w:type="character" w:customStyle="1" w:styleId="WW8Num11z6">
    <w:name w:val="WW8Num11z6"/>
    <w:rsid w:val="00DE696F"/>
  </w:style>
  <w:style w:type="character" w:customStyle="1" w:styleId="WW8Num11z7">
    <w:name w:val="WW8Num11z7"/>
    <w:rsid w:val="00DE696F"/>
  </w:style>
  <w:style w:type="character" w:customStyle="1" w:styleId="WW8Num11z8">
    <w:name w:val="WW8Num11z8"/>
    <w:rsid w:val="00DE696F"/>
  </w:style>
  <w:style w:type="character" w:customStyle="1" w:styleId="WW8Num12z0">
    <w:name w:val="WW8Num12z0"/>
    <w:rsid w:val="00DE696F"/>
    <w:rPr>
      <w:rFonts w:ascii="Symbol" w:hAnsi="Symbol" w:cs="Times New Roman"/>
    </w:rPr>
  </w:style>
  <w:style w:type="character" w:customStyle="1" w:styleId="WW8Num12z1">
    <w:name w:val="WW8Num12z1"/>
    <w:rsid w:val="00DE696F"/>
  </w:style>
  <w:style w:type="character" w:customStyle="1" w:styleId="WW8Num12z2">
    <w:name w:val="WW8Num12z2"/>
    <w:rsid w:val="00DE696F"/>
  </w:style>
  <w:style w:type="character" w:customStyle="1" w:styleId="WW8Num12z3">
    <w:name w:val="WW8Num12z3"/>
    <w:rsid w:val="00DE696F"/>
  </w:style>
  <w:style w:type="character" w:customStyle="1" w:styleId="WW8Num12z4">
    <w:name w:val="WW8Num12z4"/>
    <w:rsid w:val="00DE696F"/>
  </w:style>
  <w:style w:type="character" w:customStyle="1" w:styleId="WW8Num12z5">
    <w:name w:val="WW8Num12z5"/>
    <w:rsid w:val="00DE696F"/>
  </w:style>
  <w:style w:type="character" w:customStyle="1" w:styleId="WW8Num12z6">
    <w:name w:val="WW8Num12z6"/>
    <w:rsid w:val="00DE696F"/>
  </w:style>
  <w:style w:type="character" w:customStyle="1" w:styleId="WW8Num12z7">
    <w:name w:val="WW8Num12z7"/>
    <w:rsid w:val="00DE696F"/>
  </w:style>
  <w:style w:type="character" w:customStyle="1" w:styleId="WW8Num12z8">
    <w:name w:val="WW8Num12z8"/>
    <w:rsid w:val="00DE696F"/>
  </w:style>
  <w:style w:type="character" w:customStyle="1" w:styleId="100">
    <w:name w:val="Основной шрифт абзаца10"/>
    <w:rsid w:val="00DE696F"/>
  </w:style>
  <w:style w:type="character" w:customStyle="1" w:styleId="WW8Num5z1">
    <w:name w:val="WW8Num5z1"/>
    <w:rsid w:val="00DE696F"/>
  </w:style>
  <w:style w:type="character" w:customStyle="1" w:styleId="WW8Num5z5">
    <w:name w:val="WW8Num5z5"/>
    <w:rsid w:val="00DE696F"/>
  </w:style>
  <w:style w:type="character" w:customStyle="1" w:styleId="WW8Num5z6">
    <w:name w:val="WW8Num5z6"/>
    <w:rsid w:val="00DE696F"/>
  </w:style>
  <w:style w:type="character" w:customStyle="1" w:styleId="WW8Num5z7">
    <w:name w:val="WW8Num5z7"/>
    <w:rsid w:val="00DE696F"/>
  </w:style>
  <w:style w:type="character" w:customStyle="1" w:styleId="WW8Num5z8">
    <w:name w:val="WW8Num5z8"/>
    <w:rsid w:val="00DE696F"/>
  </w:style>
  <w:style w:type="character" w:customStyle="1" w:styleId="WW8Num13z0">
    <w:name w:val="WW8Num13z0"/>
    <w:rsid w:val="00DE696F"/>
    <w:rPr>
      <w:rFonts w:ascii="Symbol" w:hAnsi="Symbol" w:cs="Symbol"/>
      <w:sz w:val="20"/>
    </w:rPr>
  </w:style>
  <w:style w:type="character" w:customStyle="1" w:styleId="WW8Num13z1">
    <w:name w:val="WW8Num13z1"/>
    <w:rsid w:val="00DE696F"/>
    <w:rPr>
      <w:rFonts w:ascii="Courier New" w:hAnsi="Courier New" w:cs="Courier New"/>
      <w:sz w:val="20"/>
    </w:rPr>
  </w:style>
  <w:style w:type="character" w:customStyle="1" w:styleId="WW8Num13z2">
    <w:name w:val="WW8Num13z2"/>
    <w:rsid w:val="00DE696F"/>
    <w:rPr>
      <w:rFonts w:ascii="Wingdings" w:hAnsi="Wingdings" w:cs="Wingdings"/>
      <w:sz w:val="20"/>
    </w:rPr>
  </w:style>
  <w:style w:type="character" w:customStyle="1" w:styleId="WW8Num14z0">
    <w:name w:val="WW8Num14z0"/>
    <w:rsid w:val="00DE696F"/>
    <w:rPr>
      <w:rFonts w:ascii="Symbol" w:hAnsi="Symbol" w:cs="Symbol"/>
      <w:sz w:val="20"/>
    </w:rPr>
  </w:style>
  <w:style w:type="character" w:customStyle="1" w:styleId="WW8Num14z1">
    <w:name w:val="WW8Num14z1"/>
    <w:rsid w:val="00DE696F"/>
    <w:rPr>
      <w:rFonts w:ascii="Courier New" w:hAnsi="Courier New" w:cs="Courier New"/>
      <w:sz w:val="20"/>
    </w:rPr>
  </w:style>
  <w:style w:type="character" w:customStyle="1" w:styleId="WW8Num14z2">
    <w:name w:val="WW8Num14z2"/>
    <w:rsid w:val="00DE696F"/>
    <w:rPr>
      <w:rFonts w:ascii="Wingdings" w:hAnsi="Wingdings" w:cs="Wingdings"/>
      <w:sz w:val="20"/>
    </w:rPr>
  </w:style>
  <w:style w:type="character" w:customStyle="1" w:styleId="WW8Num15z0">
    <w:name w:val="WW8Num15z0"/>
    <w:rsid w:val="00DE696F"/>
    <w:rPr>
      <w:rFonts w:ascii="Symbol" w:hAnsi="Symbol" w:cs="Symbol"/>
      <w:sz w:val="20"/>
    </w:rPr>
  </w:style>
  <w:style w:type="character" w:customStyle="1" w:styleId="WW8Num15z1">
    <w:name w:val="WW8Num15z1"/>
    <w:rsid w:val="00DE696F"/>
    <w:rPr>
      <w:rFonts w:ascii="Courier New" w:hAnsi="Courier New" w:cs="Courier New"/>
      <w:sz w:val="20"/>
    </w:rPr>
  </w:style>
  <w:style w:type="character" w:customStyle="1" w:styleId="WW8Num15z2">
    <w:name w:val="WW8Num15z2"/>
    <w:rsid w:val="00DE696F"/>
    <w:rPr>
      <w:rFonts w:ascii="Wingdings" w:hAnsi="Wingdings" w:cs="Wingdings"/>
      <w:sz w:val="20"/>
    </w:rPr>
  </w:style>
  <w:style w:type="character" w:customStyle="1" w:styleId="WW8Num16z0">
    <w:name w:val="WW8Num16z0"/>
    <w:rsid w:val="00DE696F"/>
    <w:rPr>
      <w:rFonts w:ascii="Symbol" w:hAnsi="Symbol" w:cs="Symbol"/>
      <w:sz w:val="20"/>
    </w:rPr>
  </w:style>
  <w:style w:type="character" w:customStyle="1" w:styleId="WW8Num16z1">
    <w:name w:val="WW8Num16z1"/>
    <w:rsid w:val="00DE696F"/>
    <w:rPr>
      <w:rFonts w:ascii="Courier New" w:hAnsi="Courier New" w:cs="Courier New"/>
      <w:sz w:val="20"/>
    </w:rPr>
  </w:style>
  <w:style w:type="character" w:customStyle="1" w:styleId="WW8Num16z2">
    <w:name w:val="WW8Num16z2"/>
    <w:rsid w:val="00DE696F"/>
    <w:rPr>
      <w:rFonts w:ascii="Wingdings" w:hAnsi="Wingdings" w:cs="Wingdings"/>
      <w:sz w:val="20"/>
    </w:rPr>
  </w:style>
  <w:style w:type="character" w:customStyle="1" w:styleId="WW8Num17z0">
    <w:name w:val="WW8Num17z0"/>
    <w:rsid w:val="00DE696F"/>
    <w:rPr>
      <w:rFonts w:ascii="Symbol" w:hAnsi="Symbol" w:cs="Symbol"/>
      <w:sz w:val="20"/>
    </w:rPr>
  </w:style>
  <w:style w:type="character" w:customStyle="1" w:styleId="WW8Num17z1">
    <w:name w:val="WW8Num17z1"/>
    <w:rsid w:val="00DE696F"/>
    <w:rPr>
      <w:rFonts w:ascii="Courier New" w:hAnsi="Courier New" w:cs="Courier New"/>
      <w:sz w:val="20"/>
    </w:rPr>
  </w:style>
  <w:style w:type="character" w:customStyle="1" w:styleId="WW8Num17z2">
    <w:name w:val="WW8Num17z2"/>
    <w:rsid w:val="00DE696F"/>
    <w:rPr>
      <w:rFonts w:ascii="Wingdings" w:hAnsi="Wingdings" w:cs="Wingdings"/>
      <w:sz w:val="20"/>
    </w:rPr>
  </w:style>
  <w:style w:type="character" w:customStyle="1" w:styleId="WW8Num18z0">
    <w:name w:val="WW8Num18z0"/>
    <w:rsid w:val="00DE696F"/>
    <w:rPr>
      <w:rFonts w:ascii="Symbol" w:hAnsi="Symbol" w:cs="Symbol"/>
      <w:sz w:val="20"/>
    </w:rPr>
  </w:style>
  <w:style w:type="character" w:customStyle="1" w:styleId="WW8Num18z1">
    <w:name w:val="WW8Num18z1"/>
    <w:rsid w:val="00DE696F"/>
    <w:rPr>
      <w:rFonts w:ascii="Courier New" w:hAnsi="Courier New" w:cs="Courier New"/>
      <w:sz w:val="20"/>
    </w:rPr>
  </w:style>
  <w:style w:type="character" w:customStyle="1" w:styleId="WW8Num18z2">
    <w:name w:val="WW8Num18z2"/>
    <w:rsid w:val="00DE696F"/>
    <w:rPr>
      <w:rFonts w:ascii="Wingdings" w:hAnsi="Wingdings" w:cs="Wingdings"/>
      <w:sz w:val="20"/>
    </w:rPr>
  </w:style>
  <w:style w:type="character" w:customStyle="1" w:styleId="WW8Num19z0">
    <w:name w:val="WW8Num19z0"/>
    <w:rsid w:val="00DE696F"/>
    <w:rPr>
      <w:rFonts w:ascii="Symbol" w:hAnsi="Symbol" w:cs="Symbol"/>
      <w:sz w:val="20"/>
    </w:rPr>
  </w:style>
  <w:style w:type="character" w:customStyle="1" w:styleId="WW8Num19z1">
    <w:name w:val="WW8Num19z1"/>
    <w:rsid w:val="00DE696F"/>
    <w:rPr>
      <w:rFonts w:ascii="Courier New" w:hAnsi="Courier New" w:cs="Courier New"/>
      <w:sz w:val="20"/>
    </w:rPr>
  </w:style>
  <w:style w:type="character" w:customStyle="1" w:styleId="WW8Num19z2">
    <w:name w:val="WW8Num19z2"/>
    <w:rsid w:val="00DE696F"/>
    <w:rPr>
      <w:rFonts w:ascii="Wingdings" w:hAnsi="Wingdings" w:cs="Wingdings"/>
      <w:sz w:val="20"/>
    </w:rPr>
  </w:style>
  <w:style w:type="character" w:customStyle="1" w:styleId="WW8Num20z0">
    <w:name w:val="WW8Num20z0"/>
    <w:rsid w:val="00DE696F"/>
    <w:rPr>
      <w:rFonts w:ascii="Symbol" w:hAnsi="Symbol" w:cs="Symbol"/>
      <w:sz w:val="20"/>
    </w:rPr>
  </w:style>
  <w:style w:type="character" w:customStyle="1" w:styleId="WW8Num20z1">
    <w:name w:val="WW8Num20z1"/>
    <w:rsid w:val="00DE696F"/>
    <w:rPr>
      <w:rFonts w:ascii="Courier New" w:hAnsi="Courier New" w:cs="Courier New"/>
      <w:sz w:val="20"/>
    </w:rPr>
  </w:style>
  <w:style w:type="character" w:customStyle="1" w:styleId="WW8Num20z2">
    <w:name w:val="WW8Num20z2"/>
    <w:rsid w:val="00DE696F"/>
    <w:rPr>
      <w:rFonts w:ascii="Wingdings" w:hAnsi="Wingdings" w:cs="Wingdings"/>
      <w:sz w:val="20"/>
    </w:rPr>
  </w:style>
  <w:style w:type="character" w:customStyle="1" w:styleId="WW8Num21z0">
    <w:name w:val="WW8Num21z0"/>
    <w:rsid w:val="00DE696F"/>
    <w:rPr>
      <w:rFonts w:ascii="Symbol" w:hAnsi="Symbol" w:cs="Symbol"/>
      <w:sz w:val="20"/>
    </w:rPr>
  </w:style>
  <w:style w:type="character" w:customStyle="1" w:styleId="WW8Num21z1">
    <w:name w:val="WW8Num21z1"/>
    <w:rsid w:val="00DE696F"/>
    <w:rPr>
      <w:rFonts w:ascii="Courier New" w:hAnsi="Courier New" w:cs="Courier New"/>
      <w:sz w:val="20"/>
    </w:rPr>
  </w:style>
  <w:style w:type="character" w:customStyle="1" w:styleId="WW8Num21z2">
    <w:name w:val="WW8Num21z2"/>
    <w:rsid w:val="00DE696F"/>
    <w:rPr>
      <w:rFonts w:ascii="Wingdings" w:hAnsi="Wingdings" w:cs="Wingdings"/>
      <w:sz w:val="20"/>
    </w:rPr>
  </w:style>
  <w:style w:type="character" w:customStyle="1" w:styleId="WW8Num22z0">
    <w:name w:val="WW8Num22z0"/>
    <w:rsid w:val="00DE696F"/>
    <w:rPr>
      <w:rFonts w:ascii="Symbol" w:hAnsi="Symbol" w:cs="Symbol"/>
      <w:sz w:val="20"/>
    </w:rPr>
  </w:style>
  <w:style w:type="character" w:customStyle="1" w:styleId="WW8Num22z1">
    <w:name w:val="WW8Num22z1"/>
    <w:rsid w:val="00DE696F"/>
    <w:rPr>
      <w:rFonts w:ascii="Courier New" w:hAnsi="Courier New" w:cs="Courier New"/>
      <w:sz w:val="20"/>
    </w:rPr>
  </w:style>
  <w:style w:type="character" w:customStyle="1" w:styleId="WW8Num22z2">
    <w:name w:val="WW8Num22z2"/>
    <w:rsid w:val="00DE696F"/>
    <w:rPr>
      <w:rFonts w:ascii="Wingdings" w:hAnsi="Wingdings" w:cs="Wingdings"/>
      <w:sz w:val="20"/>
    </w:rPr>
  </w:style>
  <w:style w:type="character" w:customStyle="1" w:styleId="WW8Num23z0">
    <w:name w:val="WW8Num23z0"/>
    <w:rsid w:val="00DE696F"/>
    <w:rPr>
      <w:rFonts w:ascii="Symbol" w:hAnsi="Symbol" w:cs="Symbol"/>
      <w:sz w:val="20"/>
    </w:rPr>
  </w:style>
  <w:style w:type="character" w:customStyle="1" w:styleId="WW8Num23z1">
    <w:name w:val="WW8Num23z1"/>
    <w:rsid w:val="00DE696F"/>
    <w:rPr>
      <w:rFonts w:ascii="Courier New" w:hAnsi="Courier New" w:cs="Courier New"/>
      <w:sz w:val="20"/>
    </w:rPr>
  </w:style>
  <w:style w:type="character" w:customStyle="1" w:styleId="WW8Num23z2">
    <w:name w:val="WW8Num23z2"/>
    <w:rsid w:val="00DE696F"/>
    <w:rPr>
      <w:rFonts w:ascii="Wingdings" w:hAnsi="Wingdings" w:cs="Wingdings"/>
      <w:sz w:val="20"/>
    </w:rPr>
  </w:style>
  <w:style w:type="character" w:customStyle="1" w:styleId="WW8Num24z0">
    <w:name w:val="WW8Num24z0"/>
    <w:rsid w:val="00DE696F"/>
    <w:rPr>
      <w:rFonts w:ascii="Symbol" w:hAnsi="Symbol" w:cs="Symbol"/>
      <w:sz w:val="20"/>
    </w:rPr>
  </w:style>
  <w:style w:type="character" w:customStyle="1" w:styleId="WW8Num24z1">
    <w:name w:val="WW8Num24z1"/>
    <w:rsid w:val="00DE696F"/>
    <w:rPr>
      <w:rFonts w:ascii="Courier New" w:hAnsi="Courier New" w:cs="Courier New"/>
      <w:sz w:val="20"/>
    </w:rPr>
  </w:style>
  <w:style w:type="character" w:customStyle="1" w:styleId="WW8Num24z2">
    <w:name w:val="WW8Num24z2"/>
    <w:rsid w:val="00DE696F"/>
    <w:rPr>
      <w:rFonts w:ascii="Wingdings" w:hAnsi="Wingdings" w:cs="Wingdings"/>
      <w:sz w:val="20"/>
    </w:rPr>
  </w:style>
  <w:style w:type="character" w:customStyle="1" w:styleId="WW8Num25z0">
    <w:name w:val="WW8Num25z0"/>
    <w:rsid w:val="00DE696F"/>
    <w:rPr>
      <w:rFonts w:ascii="Symbol" w:hAnsi="Symbol" w:cs="Symbol"/>
      <w:sz w:val="20"/>
    </w:rPr>
  </w:style>
  <w:style w:type="character" w:customStyle="1" w:styleId="WW8Num25z1">
    <w:name w:val="WW8Num25z1"/>
    <w:rsid w:val="00DE696F"/>
    <w:rPr>
      <w:rFonts w:ascii="Courier New" w:hAnsi="Courier New" w:cs="Courier New"/>
      <w:sz w:val="20"/>
    </w:rPr>
  </w:style>
  <w:style w:type="character" w:customStyle="1" w:styleId="WW8Num25z2">
    <w:name w:val="WW8Num25z2"/>
    <w:rsid w:val="00DE696F"/>
    <w:rPr>
      <w:rFonts w:ascii="Wingdings" w:hAnsi="Wingdings" w:cs="Wingdings"/>
      <w:sz w:val="20"/>
    </w:rPr>
  </w:style>
  <w:style w:type="character" w:customStyle="1" w:styleId="WW8Num26z0">
    <w:name w:val="WW8Num26z0"/>
    <w:rsid w:val="00DE696F"/>
    <w:rPr>
      <w:rFonts w:ascii="Symbol" w:hAnsi="Symbol" w:cs="Symbol"/>
      <w:sz w:val="20"/>
    </w:rPr>
  </w:style>
  <w:style w:type="character" w:customStyle="1" w:styleId="WW8Num26z1">
    <w:name w:val="WW8Num26z1"/>
    <w:rsid w:val="00DE696F"/>
    <w:rPr>
      <w:rFonts w:ascii="Courier New" w:hAnsi="Courier New" w:cs="Courier New"/>
      <w:sz w:val="20"/>
    </w:rPr>
  </w:style>
  <w:style w:type="character" w:customStyle="1" w:styleId="WW8Num26z2">
    <w:name w:val="WW8Num26z2"/>
    <w:rsid w:val="00DE696F"/>
    <w:rPr>
      <w:rFonts w:ascii="Wingdings" w:hAnsi="Wingdings" w:cs="Wingdings"/>
      <w:sz w:val="20"/>
    </w:rPr>
  </w:style>
  <w:style w:type="character" w:customStyle="1" w:styleId="WW8Num27z0">
    <w:name w:val="WW8Num27z0"/>
    <w:rsid w:val="00DE696F"/>
    <w:rPr>
      <w:rFonts w:ascii="Symbol" w:hAnsi="Symbol" w:cs="Symbol"/>
      <w:sz w:val="20"/>
    </w:rPr>
  </w:style>
  <w:style w:type="character" w:customStyle="1" w:styleId="WW8Num27z1">
    <w:name w:val="WW8Num27z1"/>
    <w:rsid w:val="00DE696F"/>
    <w:rPr>
      <w:rFonts w:ascii="Courier New" w:hAnsi="Courier New" w:cs="Courier New"/>
      <w:sz w:val="20"/>
    </w:rPr>
  </w:style>
  <w:style w:type="character" w:customStyle="1" w:styleId="WW8Num27z2">
    <w:name w:val="WW8Num27z2"/>
    <w:rsid w:val="00DE696F"/>
    <w:rPr>
      <w:rFonts w:ascii="Wingdings" w:hAnsi="Wingdings" w:cs="Wingdings"/>
      <w:sz w:val="20"/>
    </w:rPr>
  </w:style>
  <w:style w:type="character" w:customStyle="1" w:styleId="WW8Num28z0">
    <w:name w:val="WW8Num28z0"/>
    <w:rsid w:val="00DE696F"/>
    <w:rPr>
      <w:rFonts w:ascii="Times New Roman" w:hAnsi="Times New Roman" w:cs="Times New Roman"/>
      <w:color w:val="000000"/>
    </w:rPr>
  </w:style>
  <w:style w:type="character" w:customStyle="1" w:styleId="WW8Num28z1">
    <w:name w:val="WW8Num28z1"/>
    <w:rsid w:val="00DE696F"/>
    <w:rPr>
      <w:rFonts w:ascii="Courier New" w:hAnsi="Courier New" w:cs="Symbol"/>
    </w:rPr>
  </w:style>
  <w:style w:type="character" w:customStyle="1" w:styleId="WW8Num28z2">
    <w:name w:val="WW8Num28z2"/>
    <w:rsid w:val="00DE696F"/>
    <w:rPr>
      <w:rFonts w:ascii="Wingdings" w:hAnsi="Wingdings" w:cs="Wingdings"/>
    </w:rPr>
  </w:style>
  <w:style w:type="character" w:customStyle="1" w:styleId="WW8Num28z3">
    <w:name w:val="WW8Num28z3"/>
    <w:rsid w:val="00DE696F"/>
    <w:rPr>
      <w:rFonts w:ascii="Symbol" w:hAnsi="Symbol" w:cs="Symbol"/>
    </w:rPr>
  </w:style>
  <w:style w:type="character" w:customStyle="1" w:styleId="WW8Num29z0">
    <w:name w:val="WW8Num29z0"/>
    <w:rsid w:val="00DE696F"/>
    <w:rPr>
      <w:b/>
    </w:rPr>
  </w:style>
  <w:style w:type="character" w:customStyle="1" w:styleId="WW8Num30z0">
    <w:name w:val="WW8Num30z0"/>
    <w:rsid w:val="00DE696F"/>
    <w:rPr>
      <w:rFonts w:ascii="Symbol" w:hAnsi="Symbol" w:cs="Symbol"/>
    </w:rPr>
  </w:style>
  <w:style w:type="character" w:customStyle="1" w:styleId="WW8Num30z1">
    <w:name w:val="WW8Num30z1"/>
    <w:rsid w:val="00DE696F"/>
    <w:rPr>
      <w:rFonts w:ascii="Courier New" w:hAnsi="Courier New" w:cs="Courier New"/>
    </w:rPr>
  </w:style>
  <w:style w:type="character" w:customStyle="1" w:styleId="WW8Num30z2">
    <w:name w:val="WW8Num30z2"/>
    <w:rsid w:val="00DE696F"/>
    <w:rPr>
      <w:rFonts w:ascii="Wingdings" w:hAnsi="Wingdings" w:cs="Wingdings"/>
    </w:rPr>
  </w:style>
  <w:style w:type="character" w:customStyle="1" w:styleId="WW8Num31z0">
    <w:name w:val="WW8Num31z0"/>
    <w:rsid w:val="00DE696F"/>
  </w:style>
  <w:style w:type="character" w:customStyle="1" w:styleId="WW8Num31z1">
    <w:name w:val="WW8Num31z1"/>
    <w:rsid w:val="00DE696F"/>
  </w:style>
  <w:style w:type="character" w:customStyle="1" w:styleId="WW8Num31z2">
    <w:name w:val="WW8Num31z2"/>
    <w:rsid w:val="00DE696F"/>
  </w:style>
  <w:style w:type="character" w:customStyle="1" w:styleId="WW8Num31z3">
    <w:name w:val="WW8Num31z3"/>
    <w:rsid w:val="00DE696F"/>
  </w:style>
  <w:style w:type="character" w:customStyle="1" w:styleId="WW8Num31z4">
    <w:name w:val="WW8Num31z4"/>
    <w:rsid w:val="00DE696F"/>
  </w:style>
  <w:style w:type="character" w:customStyle="1" w:styleId="WW8Num31z5">
    <w:name w:val="WW8Num31z5"/>
    <w:rsid w:val="00DE696F"/>
  </w:style>
  <w:style w:type="character" w:customStyle="1" w:styleId="WW8Num31z6">
    <w:name w:val="WW8Num31z6"/>
    <w:rsid w:val="00DE696F"/>
  </w:style>
  <w:style w:type="character" w:customStyle="1" w:styleId="WW8Num31z7">
    <w:name w:val="WW8Num31z7"/>
    <w:rsid w:val="00DE696F"/>
  </w:style>
  <w:style w:type="character" w:customStyle="1" w:styleId="WW8Num31z8">
    <w:name w:val="WW8Num31z8"/>
    <w:rsid w:val="00DE696F"/>
  </w:style>
  <w:style w:type="character" w:customStyle="1" w:styleId="WW8Num32z0">
    <w:name w:val="WW8Num32z0"/>
    <w:rsid w:val="00DE696F"/>
  </w:style>
  <w:style w:type="character" w:customStyle="1" w:styleId="WW8Num32z1">
    <w:name w:val="WW8Num32z1"/>
    <w:rsid w:val="00DE696F"/>
  </w:style>
  <w:style w:type="character" w:customStyle="1" w:styleId="WW8Num32z2">
    <w:name w:val="WW8Num32z2"/>
    <w:rsid w:val="00DE696F"/>
  </w:style>
  <w:style w:type="character" w:customStyle="1" w:styleId="WW8Num32z3">
    <w:name w:val="WW8Num32z3"/>
    <w:rsid w:val="00DE696F"/>
  </w:style>
  <w:style w:type="character" w:customStyle="1" w:styleId="WW8Num32z4">
    <w:name w:val="WW8Num32z4"/>
    <w:rsid w:val="00DE696F"/>
  </w:style>
  <w:style w:type="character" w:customStyle="1" w:styleId="WW8Num32z5">
    <w:name w:val="WW8Num32z5"/>
    <w:rsid w:val="00DE696F"/>
  </w:style>
  <w:style w:type="character" w:customStyle="1" w:styleId="WW8Num32z6">
    <w:name w:val="WW8Num32z6"/>
    <w:rsid w:val="00DE696F"/>
  </w:style>
  <w:style w:type="character" w:customStyle="1" w:styleId="WW8Num32z7">
    <w:name w:val="WW8Num32z7"/>
    <w:rsid w:val="00DE696F"/>
  </w:style>
  <w:style w:type="character" w:customStyle="1" w:styleId="WW8Num32z8">
    <w:name w:val="WW8Num32z8"/>
    <w:rsid w:val="00DE696F"/>
  </w:style>
  <w:style w:type="character" w:customStyle="1" w:styleId="WW8Num33z0">
    <w:name w:val="WW8Num33z0"/>
    <w:rsid w:val="00DE696F"/>
  </w:style>
  <w:style w:type="character" w:customStyle="1" w:styleId="WW8Num33z1">
    <w:name w:val="WW8Num33z1"/>
    <w:rsid w:val="00DE696F"/>
  </w:style>
  <w:style w:type="character" w:customStyle="1" w:styleId="WW8Num33z2">
    <w:name w:val="WW8Num33z2"/>
    <w:rsid w:val="00DE696F"/>
  </w:style>
  <w:style w:type="character" w:customStyle="1" w:styleId="WW8Num33z3">
    <w:name w:val="WW8Num33z3"/>
    <w:rsid w:val="00DE696F"/>
  </w:style>
  <w:style w:type="character" w:customStyle="1" w:styleId="WW8Num33z4">
    <w:name w:val="WW8Num33z4"/>
    <w:rsid w:val="00DE696F"/>
  </w:style>
  <w:style w:type="character" w:customStyle="1" w:styleId="WW8Num33z5">
    <w:name w:val="WW8Num33z5"/>
    <w:rsid w:val="00DE696F"/>
  </w:style>
  <w:style w:type="character" w:customStyle="1" w:styleId="WW8Num33z6">
    <w:name w:val="WW8Num33z6"/>
    <w:rsid w:val="00DE696F"/>
  </w:style>
  <w:style w:type="character" w:customStyle="1" w:styleId="WW8Num33z7">
    <w:name w:val="WW8Num33z7"/>
    <w:rsid w:val="00DE696F"/>
  </w:style>
  <w:style w:type="character" w:customStyle="1" w:styleId="WW8Num33z8">
    <w:name w:val="WW8Num33z8"/>
    <w:rsid w:val="00DE696F"/>
  </w:style>
  <w:style w:type="character" w:customStyle="1" w:styleId="WW8Num34z0">
    <w:name w:val="WW8Num34z0"/>
    <w:rsid w:val="00DE696F"/>
  </w:style>
  <w:style w:type="character" w:customStyle="1" w:styleId="WW8Num34z1">
    <w:name w:val="WW8Num34z1"/>
    <w:rsid w:val="00DE696F"/>
    <w:rPr>
      <w:b/>
    </w:rPr>
  </w:style>
  <w:style w:type="character" w:customStyle="1" w:styleId="WW8Num34z2">
    <w:name w:val="WW8Num34z2"/>
    <w:rsid w:val="00DE696F"/>
  </w:style>
  <w:style w:type="character" w:customStyle="1" w:styleId="WW8Num34z3">
    <w:name w:val="WW8Num34z3"/>
    <w:rsid w:val="00DE696F"/>
  </w:style>
  <w:style w:type="character" w:customStyle="1" w:styleId="WW8Num34z4">
    <w:name w:val="WW8Num34z4"/>
    <w:rsid w:val="00DE696F"/>
  </w:style>
  <w:style w:type="character" w:customStyle="1" w:styleId="WW8Num34z5">
    <w:name w:val="WW8Num34z5"/>
    <w:rsid w:val="00DE696F"/>
  </w:style>
  <w:style w:type="character" w:customStyle="1" w:styleId="WW8Num34z6">
    <w:name w:val="WW8Num34z6"/>
    <w:rsid w:val="00DE696F"/>
  </w:style>
  <w:style w:type="character" w:customStyle="1" w:styleId="WW8Num34z7">
    <w:name w:val="WW8Num34z7"/>
    <w:rsid w:val="00DE696F"/>
  </w:style>
  <w:style w:type="character" w:customStyle="1" w:styleId="WW8Num34z8">
    <w:name w:val="WW8Num34z8"/>
    <w:rsid w:val="00DE696F"/>
  </w:style>
  <w:style w:type="character" w:customStyle="1" w:styleId="WW8Num35z0">
    <w:name w:val="WW8Num35z0"/>
    <w:rsid w:val="00DE696F"/>
    <w:rPr>
      <w:b/>
    </w:rPr>
  </w:style>
  <w:style w:type="character" w:customStyle="1" w:styleId="WW8Num35z1">
    <w:name w:val="WW8Num35z1"/>
    <w:rsid w:val="00DE696F"/>
  </w:style>
  <w:style w:type="character" w:customStyle="1" w:styleId="WW8Num35z2">
    <w:name w:val="WW8Num35z2"/>
    <w:rsid w:val="00DE696F"/>
  </w:style>
  <w:style w:type="character" w:customStyle="1" w:styleId="WW8Num35z3">
    <w:name w:val="WW8Num35z3"/>
    <w:rsid w:val="00DE696F"/>
  </w:style>
  <w:style w:type="character" w:customStyle="1" w:styleId="WW8Num35z4">
    <w:name w:val="WW8Num35z4"/>
    <w:rsid w:val="00DE696F"/>
  </w:style>
  <w:style w:type="character" w:customStyle="1" w:styleId="WW8Num35z5">
    <w:name w:val="WW8Num35z5"/>
    <w:rsid w:val="00DE696F"/>
  </w:style>
  <w:style w:type="character" w:customStyle="1" w:styleId="WW8Num35z6">
    <w:name w:val="WW8Num35z6"/>
    <w:rsid w:val="00DE696F"/>
  </w:style>
  <w:style w:type="character" w:customStyle="1" w:styleId="WW8Num35z7">
    <w:name w:val="WW8Num35z7"/>
    <w:rsid w:val="00DE696F"/>
  </w:style>
  <w:style w:type="character" w:customStyle="1" w:styleId="WW8Num35z8">
    <w:name w:val="WW8Num35z8"/>
    <w:rsid w:val="00DE696F"/>
  </w:style>
  <w:style w:type="character" w:customStyle="1" w:styleId="WW8Num36z0">
    <w:name w:val="WW8Num36z0"/>
    <w:rsid w:val="00DE696F"/>
  </w:style>
  <w:style w:type="character" w:customStyle="1" w:styleId="WW8Num36z1">
    <w:name w:val="WW8Num36z1"/>
    <w:rsid w:val="00DE696F"/>
    <w:rPr>
      <w:rFonts w:ascii="Symbol" w:hAnsi="Symbol" w:cs="Symbol"/>
    </w:rPr>
  </w:style>
  <w:style w:type="character" w:customStyle="1" w:styleId="WW8Num36z2">
    <w:name w:val="WW8Num36z2"/>
    <w:rsid w:val="00DE696F"/>
  </w:style>
  <w:style w:type="character" w:customStyle="1" w:styleId="WW8Num36z3">
    <w:name w:val="WW8Num36z3"/>
    <w:rsid w:val="00DE696F"/>
  </w:style>
  <w:style w:type="character" w:customStyle="1" w:styleId="WW8Num36z4">
    <w:name w:val="WW8Num36z4"/>
    <w:rsid w:val="00DE696F"/>
  </w:style>
  <w:style w:type="character" w:customStyle="1" w:styleId="WW8Num36z5">
    <w:name w:val="WW8Num36z5"/>
    <w:rsid w:val="00DE696F"/>
  </w:style>
  <w:style w:type="character" w:customStyle="1" w:styleId="WW8Num36z6">
    <w:name w:val="WW8Num36z6"/>
    <w:rsid w:val="00DE696F"/>
  </w:style>
  <w:style w:type="character" w:customStyle="1" w:styleId="WW8Num36z7">
    <w:name w:val="WW8Num36z7"/>
    <w:rsid w:val="00DE696F"/>
  </w:style>
  <w:style w:type="character" w:customStyle="1" w:styleId="WW8Num36z8">
    <w:name w:val="WW8Num36z8"/>
    <w:rsid w:val="00DE696F"/>
  </w:style>
  <w:style w:type="character" w:customStyle="1" w:styleId="WW8NumSt33z0">
    <w:name w:val="WW8NumSt33z0"/>
    <w:rsid w:val="00DE696F"/>
    <w:rPr>
      <w:b w:val="0"/>
      <w:sz w:val="28"/>
      <w:szCs w:val="28"/>
    </w:rPr>
  </w:style>
  <w:style w:type="character" w:customStyle="1" w:styleId="9">
    <w:name w:val="Основной шрифт абзаца9"/>
    <w:rsid w:val="00DE696F"/>
  </w:style>
  <w:style w:type="character" w:customStyle="1" w:styleId="Absatz-Standardschriftart">
    <w:name w:val="Absatz-Standardschriftart"/>
    <w:rsid w:val="00DE696F"/>
  </w:style>
  <w:style w:type="character" w:customStyle="1" w:styleId="8">
    <w:name w:val="Основной шрифт абзаца8"/>
    <w:rsid w:val="00DE696F"/>
  </w:style>
  <w:style w:type="character" w:customStyle="1" w:styleId="WW8Num1zfalse">
    <w:name w:val="WW8Num1zfalse"/>
    <w:rsid w:val="00DE696F"/>
  </w:style>
  <w:style w:type="character" w:customStyle="1" w:styleId="WW8Num1ztrue">
    <w:name w:val="WW8Num1ztrue"/>
    <w:rsid w:val="00DE696F"/>
  </w:style>
  <w:style w:type="character" w:customStyle="1" w:styleId="WW-WW8Num1ztrue">
    <w:name w:val="WW-WW8Num1ztrue"/>
    <w:rsid w:val="00DE696F"/>
  </w:style>
  <w:style w:type="character" w:customStyle="1" w:styleId="WW-WW8Num1ztrue1">
    <w:name w:val="WW-WW8Num1ztrue1"/>
    <w:rsid w:val="00DE696F"/>
  </w:style>
  <w:style w:type="character" w:customStyle="1" w:styleId="WW-WW8Num1ztrue12">
    <w:name w:val="WW-WW8Num1ztrue12"/>
    <w:rsid w:val="00DE696F"/>
  </w:style>
  <w:style w:type="character" w:customStyle="1" w:styleId="WW-WW8Num1ztrue123">
    <w:name w:val="WW-WW8Num1ztrue123"/>
    <w:rsid w:val="00DE696F"/>
  </w:style>
  <w:style w:type="character" w:customStyle="1" w:styleId="WW-WW8Num1ztrue1234">
    <w:name w:val="WW-WW8Num1ztrue1234"/>
    <w:rsid w:val="00DE696F"/>
  </w:style>
  <w:style w:type="character" w:customStyle="1" w:styleId="WW-WW8Num1ztrue12345">
    <w:name w:val="WW-WW8Num1ztrue12345"/>
    <w:rsid w:val="00DE696F"/>
  </w:style>
  <w:style w:type="character" w:customStyle="1" w:styleId="WW-WW8Num1ztrue123456">
    <w:name w:val="WW-WW8Num1ztrue123456"/>
    <w:rsid w:val="00DE696F"/>
  </w:style>
  <w:style w:type="character" w:customStyle="1" w:styleId="WW8Num2zfalse">
    <w:name w:val="WW8Num2zfalse"/>
    <w:rsid w:val="00DE696F"/>
    <w:rPr>
      <w:b/>
    </w:rPr>
  </w:style>
  <w:style w:type="character" w:customStyle="1" w:styleId="WW8Num2ztrue">
    <w:name w:val="WW8Num2ztrue"/>
    <w:rsid w:val="00DE696F"/>
  </w:style>
  <w:style w:type="character" w:customStyle="1" w:styleId="WW-WW8Num2ztrue">
    <w:name w:val="WW-WW8Num2ztrue"/>
    <w:rsid w:val="00DE696F"/>
  </w:style>
  <w:style w:type="character" w:customStyle="1" w:styleId="WW-WW8Num2ztrue1">
    <w:name w:val="WW-WW8Num2ztrue1"/>
    <w:rsid w:val="00DE696F"/>
  </w:style>
  <w:style w:type="character" w:customStyle="1" w:styleId="WW-WW8Num2ztrue12">
    <w:name w:val="WW-WW8Num2ztrue12"/>
    <w:rsid w:val="00DE696F"/>
  </w:style>
  <w:style w:type="character" w:customStyle="1" w:styleId="WW-WW8Num2ztrue123">
    <w:name w:val="WW-WW8Num2ztrue123"/>
    <w:rsid w:val="00DE696F"/>
  </w:style>
  <w:style w:type="character" w:customStyle="1" w:styleId="WW-WW8Num2ztrue1234">
    <w:name w:val="WW-WW8Num2ztrue1234"/>
    <w:rsid w:val="00DE696F"/>
  </w:style>
  <w:style w:type="character" w:customStyle="1" w:styleId="WW-WW8Num2ztrue12345">
    <w:name w:val="WW-WW8Num2ztrue12345"/>
    <w:rsid w:val="00DE696F"/>
  </w:style>
  <w:style w:type="character" w:customStyle="1" w:styleId="WW-WW8Num2ztrue123456">
    <w:name w:val="WW-WW8Num2ztrue123456"/>
    <w:rsid w:val="00DE696F"/>
  </w:style>
  <w:style w:type="character" w:customStyle="1" w:styleId="WW8Num5ztrue">
    <w:name w:val="WW8Num5ztrue"/>
    <w:rsid w:val="00DE696F"/>
  </w:style>
  <w:style w:type="character" w:customStyle="1" w:styleId="WW-WW8Num5ztrue">
    <w:name w:val="WW-WW8Num5ztrue"/>
    <w:rsid w:val="00DE696F"/>
  </w:style>
  <w:style w:type="character" w:customStyle="1" w:styleId="WW-WW8Num5ztrue1">
    <w:name w:val="WW-WW8Num5ztrue1"/>
    <w:rsid w:val="00DE696F"/>
  </w:style>
  <w:style w:type="character" w:customStyle="1" w:styleId="WW-WW8Num5ztrue12">
    <w:name w:val="WW-WW8Num5ztrue12"/>
    <w:rsid w:val="00DE696F"/>
  </w:style>
  <w:style w:type="character" w:customStyle="1" w:styleId="WW-WW8Num5ztrue123">
    <w:name w:val="WW-WW8Num5ztrue123"/>
    <w:rsid w:val="00DE696F"/>
  </w:style>
  <w:style w:type="character" w:customStyle="1" w:styleId="WW-WW8Num5ztrue1234">
    <w:name w:val="WW-WW8Num5ztrue1234"/>
    <w:rsid w:val="00DE696F"/>
  </w:style>
  <w:style w:type="character" w:customStyle="1" w:styleId="WW-WW8Num5ztrue12345">
    <w:name w:val="WW-WW8Num5ztrue12345"/>
    <w:rsid w:val="00DE696F"/>
  </w:style>
  <w:style w:type="character" w:customStyle="1" w:styleId="WW-WW8Num5ztrue123456">
    <w:name w:val="WW-WW8Num5ztrue123456"/>
    <w:rsid w:val="00DE696F"/>
  </w:style>
  <w:style w:type="character" w:customStyle="1" w:styleId="WW8Num6ztrue">
    <w:name w:val="WW8Num6ztrue"/>
    <w:rsid w:val="00DE696F"/>
  </w:style>
  <w:style w:type="character" w:customStyle="1" w:styleId="WW-WW8Num6ztrue">
    <w:name w:val="WW-WW8Num6ztrue"/>
    <w:rsid w:val="00DE696F"/>
  </w:style>
  <w:style w:type="character" w:customStyle="1" w:styleId="WW-WW8Num6ztrue1">
    <w:name w:val="WW-WW8Num6ztrue1"/>
    <w:rsid w:val="00DE696F"/>
  </w:style>
  <w:style w:type="character" w:customStyle="1" w:styleId="WW-WW8Num6ztrue12">
    <w:name w:val="WW-WW8Num6ztrue12"/>
    <w:rsid w:val="00DE696F"/>
  </w:style>
  <w:style w:type="character" w:customStyle="1" w:styleId="WW-WW8Num6ztrue123">
    <w:name w:val="WW-WW8Num6ztrue123"/>
    <w:rsid w:val="00DE696F"/>
  </w:style>
  <w:style w:type="character" w:customStyle="1" w:styleId="WW-WW8Num6ztrue1234">
    <w:name w:val="WW-WW8Num6ztrue1234"/>
    <w:rsid w:val="00DE696F"/>
  </w:style>
  <w:style w:type="character" w:customStyle="1" w:styleId="WW-WW8Num6ztrue12345">
    <w:name w:val="WW-WW8Num6ztrue12345"/>
    <w:rsid w:val="00DE696F"/>
  </w:style>
  <w:style w:type="character" w:customStyle="1" w:styleId="WW-WW8Num6ztrue123456">
    <w:name w:val="WW-WW8Num6ztrue123456"/>
    <w:rsid w:val="00DE696F"/>
  </w:style>
  <w:style w:type="character" w:customStyle="1" w:styleId="WW8Num7ztrue">
    <w:name w:val="WW8Num7ztrue"/>
    <w:rsid w:val="00DE696F"/>
  </w:style>
  <w:style w:type="character" w:customStyle="1" w:styleId="WW-WW8Num7ztrue">
    <w:name w:val="WW-WW8Num7ztrue"/>
    <w:rsid w:val="00DE696F"/>
  </w:style>
  <w:style w:type="character" w:customStyle="1" w:styleId="WW-WW8Num7ztrue1">
    <w:name w:val="WW-WW8Num7ztrue1"/>
    <w:rsid w:val="00DE696F"/>
  </w:style>
  <w:style w:type="character" w:customStyle="1" w:styleId="WW-WW8Num7ztrue12">
    <w:name w:val="WW-WW8Num7ztrue12"/>
    <w:rsid w:val="00DE696F"/>
  </w:style>
  <w:style w:type="character" w:customStyle="1" w:styleId="WW-WW8Num7ztrue123">
    <w:name w:val="WW-WW8Num7ztrue123"/>
    <w:rsid w:val="00DE696F"/>
  </w:style>
  <w:style w:type="character" w:customStyle="1" w:styleId="WW-WW8Num7ztrue1234">
    <w:name w:val="WW-WW8Num7ztrue1234"/>
    <w:rsid w:val="00DE696F"/>
  </w:style>
  <w:style w:type="character" w:customStyle="1" w:styleId="WW-WW8Num7ztrue12345">
    <w:name w:val="WW-WW8Num7ztrue12345"/>
    <w:rsid w:val="00DE696F"/>
  </w:style>
  <w:style w:type="character" w:customStyle="1" w:styleId="WW-WW8Num7ztrue123456">
    <w:name w:val="WW-WW8Num7ztrue123456"/>
    <w:rsid w:val="00DE696F"/>
  </w:style>
  <w:style w:type="character" w:customStyle="1" w:styleId="WW8Num8ztrue">
    <w:name w:val="WW8Num8ztrue"/>
    <w:rsid w:val="00DE696F"/>
  </w:style>
  <w:style w:type="character" w:customStyle="1" w:styleId="WW-WW8Num8ztrue">
    <w:name w:val="WW-WW8Num8ztrue"/>
    <w:rsid w:val="00DE696F"/>
  </w:style>
  <w:style w:type="character" w:customStyle="1" w:styleId="WW-WW8Num8ztrue1">
    <w:name w:val="WW-WW8Num8ztrue1"/>
    <w:rsid w:val="00DE696F"/>
  </w:style>
  <w:style w:type="character" w:customStyle="1" w:styleId="WW-WW8Num8ztrue12">
    <w:name w:val="WW-WW8Num8ztrue12"/>
    <w:rsid w:val="00DE696F"/>
  </w:style>
  <w:style w:type="character" w:customStyle="1" w:styleId="WW-WW8Num8ztrue123">
    <w:name w:val="WW-WW8Num8ztrue123"/>
    <w:rsid w:val="00DE696F"/>
  </w:style>
  <w:style w:type="character" w:customStyle="1" w:styleId="WW-WW8Num8ztrue1234">
    <w:name w:val="WW-WW8Num8ztrue1234"/>
    <w:rsid w:val="00DE696F"/>
  </w:style>
  <w:style w:type="character" w:customStyle="1" w:styleId="WW-WW8Num8ztrue12345">
    <w:name w:val="WW-WW8Num8ztrue12345"/>
    <w:rsid w:val="00DE696F"/>
  </w:style>
  <w:style w:type="character" w:customStyle="1" w:styleId="WW-WW8Num8ztrue123456">
    <w:name w:val="WW-WW8Num8ztrue123456"/>
    <w:rsid w:val="00DE696F"/>
  </w:style>
  <w:style w:type="character" w:customStyle="1" w:styleId="WW8Num9ztrue">
    <w:name w:val="WW8Num9ztrue"/>
    <w:rsid w:val="00DE696F"/>
  </w:style>
  <w:style w:type="character" w:customStyle="1" w:styleId="WW-WW8Num9ztrue">
    <w:name w:val="WW-WW8Num9ztrue"/>
    <w:rsid w:val="00DE696F"/>
  </w:style>
  <w:style w:type="character" w:customStyle="1" w:styleId="WW-WW8Num9ztrue1">
    <w:name w:val="WW-WW8Num9ztrue1"/>
    <w:rsid w:val="00DE696F"/>
  </w:style>
  <w:style w:type="character" w:customStyle="1" w:styleId="WW-WW8Num9ztrue12">
    <w:name w:val="WW-WW8Num9ztrue12"/>
    <w:rsid w:val="00DE696F"/>
  </w:style>
  <w:style w:type="character" w:customStyle="1" w:styleId="WW-WW8Num9ztrue123">
    <w:name w:val="WW-WW8Num9ztrue123"/>
    <w:rsid w:val="00DE696F"/>
  </w:style>
  <w:style w:type="character" w:customStyle="1" w:styleId="WW-WW8Num9ztrue1234">
    <w:name w:val="WW-WW8Num9ztrue1234"/>
    <w:rsid w:val="00DE696F"/>
  </w:style>
  <w:style w:type="character" w:customStyle="1" w:styleId="WW-WW8Num9ztrue12345">
    <w:name w:val="WW-WW8Num9ztrue12345"/>
    <w:rsid w:val="00DE696F"/>
  </w:style>
  <w:style w:type="character" w:customStyle="1" w:styleId="WW-WW8Num9ztrue123456">
    <w:name w:val="WW-WW8Num9ztrue123456"/>
    <w:rsid w:val="00DE696F"/>
  </w:style>
  <w:style w:type="character" w:customStyle="1" w:styleId="WW8Num10zfalse">
    <w:name w:val="WW8Num10zfalse"/>
    <w:rsid w:val="00DE696F"/>
  </w:style>
  <w:style w:type="character" w:customStyle="1" w:styleId="WW8Num10ztrue">
    <w:name w:val="WW8Num10ztrue"/>
    <w:rsid w:val="00DE696F"/>
  </w:style>
  <w:style w:type="character" w:customStyle="1" w:styleId="WW-WW8Num10ztrue">
    <w:name w:val="WW-WW8Num10ztrue"/>
    <w:rsid w:val="00DE696F"/>
  </w:style>
  <w:style w:type="character" w:customStyle="1" w:styleId="WW-WW8Num10ztrue1">
    <w:name w:val="WW-WW8Num10ztrue1"/>
    <w:rsid w:val="00DE696F"/>
  </w:style>
  <w:style w:type="character" w:customStyle="1" w:styleId="WW-WW8Num10ztrue12">
    <w:name w:val="WW-WW8Num10ztrue12"/>
    <w:rsid w:val="00DE696F"/>
  </w:style>
  <w:style w:type="character" w:customStyle="1" w:styleId="WW-WW8Num10ztrue123">
    <w:name w:val="WW-WW8Num10ztrue123"/>
    <w:rsid w:val="00DE696F"/>
  </w:style>
  <w:style w:type="character" w:customStyle="1" w:styleId="WW-WW8Num10ztrue1234">
    <w:name w:val="WW-WW8Num10ztrue1234"/>
    <w:rsid w:val="00DE696F"/>
  </w:style>
  <w:style w:type="character" w:customStyle="1" w:styleId="WW-WW8Num10ztrue12345">
    <w:name w:val="WW-WW8Num10ztrue12345"/>
    <w:rsid w:val="00DE696F"/>
  </w:style>
  <w:style w:type="character" w:customStyle="1" w:styleId="WW-WW8Num10ztrue123456">
    <w:name w:val="WW-WW8Num10ztrue123456"/>
    <w:rsid w:val="00DE696F"/>
  </w:style>
  <w:style w:type="character" w:customStyle="1" w:styleId="WW8Num11ztrue">
    <w:name w:val="WW8Num11ztrue"/>
    <w:rsid w:val="00DE696F"/>
  </w:style>
  <w:style w:type="character" w:customStyle="1" w:styleId="WW-WW8Num11ztrue">
    <w:name w:val="WW-WW8Num11ztrue"/>
    <w:rsid w:val="00DE696F"/>
  </w:style>
  <w:style w:type="character" w:customStyle="1" w:styleId="WW-WW8Num11ztrue1">
    <w:name w:val="WW-WW8Num11ztrue1"/>
    <w:rsid w:val="00DE696F"/>
  </w:style>
  <w:style w:type="character" w:customStyle="1" w:styleId="WW-WW8Num11ztrue12">
    <w:name w:val="WW-WW8Num11ztrue12"/>
    <w:rsid w:val="00DE696F"/>
  </w:style>
  <w:style w:type="character" w:customStyle="1" w:styleId="WW-WW8Num11ztrue123">
    <w:name w:val="WW-WW8Num11ztrue123"/>
    <w:rsid w:val="00DE696F"/>
  </w:style>
  <w:style w:type="character" w:customStyle="1" w:styleId="WW-WW8Num11ztrue1234">
    <w:name w:val="WW-WW8Num11ztrue1234"/>
    <w:rsid w:val="00DE696F"/>
  </w:style>
  <w:style w:type="character" w:customStyle="1" w:styleId="WW-WW8Num11ztrue12345">
    <w:name w:val="WW-WW8Num11ztrue12345"/>
    <w:rsid w:val="00DE696F"/>
  </w:style>
  <w:style w:type="character" w:customStyle="1" w:styleId="WW-WW8Num11ztrue123456">
    <w:name w:val="WW-WW8Num11ztrue123456"/>
    <w:rsid w:val="00DE696F"/>
  </w:style>
  <w:style w:type="character" w:customStyle="1" w:styleId="WW8Num12ztrue">
    <w:name w:val="WW8Num12ztrue"/>
    <w:rsid w:val="00DE696F"/>
  </w:style>
  <w:style w:type="character" w:customStyle="1" w:styleId="WW-WW8Num12ztrue">
    <w:name w:val="WW-WW8Num12ztrue"/>
    <w:rsid w:val="00DE696F"/>
  </w:style>
  <w:style w:type="character" w:customStyle="1" w:styleId="WW-WW8Num12ztrue1">
    <w:name w:val="WW-WW8Num12ztrue1"/>
    <w:rsid w:val="00DE696F"/>
  </w:style>
  <w:style w:type="character" w:customStyle="1" w:styleId="WW-WW8Num12ztrue12">
    <w:name w:val="WW-WW8Num12ztrue12"/>
    <w:rsid w:val="00DE696F"/>
  </w:style>
  <w:style w:type="character" w:customStyle="1" w:styleId="WW-WW8Num12ztrue123">
    <w:name w:val="WW-WW8Num12ztrue123"/>
    <w:rsid w:val="00DE696F"/>
  </w:style>
  <w:style w:type="character" w:customStyle="1" w:styleId="WW-WW8Num12ztrue1234">
    <w:name w:val="WW-WW8Num12ztrue1234"/>
    <w:rsid w:val="00DE696F"/>
  </w:style>
  <w:style w:type="character" w:customStyle="1" w:styleId="WW-WW8Num12ztrue12345">
    <w:name w:val="WW-WW8Num12ztrue12345"/>
    <w:rsid w:val="00DE696F"/>
  </w:style>
  <w:style w:type="character" w:customStyle="1" w:styleId="WW-WW8Num12ztrue123456">
    <w:name w:val="WW-WW8Num12ztrue123456"/>
    <w:rsid w:val="00DE696F"/>
  </w:style>
  <w:style w:type="character" w:customStyle="1" w:styleId="7">
    <w:name w:val="Основной шрифт абзаца7"/>
    <w:rsid w:val="00DE696F"/>
  </w:style>
  <w:style w:type="character" w:customStyle="1" w:styleId="6">
    <w:name w:val="Основной шрифт абзаца6"/>
    <w:rsid w:val="00DE696F"/>
  </w:style>
  <w:style w:type="character" w:customStyle="1" w:styleId="5">
    <w:name w:val="Основной шрифт абзаца5"/>
    <w:rsid w:val="00DE696F"/>
  </w:style>
  <w:style w:type="character" w:customStyle="1" w:styleId="WW-Absatz-Standardschriftart">
    <w:name w:val="WW-Absatz-Standardschriftart"/>
    <w:rsid w:val="00DE696F"/>
  </w:style>
  <w:style w:type="character" w:customStyle="1" w:styleId="4">
    <w:name w:val="Основной шрифт абзаца4"/>
    <w:rsid w:val="00DE696F"/>
  </w:style>
  <w:style w:type="character" w:customStyle="1" w:styleId="3">
    <w:name w:val="Основной шрифт абзаца3"/>
    <w:rsid w:val="00DE696F"/>
  </w:style>
  <w:style w:type="character" w:customStyle="1" w:styleId="22">
    <w:name w:val="Основной шрифт абзаца2"/>
    <w:rsid w:val="00DE696F"/>
  </w:style>
  <w:style w:type="character" w:customStyle="1" w:styleId="WW-Absatz-Standardschriftart1">
    <w:name w:val="WW-Absatz-Standardschriftart1"/>
    <w:rsid w:val="00DE696F"/>
  </w:style>
  <w:style w:type="character" w:customStyle="1" w:styleId="WW-Absatz-Standardschriftart11">
    <w:name w:val="WW-Absatz-Standardschriftart11"/>
    <w:rsid w:val="00DE696F"/>
  </w:style>
  <w:style w:type="character" w:customStyle="1" w:styleId="12">
    <w:name w:val="Основной шрифт абзаца1"/>
    <w:rsid w:val="00DE696F"/>
  </w:style>
  <w:style w:type="character" w:styleId="a5">
    <w:name w:val="Hyperlink"/>
    <w:rsid w:val="00DE696F"/>
    <w:rPr>
      <w:color w:val="000080"/>
      <w:u w:val="single"/>
    </w:rPr>
  </w:style>
  <w:style w:type="character" w:customStyle="1" w:styleId="13">
    <w:name w:val="Номер страницы1"/>
    <w:basedOn w:val="12"/>
    <w:rsid w:val="00DE696F"/>
  </w:style>
  <w:style w:type="character" w:customStyle="1" w:styleId="a6">
    <w:name w:val="Верхний колонтитул Знак"/>
    <w:rsid w:val="00DE696F"/>
    <w:rPr>
      <w:rFonts w:ascii="Times New Roman" w:eastAsia="Andale Sans UI" w:hAnsi="Times New Roman" w:cs="Times New Roman"/>
      <w:kern w:val="1"/>
      <w:sz w:val="24"/>
      <w:szCs w:val="24"/>
      <w:lang w:eastAsia="zh-CN"/>
    </w:rPr>
  </w:style>
  <w:style w:type="character" w:styleId="a7">
    <w:name w:val="Emphasis"/>
    <w:qFormat/>
    <w:rsid w:val="00DE696F"/>
    <w:rPr>
      <w:i/>
      <w:iCs/>
    </w:rPr>
  </w:style>
  <w:style w:type="character" w:customStyle="1" w:styleId="sd-abs-pos">
    <w:name w:val="sd-abs-pos"/>
    <w:basedOn w:val="12"/>
    <w:rsid w:val="00DE696F"/>
  </w:style>
  <w:style w:type="character" w:customStyle="1" w:styleId="a8">
    <w:name w:val="Текст выноски Знак"/>
    <w:rsid w:val="00DE696F"/>
    <w:rPr>
      <w:rFonts w:ascii="Tahoma" w:eastAsia="Andale Sans UI" w:hAnsi="Tahoma" w:cs="Tahoma"/>
      <w:kern w:val="1"/>
      <w:sz w:val="16"/>
      <w:szCs w:val="16"/>
      <w:lang w:eastAsia="zh-CN"/>
    </w:rPr>
  </w:style>
  <w:style w:type="character" w:customStyle="1" w:styleId="apple-converted-space">
    <w:name w:val="apple-converted-space"/>
    <w:rsid w:val="00DE696F"/>
  </w:style>
  <w:style w:type="character" w:customStyle="1" w:styleId="ListLabel7">
    <w:name w:val="ListLabel 7"/>
    <w:rsid w:val="00DE696F"/>
    <w:rPr>
      <w:rFonts w:cs="Times New Roman"/>
    </w:rPr>
  </w:style>
  <w:style w:type="character" w:customStyle="1" w:styleId="ListLabel8">
    <w:name w:val="ListLabel 8"/>
    <w:rsid w:val="00DE696F"/>
    <w:rPr>
      <w:rFonts w:cs="Wingdings"/>
    </w:rPr>
  </w:style>
  <w:style w:type="character" w:customStyle="1" w:styleId="ListLabel9">
    <w:name w:val="ListLabel 9"/>
    <w:rsid w:val="00DE696F"/>
    <w:rPr>
      <w:rFonts w:cs="Symbol"/>
    </w:rPr>
  </w:style>
  <w:style w:type="character" w:customStyle="1" w:styleId="ListLabel10">
    <w:name w:val="ListLabel 10"/>
    <w:rsid w:val="00DE696F"/>
    <w:rPr>
      <w:rFonts w:cs="Courier New"/>
    </w:rPr>
  </w:style>
  <w:style w:type="character" w:customStyle="1" w:styleId="a9">
    <w:name w:val="Символ нумерации"/>
    <w:rsid w:val="00DE696F"/>
  </w:style>
  <w:style w:type="character" w:customStyle="1" w:styleId="aa">
    <w:name w:val="Подзаголовок Знак"/>
    <w:rsid w:val="00DE696F"/>
    <w:rPr>
      <w:rFonts w:ascii="Arial" w:eastAsia="Andale Sans UI" w:hAnsi="Arial" w:cs="Tahoma"/>
      <w:i/>
      <w:iCs/>
      <w:kern w:val="1"/>
      <w:sz w:val="28"/>
      <w:szCs w:val="28"/>
    </w:rPr>
  </w:style>
  <w:style w:type="character" w:customStyle="1" w:styleId="WW8Num4ztrue">
    <w:name w:val="WW8Num4ztrue"/>
    <w:rsid w:val="00DE696F"/>
  </w:style>
  <w:style w:type="character" w:customStyle="1" w:styleId="14">
    <w:name w:val="Основной текст Знак1"/>
    <w:rsid w:val="00DE696F"/>
    <w:rPr>
      <w:rFonts w:eastAsia="Andale Sans UI"/>
      <w:kern w:val="1"/>
      <w:sz w:val="24"/>
      <w:szCs w:val="24"/>
      <w:lang w:eastAsia="zh-CN"/>
    </w:rPr>
  </w:style>
  <w:style w:type="character" w:customStyle="1" w:styleId="ab">
    <w:name w:val="Основной текст_"/>
    <w:rsid w:val="00DE696F"/>
    <w:rPr>
      <w:sz w:val="23"/>
      <w:szCs w:val="23"/>
      <w:shd w:val="clear" w:color="auto" w:fill="FFFFFF"/>
    </w:rPr>
  </w:style>
  <w:style w:type="character" w:customStyle="1" w:styleId="15">
    <w:name w:val="Верхний колонтитул Знак1"/>
    <w:rsid w:val="00DE696F"/>
    <w:rPr>
      <w:rFonts w:eastAsia="Andale Sans UI"/>
      <w:kern w:val="1"/>
      <w:sz w:val="24"/>
      <w:szCs w:val="24"/>
      <w:lang w:eastAsia="zh-CN"/>
    </w:rPr>
  </w:style>
  <w:style w:type="character" w:customStyle="1" w:styleId="ac">
    <w:name w:val="Нижний колонтитул Знак"/>
    <w:rsid w:val="00DE696F"/>
    <w:rPr>
      <w:rFonts w:eastAsia="Andale Sans UI"/>
      <w:kern w:val="1"/>
      <w:sz w:val="24"/>
      <w:szCs w:val="24"/>
      <w:lang w:eastAsia="zh-CN"/>
    </w:rPr>
  </w:style>
  <w:style w:type="character" w:customStyle="1" w:styleId="16">
    <w:name w:val="Текст выноски Знак1"/>
    <w:rsid w:val="00DE696F"/>
    <w:rPr>
      <w:rFonts w:ascii="Tahoma" w:eastAsia="Andale Sans UI" w:hAnsi="Tahoma" w:cs="Tahoma"/>
      <w:kern w:val="1"/>
      <w:sz w:val="16"/>
      <w:szCs w:val="16"/>
      <w:lang w:eastAsia="zh-CN"/>
    </w:rPr>
  </w:style>
  <w:style w:type="character" w:customStyle="1" w:styleId="17">
    <w:name w:val="Подзаголовок Знак1"/>
    <w:rsid w:val="00DE696F"/>
    <w:rPr>
      <w:rFonts w:ascii="Arial" w:eastAsia="Andale Sans UI" w:hAnsi="Arial" w:cs="Tahoma"/>
      <w:i/>
      <w:iCs/>
      <w:kern w:val="1"/>
      <w:sz w:val="28"/>
      <w:szCs w:val="28"/>
      <w:lang w:eastAsia="zh-CN"/>
    </w:rPr>
  </w:style>
  <w:style w:type="character" w:customStyle="1" w:styleId="WW8Num4z1">
    <w:name w:val="WW8Num4z1"/>
    <w:rsid w:val="00DE696F"/>
    <w:rPr>
      <w:rFonts w:ascii="Symbol" w:hAnsi="Symbol" w:cs="Symbol"/>
    </w:rPr>
  </w:style>
  <w:style w:type="character" w:customStyle="1" w:styleId="WW-Absatz-Standardschriftart111">
    <w:name w:val="WW-Absatz-Standardschriftart111"/>
    <w:rsid w:val="00DE696F"/>
  </w:style>
  <w:style w:type="character" w:customStyle="1" w:styleId="WW-Absatz-Standardschriftart1111">
    <w:name w:val="WW-Absatz-Standardschriftart1111"/>
    <w:rsid w:val="00DE696F"/>
  </w:style>
  <w:style w:type="character" w:customStyle="1" w:styleId="WW-Absatz-Standardschriftart11111">
    <w:name w:val="WW-Absatz-Standardschriftart11111"/>
    <w:rsid w:val="00DE696F"/>
  </w:style>
  <w:style w:type="character" w:customStyle="1" w:styleId="WW-Absatz-Standardschriftart111111">
    <w:name w:val="WW-Absatz-Standardschriftart111111"/>
    <w:rsid w:val="00DE696F"/>
  </w:style>
  <w:style w:type="character" w:customStyle="1" w:styleId="WW-Absatz-Standardschriftart1111111">
    <w:name w:val="WW-Absatz-Standardschriftart1111111"/>
    <w:rsid w:val="00DE696F"/>
  </w:style>
  <w:style w:type="character" w:customStyle="1" w:styleId="WW-Absatz-Standardschriftart11111111">
    <w:name w:val="WW-Absatz-Standardschriftart11111111"/>
    <w:rsid w:val="00DE696F"/>
  </w:style>
  <w:style w:type="character" w:customStyle="1" w:styleId="WW-Absatz-Standardschriftart111111111">
    <w:name w:val="WW-Absatz-Standardschriftart111111111"/>
    <w:rsid w:val="00DE696F"/>
  </w:style>
  <w:style w:type="character" w:customStyle="1" w:styleId="WW-Absatz-Standardschriftart1111111111">
    <w:name w:val="WW-Absatz-Standardschriftart1111111111"/>
    <w:rsid w:val="00DE696F"/>
  </w:style>
  <w:style w:type="character" w:customStyle="1" w:styleId="WW-Absatz-Standardschriftart11111111111">
    <w:name w:val="WW-Absatz-Standardschriftart11111111111"/>
    <w:rsid w:val="00DE696F"/>
  </w:style>
  <w:style w:type="character" w:customStyle="1" w:styleId="WW-Absatz-Standardschriftart111111111111">
    <w:name w:val="WW-Absatz-Standardschriftart111111111111"/>
    <w:rsid w:val="00DE696F"/>
  </w:style>
  <w:style w:type="character" w:customStyle="1" w:styleId="WW-Absatz-Standardschriftart1111111111111">
    <w:name w:val="WW-Absatz-Standardschriftart1111111111111"/>
    <w:rsid w:val="00DE696F"/>
  </w:style>
  <w:style w:type="character" w:customStyle="1" w:styleId="WW-Absatz-Standardschriftart11111111111111">
    <w:name w:val="WW-Absatz-Standardschriftart11111111111111"/>
    <w:rsid w:val="00DE696F"/>
  </w:style>
  <w:style w:type="character" w:customStyle="1" w:styleId="WW-Absatz-Standardschriftart111111111111111">
    <w:name w:val="WW-Absatz-Standardschriftart111111111111111"/>
    <w:rsid w:val="00DE696F"/>
  </w:style>
  <w:style w:type="character" w:customStyle="1" w:styleId="Internetlink">
    <w:name w:val="Internet link"/>
    <w:rsid w:val="00DE696F"/>
    <w:rPr>
      <w:color w:val="000080"/>
      <w:u w:val="single"/>
    </w:rPr>
  </w:style>
  <w:style w:type="paragraph" w:customStyle="1" w:styleId="ad">
    <w:name w:val="Заголовок"/>
    <w:basedOn w:val="a"/>
    <w:next w:val="a0"/>
    <w:rsid w:val="00DE696F"/>
    <w:pPr>
      <w:keepNext/>
      <w:widowControl w:val="0"/>
      <w:suppressAutoHyphens/>
      <w:spacing w:before="240" w:after="120" w:line="240" w:lineRule="auto"/>
    </w:pPr>
    <w:rPr>
      <w:rFonts w:ascii="Arial" w:eastAsia="Lucida Sans Unicode" w:hAnsi="Arial" w:cs="Mangal"/>
      <w:kern w:val="1"/>
      <w:sz w:val="28"/>
      <w:szCs w:val="28"/>
      <w:lang w:eastAsia="zh-CN"/>
    </w:rPr>
  </w:style>
  <w:style w:type="paragraph" w:styleId="ae">
    <w:name w:val="List"/>
    <w:basedOn w:val="a0"/>
    <w:rsid w:val="00DE696F"/>
    <w:rPr>
      <w:rFonts w:cs="Mangal"/>
    </w:rPr>
  </w:style>
  <w:style w:type="paragraph" w:styleId="af">
    <w:name w:val="caption"/>
    <w:basedOn w:val="a"/>
    <w:qFormat/>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0">
    <w:name w:val="Название объекта9"/>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91">
    <w:name w:val="Указатель9"/>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0">
    <w:name w:val="Название объекта8"/>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1">
    <w:name w:val="Указатель8"/>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0">
    <w:name w:val="Название объекта7"/>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71">
    <w:name w:val="Указатель7"/>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60">
    <w:name w:val="Название объекта6"/>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1">
    <w:name w:val="Указатель6"/>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0">
    <w:name w:val="Название объекта5"/>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51">
    <w:name w:val="Указатель5"/>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0">
    <w:name w:val="Название объекта4"/>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1">
    <w:name w:val="Указатель4"/>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0">
    <w:name w:val="Название объекта3"/>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1">
    <w:name w:val="Указатель3"/>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23">
    <w:name w:val="Название объекта2"/>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4">
    <w:name w:val="Указатель2"/>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8">
    <w:name w:val="Название объекта1"/>
    <w:basedOn w:val="a"/>
    <w:rsid w:val="00DE696F"/>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9">
    <w:name w:val="Указатель1"/>
    <w:basedOn w:val="a"/>
    <w:rsid w:val="00DE696F"/>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styleId="af0">
    <w:name w:val="header"/>
    <w:basedOn w:val="a"/>
    <w:link w:val="25"/>
    <w:rsid w:val="00DE696F"/>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25">
    <w:name w:val="Верхний колонтитул Знак2"/>
    <w:basedOn w:val="a1"/>
    <w:link w:val="af0"/>
    <w:rsid w:val="00DE696F"/>
    <w:rPr>
      <w:rFonts w:ascii="Times New Roman" w:eastAsia="Andale Sans UI" w:hAnsi="Times New Roman" w:cs="Times New Roman"/>
      <w:kern w:val="1"/>
      <w:sz w:val="24"/>
      <w:szCs w:val="24"/>
      <w:lang w:eastAsia="zh-CN"/>
    </w:rPr>
  </w:style>
  <w:style w:type="paragraph" w:customStyle="1" w:styleId="af1">
    <w:name w:val="Словарная статья"/>
    <w:basedOn w:val="a"/>
    <w:rsid w:val="00DE696F"/>
    <w:pPr>
      <w:widowControl w:val="0"/>
      <w:suppressAutoHyphens/>
      <w:spacing w:after="0" w:line="240" w:lineRule="auto"/>
      <w:ind w:right="118"/>
      <w:jc w:val="both"/>
    </w:pPr>
    <w:rPr>
      <w:rFonts w:ascii="Arial" w:eastAsia="Andale Sans UI" w:hAnsi="Arial" w:cs="Arial"/>
      <w:kern w:val="1"/>
      <w:sz w:val="20"/>
      <w:szCs w:val="20"/>
      <w:lang w:eastAsia="zh-CN"/>
    </w:rPr>
  </w:style>
  <w:style w:type="paragraph" w:customStyle="1" w:styleId="210">
    <w:name w:val="Основной текст с отступом 21"/>
    <w:basedOn w:val="a"/>
    <w:rsid w:val="00DE696F"/>
    <w:pPr>
      <w:widowControl w:val="0"/>
      <w:suppressAutoHyphens/>
      <w:spacing w:after="120" w:line="480" w:lineRule="auto"/>
      <w:ind w:left="283"/>
    </w:pPr>
    <w:rPr>
      <w:rFonts w:ascii="Times New Roman" w:eastAsia="Andale Sans UI" w:hAnsi="Times New Roman" w:cs="Times New Roman"/>
      <w:kern w:val="1"/>
      <w:sz w:val="24"/>
      <w:szCs w:val="24"/>
      <w:lang w:eastAsia="zh-CN"/>
    </w:rPr>
  </w:style>
  <w:style w:type="paragraph" w:customStyle="1" w:styleId="Normal1">
    <w:name w:val="Normal1"/>
    <w:rsid w:val="00DE696F"/>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DE696F"/>
    <w:pPr>
      <w:widowControl w:val="0"/>
      <w:suppressAutoHyphens/>
      <w:spacing w:after="120" w:line="240" w:lineRule="auto"/>
    </w:pPr>
    <w:rPr>
      <w:rFonts w:ascii="Times New Roman" w:eastAsia="Andale Sans UI" w:hAnsi="Times New Roman" w:cs="Times New Roman"/>
      <w:kern w:val="1"/>
      <w:sz w:val="16"/>
      <w:szCs w:val="16"/>
      <w:lang w:eastAsia="zh-CN"/>
    </w:rPr>
  </w:style>
  <w:style w:type="paragraph" w:customStyle="1" w:styleId="311">
    <w:name w:val="Основной текст с отступом 31"/>
    <w:basedOn w:val="a"/>
    <w:rsid w:val="00DE696F"/>
    <w:pPr>
      <w:widowControl w:val="0"/>
      <w:suppressAutoHyphens/>
      <w:spacing w:after="120" w:line="240" w:lineRule="auto"/>
      <w:ind w:left="283"/>
    </w:pPr>
    <w:rPr>
      <w:rFonts w:ascii="Times New Roman" w:eastAsia="Andale Sans UI" w:hAnsi="Times New Roman" w:cs="Times New Roman"/>
      <w:kern w:val="1"/>
      <w:sz w:val="16"/>
      <w:szCs w:val="16"/>
      <w:lang w:eastAsia="zh-CN"/>
    </w:rPr>
  </w:style>
  <w:style w:type="paragraph" w:customStyle="1" w:styleId="Body1">
    <w:name w:val="Body 1"/>
    <w:basedOn w:val="a"/>
    <w:rsid w:val="00DE696F"/>
    <w:pPr>
      <w:widowControl w:val="0"/>
      <w:suppressAutoHyphens/>
      <w:spacing w:after="0" w:line="288" w:lineRule="auto"/>
      <w:ind w:left="680"/>
      <w:jc w:val="both"/>
    </w:pPr>
    <w:rPr>
      <w:rFonts w:ascii="Arial" w:eastAsia="Andale Sans UI" w:hAnsi="Arial" w:cs="Arial"/>
      <w:kern w:val="1"/>
      <w:sz w:val="20"/>
      <w:szCs w:val="20"/>
      <w:lang w:val="en-GB" w:eastAsia="zh-CN"/>
    </w:rPr>
  </w:style>
  <w:style w:type="paragraph" w:customStyle="1" w:styleId="af2">
    <w:name w:val="Содержимое таблицы"/>
    <w:basedOn w:val="a"/>
    <w:rsid w:val="00DE696F"/>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1a">
    <w:name w:val="Цитата1"/>
    <w:basedOn w:val="a"/>
    <w:rsid w:val="00DE696F"/>
    <w:pPr>
      <w:widowControl w:val="0"/>
      <w:shd w:val="clear" w:color="auto" w:fill="FFFFFF"/>
      <w:suppressAutoHyphens/>
      <w:spacing w:after="0" w:line="226" w:lineRule="exact"/>
      <w:ind w:left="48" w:right="4795" w:firstLine="24"/>
    </w:pPr>
    <w:rPr>
      <w:rFonts w:ascii="Times New Roman" w:eastAsia="Andale Sans UI" w:hAnsi="Times New Roman" w:cs="Times New Roman"/>
      <w:color w:val="000000"/>
      <w:spacing w:val="6"/>
      <w:kern w:val="1"/>
      <w:sz w:val="24"/>
      <w:szCs w:val="20"/>
      <w:lang w:eastAsia="zh-CN"/>
    </w:rPr>
  </w:style>
  <w:style w:type="paragraph" w:styleId="af3">
    <w:name w:val="Normal (Web)"/>
    <w:basedOn w:val="a"/>
    <w:rsid w:val="00DE696F"/>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western">
    <w:name w:val="western"/>
    <w:basedOn w:val="a"/>
    <w:rsid w:val="00DE696F"/>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jk">
    <w:name w:val="cjk"/>
    <w:basedOn w:val="a"/>
    <w:rsid w:val="00DE696F"/>
    <w:pPr>
      <w:spacing w:before="280" w:after="119" w:line="240" w:lineRule="auto"/>
    </w:pPr>
    <w:rPr>
      <w:rFonts w:ascii="Andale Sans UI" w:eastAsia="Times New Roman" w:hAnsi="Andale Sans UI" w:cs="Andale Sans UI"/>
      <w:color w:val="000000"/>
      <w:kern w:val="1"/>
      <w:sz w:val="24"/>
      <w:szCs w:val="24"/>
      <w:lang w:eastAsia="zh-CN"/>
    </w:rPr>
  </w:style>
  <w:style w:type="paragraph" w:customStyle="1" w:styleId="ctl">
    <w:name w:val="ctl"/>
    <w:basedOn w:val="a"/>
    <w:rsid w:val="00DE696F"/>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af4">
    <w:name w:val="Заголовок таблицы"/>
    <w:basedOn w:val="af2"/>
    <w:rsid w:val="00DE696F"/>
    <w:pPr>
      <w:jc w:val="center"/>
    </w:pPr>
    <w:rPr>
      <w:b/>
      <w:bCs/>
    </w:rPr>
  </w:style>
  <w:style w:type="paragraph" w:styleId="af5">
    <w:name w:val="footer"/>
    <w:basedOn w:val="a"/>
    <w:link w:val="1b"/>
    <w:rsid w:val="00DE696F"/>
    <w:pPr>
      <w:widowControl w:val="0"/>
      <w:suppressLineNumbers/>
      <w:tabs>
        <w:tab w:val="center" w:pos="4819"/>
        <w:tab w:val="right" w:pos="9638"/>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5"/>
    <w:rsid w:val="00DE696F"/>
    <w:rPr>
      <w:rFonts w:ascii="Times New Roman" w:eastAsia="Andale Sans UI" w:hAnsi="Times New Roman" w:cs="Times New Roman"/>
      <w:kern w:val="1"/>
      <w:sz w:val="24"/>
      <w:szCs w:val="24"/>
      <w:lang w:eastAsia="zh-CN"/>
    </w:rPr>
  </w:style>
  <w:style w:type="paragraph" w:styleId="af6">
    <w:name w:val="Balloon Text"/>
    <w:basedOn w:val="a"/>
    <w:link w:val="26"/>
    <w:rsid w:val="00DE696F"/>
    <w:pPr>
      <w:widowControl w:val="0"/>
      <w:suppressAutoHyphens/>
      <w:spacing w:after="0" w:line="240" w:lineRule="auto"/>
    </w:pPr>
    <w:rPr>
      <w:rFonts w:ascii="Tahoma" w:eastAsia="Andale Sans UI" w:hAnsi="Tahoma" w:cs="Times New Roman"/>
      <w:kern w:val="1"/>
      <w:sz w:val="16"/>
      <w:szCs w:val="16"/>
      <w:lang w:eastAsia="zh-CN"/>
    </w:rPr>
  </w:style>
  <w:style w:type="character" w:customStyle="1" w:styleId="26">
    <w:name w:val="Текст выноски Знак2"/>
    <w:basedOn w:val="a1"/>
    <w:link w:val="af6"/>
    <w:rsid w:val="00DE696F"/>
    <w:rPr>
      <w:rFonts w:ascii="Tahoma" w:eastAsia="Andale Sans UI" w:hAnsi="Tahoma" w:cs="Times New Roman"/>
      <w:kern w:val="1"/>
      <w:sz w:val="16"/>
      <w:szCs w:val="16"/>
      <w:lang w:eastAsia="zh-CN"/>
    </w:rPr>
  </w:style>
  <w:style w:type="paragraph" w:customStyle="1" w:styleId="Body">
    <w:name w:val="Body"/>
    <w:basedOn w:val="a"/>
    <w:rsid w:val="00DE696F"/>
    <w:pPr>
      <w:widowControl w:val="0"/>
      <w:suppressAutoHyphens/>
      <w:spacing w:after="140" w:line="288" w:lineRule="auto"/>
      <w:jc w:val="both"/>
    </w:pPr>
    <w:rPr>
      <w:rFonts w:ascii="Arial" w:eastAsia="Andale Sans UI" w:hAnsi="Arial" w:cs="Arial"/>
      <w:kern w:val="1"/>
      <w:sz w:val="20"/>
      <w:szCs w:val="20"/>
      <w:lang w:val="en-GB" w:eastAsia="zh-CN"/>
    </w:rPr>
  </w:style>
  <w:style w:type="paragraph" w:customStyle="1" w:styleId="1c">
    <w:name w:val="Обычный (веб)1"/>
    <w:basedOn w:val="a"/>
    <w:rsid w:val="00DE696F"/>
    <w:pPr>
      <w:widowControl w:val="0"/>
      <w:suppressAutoHyphens/>
      <w:spacing w:before="28" w:after="28" w:line="240" w:lineRule="auto"/>
    </w:pPr>
    <w:rPr>
      <w:rFonts w:ascii="Times New Roman" w:eastAsia="Andale Sans UI" w:hAnsi="Times New Roman" w:cs="Times New Roman"/>
      <w:kern w:val="1"/>
      <w:sz w:val="24"/>
      <w:szCs w:val="24"/>
      <w:lang w:eastAsia="zh-CN"/>
    </w:rPr>
  </w:style>
  <w:style w:type="paragraph" w:styleId="af7">
    <w:name w:val="Subtitle"/>
    <w:basedOn w:val="ad"/>
    <w:next w:val="a0"/>
    <w:link w:val="27"/>
    <w:qFormat/>
    <w:rsid w:val="00DE696F"/>
    <w:pPr>
      <w:jc w:val="center"/>
    </w:pPr>
    <w:rPr>
      <w:rFonts w:eastAsia="Andale Sans UI" w:cs="Times New Roman"/>
      <w:i/>
      <w:iCs/>
    </w:rPr>
  </w:style>
  <w:style w:type="character" w:customStyle="1" w:styleId="27">
    <w:name w:val="Подзаголовок Знак2"/>
    <w:basedOn w:val="a1"/>
    <w:link w:val="af7"/>
    <w:rsid w:val="00DE696F"/>
    <w:rPr>
      <w:rFonts w:ascii="Arial" w:eastAsia="Andale Sans UI" w:hAnsi="Arial" w:cs="Times New Roman"/>
      <w:i/>
      <w:iCs/>
      <w:kern w:val="1"/>
      <w:sz w:val="28"/>
      <w:szCs w:val="28"/>
      <w:lang w:eastAsia="zh-CN"/>
    </w:rPr>
  </w:style>
  <w:style w:type="paragraph" w:customStyle="1" w:styleId="af8">
    <w:name w:val="Наименование раздела"/>
    <w:basedOn w:val="a"/>
    <w:next w:val="a"/>
    <w:rsid w:val="00DE696F"/>
    <w:pPr>
      <w:keepNext/>
      <w:suppressAutoHyphens/>
      <w:spacing w:before="60" w:after="60" w:line="240" w:lineRule="auto"/>
      <w:contextualSpacing/>
      <w:jc w:val="center"/>
    </w:pPr>
    <w:rPr>
      <w:rFonts w:ascii="Times New Roman" w:eastAsia="Times New Roman" w:hAnsi="Times New Roman" w:cs="Times New Roman"/>
      <w:b/>
      <w:kern w:val="1"/>
      <w:sz w:val="24"/>
      <w:szCs w:val="24"/>
      <w:lang w:eastAsia="zh-CN"/>
    </w:rPr>
  </w:style>
  <w:style w:type="paragraph" w:customStyle="1" w:styleId="af9">
    <w:name w:val="Текст пункта Знак"/>
    <w:basedOn w:val="a"/>
    <w:rsid w:val="00DE696F"/>
    <w:pPr>
      <w:suppressAutoHyphens/>
      <w:spacing w:before="60" w:after="60" w:line="240" w:lineRule="auto"/>
      <w:jc w:val="both"/>
    </w:pPr>
    <w:rPr>
      <w:rFonts w:ascii="Times New Roman" w:eastAsia="Times New Roman" w:hAnsi="Times New Roman" w:cs="Courier New"/>
      <w:kern w:val="1"/>
      <w:sz w:val="24"/>
      <w:szCs w:val="24"/>
      <w:lang w:eastAsia="zh-CN"/>
    </w:rPr>
  </w:style>
  <w:style w:type="paragraph" w:customStyle="1" w:styleId="ConsNormal">
    <w:name w:val="ConsNormal"/>
    <w:rsid w:val="00DE696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8">
    <w:name w:val="Основной текст2"/>
    <w:basedOn w:val="a"/>
    <w:rsid w:val="00DE696F"/>
    <w:pPr>
      <w:shd w:val="clear" w:color="auto" w:fill="FFFFFF"/>
      <w:spacing w:after="0" w:line="256" w:lineRule="exact"/>
      <w:jc w:val="both"/>
    </w:pPr>
    <w:rPr>
      <w:rFonts w:ascii="Times New Roman" w:eastAsia="Times New Roman" w:hAnsi="Times New Roman" w:cs="Times New Roman"/>
      <w:kern w:val="1"/>
      <w:sz w:val="23"/>
      <w:szCs w:val="23"/>
      <w:lang w:eastAsia="zh-CN"/>
    </w:rPr>
  </w:style>
  <w:style w:type="paragraph" w:styleId="afa">
    <w:name w:val="List Paragraph"/>
    <w:basedOn w:val="a"/>
    <w:qFormat/>
    <w:rsid w:val="00DE696F"/>
    <w:pPr>
      <w:widowControl w:val="0"/>
      <w:suppressAutoHyphens/>
      <w:spacing w:after="0" w:line="240" w:lineRule="auto"/>
      <w:ind w:left="708"/>
    </w:pPr>
    <w:rPr>
      <w:rFonts w:ascii="Times New Roman" w:eastAsia="Andale Sans UI" w:hAnsi="Times New Roman" w:cs="Times New Roman"/>
      <w:kern w:val="1"/>
      <w:sz w:val="24"/>
      <w:szCs w:val="24"/>
      <w:lang w:eastAsia="zh-CN"/>
    </w:rPr>
  </w:style>
  <w:style w:type="paragraph" w:customStyle="1" w:styleId="Standard">
    <w:name w:val="Standard"/>
    <w:rsid w:val="00DE696F"/>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customStyle="1" w:styleId="Heading">
    <w:name w:val="Heading"/>
    <w:basedOn w:val="a"/>
    <w:next w:val="Textbody"/>
    <w:rsid w:val="00DE696F"/>
    <w:pPr>
      <w:keepNext/>
      <w:suppressAutoHyphens/>
      <w:spacing w:before="240" w:after="120" w:line="240" w:lineRule="auto"/>
      <w:textAlignment w:val="baseline"/>
    </w:pPr>
    <w:rPr>
      <w:rFonts w:ascii="Arial" w:eastAsia="Lucida Sans Unicode" w:hAnsi="Arial" w:cs="Mangal"/>
      <w:kern w:val="1"/>
      <w:sz w:val="28"/>
      <w:szCs w:val="28"/>
      <w:lang w:eastAsia="zh-CN"/>
    </w:rPr>
  </w:style>
  <w:style w:type="paragraph" w:customStyle="1" w:styleId="Textbody">
    <w:name w:val="Text body"/>
    <w:basedOn w:val="a"/>
    <w:rsid w:val="00DE696F"/>
    <w:pPr>
      <w:suppressAutoHyphens/>
      <w:spacing w:after="120" w:line="240" w:lineRule="auto"/>
      <w:textAlignment w:val="baseline"/>
    </w:pPr>
    <w:rPr>
      <w:rFonts w:ascii="Times New Roman" w:eastAsia="Times New Roman" w:hAnsi="Times New Roman" w:cs="Times New Roman"/>
      <w:kern w:val="1"/>
      <w:sz w:val="24"/>
      <w:szCs w:val="24"/>
      <w:lang w:eastAsia="zh-CN"/>
    </w:rPr>
  </w:style>
  <w:style w:type="paragraph" w:customStyle="1" w:styleId="TableContents">
    <w:name w:val="Table Contents"/>
    <w:basedOn w:val="a"/>
    <w:rsid w:val="00DE696F"/>
    <w:pPr>
      <w:suppressLineNumbers/>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ableHeading">
    <w:name w:val="Table Heading"/>
    <w:basedOn w:val="TableContents"/>
    <w:rsid w:val="00DE696F"/>
    <w:pPr>
      <w:jc w:val="center"/>
    </w:pPr>
    <w:rPr>
      <w:b/>
      <w:bCs/>
    </w:rPr>
  </w:style>
  <w:style w:type="paragraph" w:customStyle="1" w:styleId="listparagraph">
    <w:name w:val="listparagraph"/>
    <w:basedOn w:val="a"/>
    <w:rsid w:val="00DE696F"/>
    <w:pPr>
      <w:spacing w:before="280" w:after="280" w:line="240" w:lineRule="auto"/>
    </w:pPr>
    <w:rPr>
      <w:rFonts w:ascii="Times New Roman" w:eastAsia="Times New Roman" w:hAnsi="Times New Roman" w:cs="Times New Roman"/>
      <w:kern w:val="1"/>
      <w:sz w:val="24"/>
      <w:szCs w:val="24"/>
      <w:lang w:eastAsia="zh-CN"/>
    </w:rPr>
  </w:style>
  <w:style w:type="paragraph" w:customStyle="1" w:styleId="1d">
    <w:name w:val="Абзац списка1"/>
    <w:basedOn w:val="a"/>
    <w:rsid w:val="00DE696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styleId="afb">
    <w:name w:val="annotation text"/>
    <w:basedOn w:val="a"/>
    <w:link w:val="afc"/>
    <w:uiPriority w:val="99"/>
    <w:semiHidden/>
    <w:unhideWhenUsed/>
    <w:rsid w:val="00DE696F"/>
    <w:pPr>
      <w:widowControl w:val="0"/>
      <w:suppressAutoHyphens/>
      <w:spacing w:after="0" w:line="240" w:lineRule="auto"/>
    </w:pPr>
    <w:rPr>
      <w:rFonts w:ascii="Times New Roman" w:eastAsia="Andale Sans UI" w:hAnsi="Times New Roman" w:cs="Times New Roman"/>
      <w:kern w:val="1"/>
      <w:sz w:val="20"/>
      <w:szCs w:val="20"/>
      <w:lang w:eastAsia="zh-CN"/>
    </w:rPr>
  </w:style>
  <w:style w:type="character" w:customStyle="1" w:styleId="afc">
    <w:name w:val="Текст примечания Знак"/>
    <w:basedOn w:val="a1"/>
    <w:link w:val="afb"/>
    <w:uiPriority w:val="99"/>
    <w:semiHidden/>
    <w:rsid w:val="00DE696F"/>
    <w:rPr>
      <w:rFonts w:ascii="Times New Roman" w:eastAsia="Andale Sans UI" w:hAnsi="Times New Roman" w:cs="Times New Roman"/>
      <w:kern w:val="1"/>
      <w:sz w:val="20"/>
      <w:szCs w:val="20"/>
      <w:lang w:eastAsia="zh-CN"/>
    </w:rPr>
  </w:style>
  <w:style w:type="character" w:customStyle="1" w:styleId="afd">
    <w:name w:val="Тема примечания Знак"/>
    <w:basedOn w:val="afc"/>
    <w:link w:val="afe"/>
    <w:uiPriority w:val="99"/>
    <w:semiHidden/>
    <w:rsid w:val="00DE696F"/>
    <w:rPr>
      <w:rFonts w:ascii="Times New Roman" w:eastAsia="Andale Sans UI" w:hAnsi="Times New Roman" w:cs="Times New Roman"/>
      <w:b/>
      <w:bCs/>
      <w:kern w:val="1"/>
      <w:sz w:val="20"/>
      <w:szCs w:val="20"/>
      <w:lang w:eastAsia="zh-CN"/>
    </w:rPr>
  </w:style>
  <w:style w:type="paragraph" w:styleId="afe">
    <w:name w:val="annotation subject"/>
    <w:basedOn w:val="afb"/>
    <w:next w:val="afb"/>
    <w:link w:val="afd"/>
    <w:uiPriority w:val="99"/>
    <w:semiHidden/>
    <w:unhideWhenUsed/>
    <w:rsid w:val="00DE696F"/>
    <w:rPr>
      <w:b/>
      <w:bCs/>
    </w:rPr>
  </w:style>
  <w:style w:type="character" w:customStyle="1" w:styleId="1e">
    <w:name w:val="Тема примечания Знак1"/>
    <w:basedOn w:val="afc"/>
    <w:uiPriority w:val="99"/>
    <w:semiHidden/>
    <w:rsid w:val="00DE696F"/>
    <w:rPr>
      <w:rFonts w:ascii="Times New Roman" w:eastAsia="Andale Sans UI" w:hAnsi="Times New Roman" w:cs="Times New Roman"/>
      <w:b/>
      <w:bCs/>
      <w:kern w:val="1"/>
      <w:sz w:val="20"/>
      <w:szCs w:val="20"/>
      <w:lang w:eastAsia="zh-CN"/>
    </w:rPr>
  </w:style>
  <w:style w:type="paragraph" w:customStyle="1" w:styleId="29">
    <w:name w:val="Абзац списка2"/>
    <w:basedOn w:val="a"/>
    <w:rsid w:val="00DE696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32">
    <w:name w:val="Абзац списка3"/>
    <w:basedOn w:val="a"/>
    <w:rsid w:val="00DE696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42">
    <w:name w:val="Абзац списка4"/>
    <w:basedOn w:val="a"/>
    <w:rsid w:val="008E637F"/>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ankarOM@vvo.aero" TargetMode="External"/><Relationship Id="rId5" Type="http://schemas.openxmlformats.org/officeDocument/2006/relationships/settings" Target="settings.xml"/><Relationship Id="rId10" Type="http://schemas.openxmlformats.org/officeDocument/2006/relationships/hyperlink" Target="mailto:cd@vvo.aero" TargetMode="External"/><Relationship Id="rId4" Type="http://schemas.microsoft.com/office/2007/relationships/stylesWithEffects" Target="stylesWithEffects.xml"/><Relationship Id="rId9" Type="http://schemas.openxmlformats.org/officeDocument/2006/relationships/hyperlink" Target="mailto:cd@vvo.a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EED5-D606-42B6-B96A-8349D2E6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52</Pages>
  <Words>15785</Words>
  <Characters>89978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Баженова</dc:creator>
  <cp:lastModifiedBy>Наталия Владимировна Баженова</cp:lastModifiedBy>
  <cp:revision>37</cp:revision>
  <cp:lastPrinted>2019-02-05T04:19:00Z</cp:lastPrinted>
  <dcterms:created xsi:type="dcterms:W3CDTF">2019-09-10T01:12:00Z</dcterms:created>
  <dcterms:modified xsi:type="dcterms:W3CDTF">2020-02-18T01:42:00Z</dcterms:modified>
</cp:coreProperties>
</file>